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D7" w:rsidRPr="00D26FA1" w:rsidRDefault="00C965D7" w:rsidP="00D26FA1">
      <w:pPr>
        <w:pStyle w:val="a5"/>
        <w:jc w:val="center"/>
        <w:rPr>
          <w:rFonts w:ascii="Times New Roman" w:hAnsi="Times New Roman"/>
          <w:sz w:val="24"/>
          <w:szCs w:val="24"/>
        </w:rPr>
      </w:pPr>
    </w:p>
    <w:p w:rsidR="00C965D7" w:rsidRPr="00D26FA1" w:rsidRDefault="00C965D7" w:rsidP="00D26FA1">
      <w:pPr>
        <w:pStyle w:val="a5"/>
        <w:jc w:val="center"/>
        <w:rPr>
          <w:rFonts w:ascii="Times New Roman" w:hAnsi="Times New Roman"/>
          <w:sz w:val="24"/>
          <w:szCs w:val="24"/>
        </w:rPr>
      </w:pPr>
      <w:bookmarkStart w:id="0" w:name="_GoBack"/>
      <w:bookmarkEnd w:id="0"/>
    </w:p>
    <w:p w:rsidR="00C965D7" w:rsidRPr="00D26FA1" w:rsidRDefault="00C965D7" w:rsidP="00D26FA1">
      <w:pPr>
        <w:pStyle w:val="a5"/>
        <w:jc w:val="center"/>
        <w:rPr>
          <w:rFonts w:ascii="Times New Roman" w:hAnsi="Times New Roman"/>
          <w:sz w:val="28"/>
          <w:szCs w:val="28"/>
        </w:rPr>
      </w:pPr>
    </w:p>
    <w:p w:rsidR="00C965D7" w:rsidRPr="00D26FA1" w:rsidRDefault="00C965D7" w:rsidP="00D26FA1">
      <w:pPr>
        <w:pStyle w:val="a5"/>
        <w:jc w:val="center"/>
        <w:rPr>
          <w:rFonts w:ascii="Times New Roman" w:hAnsi="Times New Roman"/>
          <w:sz w:val="28"/>
          <w:szCs w:val="28"/>
        </w:rPr>
      </w:pPr>
    </w:p>
    <w:p w:rsidR="00D26FA1" w:rsidRPr="003063F4" w:rsidRDefault="00D26FA1" w:rsidP="00D26FA1">
      <w:pPr>
        <w:spacing w:line="240" w:lineRule="auto"/>
        <w:jc w:val="center"/>
        <w:rPr>
          <w:rFonts w:ascii="Times New Roman" w:hAnsi="Times New Roman"/>
          <w:i/>
          <w:sz w:val="28"/>
          <w:szCs w:val="28"/>
        </w:rPr>
      </w:pPr>
      <w:r w:rsidRPr="003063F4">
        <w:rPr>
          <w:rFonts w:ascii="Times New Roman" w:hAnsi="Times New Roman"/>
          <w:sz w:val="28"/>
          <w:szCs w:val="28"/>
        </w:rPr>
        <w:t>Муниципальное бюджетное общеобразовательное учреждение</w:t>
      </w:r>
    </w:p>
    <w:p w:rsidR="00D26FA1" w:rsidRPr="003063F4" w:rsidRDefault="00D26FA1" w:rsidP="00D26FA1">
      <w:pPr>
        <w:spacing w:line="240" w:lineRule="auto"/>
        <w:jc w:val="center"/>
        <w:rPr>
          <w:rFonts w:ascii="Times New Roman" w:hAnsi="Times New Roman"/>
          <w:sz w:val="28"/>
          <w:szCs w:val="28"/>
        </w:rPr>
      </w:pPr>
      <w:proofErr w:type="spellStart"/>
      <w:r w:rsidRPr="003063F4">
        <w:rPr>
          <w:rFonts w:ascii="Times New Roman" w:hAnsi="Times New Roman"/>
          <w:sz w:val="28"/>
          <w:szCs w:val="28"/>
        </w:rPr>
        <w:t>Малоархангельского</w:t>
      </w:r>
      <w:proofErr w:type="spellEnd"/>
      <w:r w:rsidRPr="003063F4">
        <w:rPr>
          <w:rFonts w:ascii="Times New Roman" w:hAnsi="Times New Roman"/>
          <w:sz w:val="28"/>
          <w:szCs w:val="28"/>
        </w:rPr>
        <w:t xml:space="preserve"> района</w:t>
      </w:r>
    </w:p>
    <w:p w:rsidR="00D26FA1" w:rsidRPr="003063F4" w:rsidRDefault="00D26FA1" w:rsidP="00D26FA1">
      <w:pPr>
        <w:spacing w:line="240" w:lineRule="auto"/>
        <w:jc w:val="center"/>
        <w:rPr>
          <w:rFonts w:ascii="Times New Roman" w:hAnsi="Times New Roman"/>
          <w:sz w:val="28"/>
          <w:szCs w:val="28"/>
        </w:rPr>
      </w:pPr>
      <w:r w:rsidRPr="003063F4">
        <w:rPr>
          <w:rFonts w:ascii="Times New Roman" w:hAnsi="Times New Roman"/>
          <w:sz w:val="28"/>
          <w:szCs w:val="28"/>
        </w:rPr>
        <w:t>«</w:t>
      </w:r>
      <w:proofErr w:type="spellStart"/>
      <w:r w:rsidRPr="003063F4">
        <w:rPr>
          <w:rFonts w:ascii="Times New Roman" w:hAnsi="Times New Roman"/>
          <w:sz w:val="28"/>
          <w:szCs w:val="28"/>
        </w:rPr>
        <w:t>Архаровская</w:t>
      </w:r>
      <w:proofErr w:type="spellEnd"/>
      <w:r w:rsidRPr="003063F4">
        <w:rPr>
          <w:rFonts w:ascii="Times New Roman" w:hAnsi="Times New Roman"/>
          <w:sz w:val="28"/>
          <w:szCs w:val="28"/>
        </w:rPr>
        <w:t xml:space="preserve"> основная общеобразовательная школа»</w:t>
      </w:r>
    </w:p>
    <w:p w:rsidR="00D26FA1" w:rsidRPr="00D26FA1" w:rsidRDefault="00D26FA1" w:rsidP="00D26FA1">
      <w:pPr>
        <w:spacing w:line="240" w:lineRule="auto"/>
        <w:rPr>
          <w:rFonts w:ascii="Times New Roman" w:hAnsi="Times New Roman"/>
        </w:rPr>
      </w:pPr>
    </w:p>
    <w:p w:rsidR="00D26FA1" w:rsidRPr="00D26FA1" w:rsidRDefault="00D26FA1" w:rsidP="003063F4">
      <w:pPr>
        <w:spacing w:line="240" w:lineRule="auto"/>
        <w:ind w:left="-180"/>
        <w:jc w:val="center"/>
        <w:rPr>
          <w:rFonts w:ascii="Times New Roman" w:hAnsi="Times New Roman"/>
        </w:rPr>
      </w:pPr>
      <w:r w:rsidRPr="00D26FA1">
        <w:rPr>
          <w:rFonts w:ascii="Times New Roman" w:hAnsi="Times New Roman"/>
        </w:rPr>
        <w:t>«</w:t>
      </w:r>
      <w:proofErr w:type="gramStart"/>
      <w:r w:rsidRPr="00D26FA1">
        <w:rPr>
          <w:rFonts w:ascii="Times New Roman" w:hAnsi="Times New Roman"/>
        </w:rPr>
        <w:t xml:space="preserve">Принято»   </w:t>
      </w:r>
      <w:proofErr w:type="gramEnd"/>
      <w:r w:rsidRPr="00D26FA1">
        <w:rPr>
          <w:rFonts w:ascii="Times New Roman" w:hAnsi="Times New Roman"/>
        </w:rPr>
        <w:t xml:space="preserve">                                                                    </w:t>
      </w:r>
      <w:r>
        <w:rPr>
          <w:rFonts w:ascii="Times New Roman" w:hAnsi="Times New Roman"/>
        </w:rPr>
        <w:t xml:space="preserve"> </w:t>
      </w:r>
      <w:r w:rsidR="003063F4" w:rsidRPr="003063F4">
        <w:rPr>
          <w:rFonts w:ascii="Times New Roman" w:hAnsi="Times New Roman"/>
        </w:rPr>
        <w:t xml:space="preserve">                                                                                     </w:t>
      </w:r>
      <w:r w:rsidRPr="00D26FA1">
        <w:rPr>
          <w:rFonts w:ascii="Times New Roman" w:hAnsi="Times New Roman"/>
        </w:rPr>
        <w:t xml:space="preserve">   «Утверждаю»</w:t>
      </w:r>
    </w:p>
    <w:p w:rsidR="00D26FA1" w:rsidRPr="00D26FA1" w:rsidRDefault="00D26FA1" w:rsidP="003063F4">
      <w:pPr>
        <w:spacing w:line="240" w:lineRule="auto"/>
        <w:jc w:val="center"/>
        <w:rPr>
          <w:rFonts w:ascii="Times New Roman" w:hAnsi="Times New Roman"/>
        </w:rPr>
      </w:pPr>
      <w:r>
        <w:rPr>
          <w:rFonts w:ascii="Times New Roman" w:hAnsi="Times New Roman"/>
        </w:rPr>
        <w:t xml:space="preserve">     </w:t>
      </w:r>
      <w:r w:rsidRPr="00D26FA1">
        <w:rPr>
          <w:rFonts w:ascii="Times New Roman" w:hAnsi="Times New Roman"/>
        </w:rPr>
        <w:t xml:space="preserve">на заседании                                             </w:t>
      </w:r>
      <w:r w:rsidR="003063F4" w:rsidRPr="003063F4">
        <w:rPr>
          <w:rFonts w:ascii="Times New Roman" w:hAnsi="Times New Roman"/>
        </w:rPr>
        <w:t xml:space="preserve">                                                                                     </w:t>
      </w:r>
      <w:r w:rsidRPr="00D26FA1">
        <w:rPr>
          <w:rFonts w:ascii="Times New Roman" w:hAnsi="Times New Roman"/>
        </w:rPr>
        <w:t xml:space="preserve">                           Директор МБОУ</w:t>
      </w:r>
    </w:p>
    <w:p w:rsidR="00D26FA1" w:rsidRPr="00D26FA1" w:rsidRDefault="00D26FA1" w:rsidP="003063F4">
      <w:pPr>
        <w:spacing w:line="240" w:lineRule="auto"/>
        <w:jc w:val="center"/>
        <w:rPr>
          <w:rFonts w:ascii="Times New Roman" w:hAnsi="Times New Roman"/>
        </w:rPr>
      </w:pPr>
      <w:r>
        <w:rPr>
          <w:rFonts w:ascii="Times New Roman" w:hAnsi="Times New Roman"/>
        </w:rPr>
        <w:t xml:space="preserve">         </w:t>
      </w:r>
      <w:r w:rsidRPr="00D26FA1">
        <w:rPr>
          <w:rFonts w:ascii="Times New Roman" w:hAnsi="Times New Roman"/>
        </w:rPr>
        <w:t xml:space="preserve">педагогического совета                                </w:t>
      </w:r>
      <w:r w:rsidR="003063F4" w:rsidRPr="003063F4">
        <w:rPr>
          <w:rFonts w:ascii="Times New Roman" w:hAnsi="Times New Roman"/>
        </w:rPr>
        <w:t xml:space="preserve">                                                                                    </w:t>
      </w:r>
      <w:r w:rsidRPr="00D26FA1">
        <w:rPr>
          <w:rFonts w:ascii="Times New Roman" w:hAnsi="Times New Roman"/>
        </w:rPr>
        <w:t xml:space="preserve">                   </w:t>
      </w:r>
      <w:proofErr w:type="gramStart"/>
      <w:r w:rsidRPr="00D26FA1">
        <w:rPr>
          <w:rFonts w:ascii="Times New Roman" w:hAnsi="Times New Roman"/>
        </w:rPr>
        <w:t xml:space="preserve">   «</w:t>
      </w:r>
      <w:proofErr w:type="spellStart"/>
      <w:proofErr w:type="gramEnd"/>
      <w:r w:rsidRPr="00D26FA1">
        <w:rPr>
          <w:rFonts w:ascii="Times New Roman" w:hAnsi="Times New Roman"/>
        </w:rPr>
        <w:t>Архаровская</w:t>
      </w:r>
      <w:proofErr w:type="spellEnd"/>
      <w:r w:rsidRPr="00D26FA1">
        <w:rPr>
          <w:rFonts w:ascii="Times New Roman" w:hAnsi="Times New Roman"/>
        </w:rPr>
        <w:t xml:space="preserve"> </w:t>
      </w:r>
      <w:proofErr w:type="spellStart"/>
      <w:r w:rsidRPr="00D26FA1">
        <w:rPr>
          <w:rFonts w:ascii="Times New Roman" w:hAnsi="Times New Roman"/>
        </w:rPr>
        <w:t>оош</w:t>
      </w:r>
      <w:proofErr w:type="spellEnd"/>
      <w:r w:rsidRPr="00D26FA1">
        <w:rPr>
          <w:rFonts w:ascii="Times New Roman" w:hAnsi="Times New Roman"/>
        </w:rPr>
        <w:t>»</w:t>
      </w:r>
    </w:p>
    <w:p w:rsidR="00D26FA1" w:rsidRPr="00D26FA1" w:rsidRDefault="003063F4" w:rsidP="003063F4">
      <w:pPr>
        <w:spacing w:line="240" w:lineRule="auto"/>
        <w:jc w:val="center"/>
        <w:rPr>
          <w:rFonts w:ascii="Times New Roman" w:hAnsi="Times New Roman"/>
        </w:rPr>
      </w:pPr>
      <w:r>
        <w:rPr>
          <w:rFonts w:ascii="Times New Roman" w:hAnsi="Times New Roman"/>
        </w:rPr>
        <w:t xml:space="preserve">        </w:t>
      </w:r>
      <w:r w:rsidR="00D26FA1">
        <w:rPr>
          <w:rFonts w:ascii="Times New Roman" w:hAnsi="Times New Roman"/>
        </w:rPr>
        <w:t xml:space="preserve">   </w:t>
      </w:r>
      <w:r w:rsidR="00D26FA1" w:rsidRPr="00D26FA1">
        <w:rPr>
          <w:rFonts w:ascii="Times New Roman" w:hAnsi="Times New Roman"/>
        </w:rPr>
        <w:t xml:space="preserve">Протокол № 1                                </w:t>
      </w:r>
      <w:r w:rsidRPr="003063F4">
        <w:rPr>
          <w:rFonts w:ascii="Times New Roman" w:hAnsi="Times New Roman"/>
        </w:rPr>
        <w:t xml:space="preserve">                                                                           </w:t>
      </w:r>
      <w:r w:rsidR="00D26FA1" w:rsidRPr="00D26FA1">
        <w:rPr>
          <w:rFonts w:ascii="Times New Roman" w:hAnsi="Times New Roman"/>
        </w:rPr>
        <w:t xml:space="preserve">                                       _________Талызина Т.С.</w:t>
      </w:r>
    </w:p>
    <w:p w:rsidR="00D26FA1" w:rsidRPr="00183583" w:rsidRDefault="00D26FA1" w:rsidP="003063F4">
      <w:pPr>
        <w:spacing w:line="240" w:lineRule="auto"/>
        <w:jc w:val="center"/>
        <w:rPr>
          <w:rFonts w:ascii="Times New Roman" w:hAnsi="Times New Roman"/>
        </w:rPr>
      </w:pPr>
      <w:r w:rsidRPr="00183583">
        <w:rPr>
          <w:rFonts w:ascii="Times New Roman" w:hAnsi="Times New Roman"/>
        </w:rPr>
        <w:t xml:space="preserve">    </w:t>
      </w:r>
      <w:r w:rsidR="003063F4">
        <w:rPr>
          <w:rFonts w:ascii="Times New Roman" w:hAnsi="Times New Roman"/>
        </w:rPr>
        <w:t xml:space="preserve">                   </w:t>
      </w:r>
      <w:r w:rsidRPr="00183583">
        <w:rPr>
          <w:rFonts w:ascii="Times New Roman" w:hAnsi="Times New Roman"/>
        </w:rPr>
        <w:t xml:space="preserve">  от </w:t>
      </w:r>
      <w:r w:rsidR="00183583" w:rsidRPr="00183583">
        <w:rPr>
          <w:rFonts w:ascii="Times New Roman" w:hAnsi="Times New Roman"/>
        </w:rPr>
        <w:t>2 сентября 2019</w:t>
      </w:r>
      <w:r w:rsidRPr="00183583">
        <w:rPr>
          <w:rFonts w:ascii="Times New Roman" w:hAnsi="Times New Roman"/>
        </w:rPr>
        <w:t xml:space="preserve"> г.                           </w:t>
      </w:r>
      <w:r w:rsidR="003063F4" w:rsidRPr="003063F4">
        <w:rPr>
          <w:rFonts w:ascii="Times New Roman" w:hAnsi="Times New Roman"/>
        </w:rPr>
        <w:t xml:space="preserve">                                                                      </w:t>
      </w:r>
      <w:r w:rsidRPr="00183583">
        <w:rPr>
          <w:rFonts w:ascii="Times New Roman" w:hAnsi="Times New Roman"/>
        </w:rPr>
        <w:t xml:space="preserve">            </w:t>
      </w:r>
      <w:r w:rsidR="00183583" w:rsidRPr="00183583">
        <w:rPr>
          <w:rFonts w:ascii="Times New Roman" w:hAnsi="Times New Roman"/>
        </w:rPr>
        <w:t xml:space="preserve">                      Приказ №54 </w:t>
      </w:r>
      <w:proofErr w:type="gramStart"/>
      <w:r w:rsidR="00183583" w:rsidRPr="00183583">
        <w:rPr>
          <w:rFonts w:ascii="Times New Roman" w:hAnsi="Times New Roman"/>
        </w:rPr>
        <w:t>от  4</w:t>
      </w:r>
      <w:proofErr w:type="gramEnd"/>
      <w:r w:rsidR="00183583" w:rsidRPr="00183583">
        <w:rPr>
          <w:rFonts w:ascii="Times New Roman" w:hAnsi="Times New Roman"/>
        </w:rPr>
        <w:t xml:space="preserve"> сентября 2019</w:t>
      </w:r>
      <w:r w:rsidRPr="00183583">
        <w:rPr>
          <w:rFonts w:ascii="Times New Roman" w:hAnsi="Times New Roman"/>
        </w:rPr>
        <w:t xml:space="preserve"> г.</w:t>
      </w:r>
    </w:p>
    <w:p w:rsidR="00D26FA1" w:rsidRPr="00D26FA1" w:rsidRDefault="00D26FA1" w:rsidP="003063F4">
      <w:pPr>
        <w:spacing w:line="240" w:lineRule="auto"/>
        <w:rPr>
          <w:rFonts w:ascii="Times New Roman" w:hAnsi="Times New Roman"/>
        </w:rPr>
      </w:pPr>
      <w:r w:rsidRPr="00D26FA1">
        <w:rPr>
          <w:rFonts w:ascii="Times New Roman" w:hAnsi="Times New Roman"/>
        </w:rPr>
        <w:t xml:space="preserve">                                                                         </w:t>
      </w:r>
      <w:r>
        <w:rPr>
          <w:rFonts w:ascii="Times New Roman" w:hAnsi="Times New Roman"/>
        </w:rPr>
        <w:t xml:space="preserve">                    </w:t>
      </w:r>
      <w:r w:rsidRPr="00D26FA1">
        <w:rPr>
          <w:rFonts w:ascii="Times New Roman" w:hAnsi="Times New Roman"/>
        </w:rPr>
        <w:t xml:space="preserve">  </w:t>
      </w:r>
    </w:p>
    <w:p w:rsidR="00F97BD7" w:rsidRDefault="00F97BD7" w:rsidP="00F97BD7">
      <w:pPr>
        <w:pStyle w:val="a5"/>
        <w:jc w:val="center"/>
        <w:rPr>
          <w:rFonts w:ascii="Times New Roman" w:hAnsi="Times New Roman"/>
          <w:sz w:val="28"/>
          <w:szCs w:val="28"/>
        </w:rPr>
      </w:pPr>
      <w:r>
        <w:rPr>
          <w:rFonts w:ascii="Times New Roman" w:hAnsi="Times New Roman"/>
          <w:sz w:val="28"/>
          <w:szCs w:val="28"/>
        </w:rPr>
        <w:t xml:space="preserve">Адаптированная рабочая программа </w:t>
      </w:r>
    </w:p>
    <w:p w:rsidR="00D26FA1" w:rsidRPr="00D26FA1" w:rsidRDefault="00F97BD7" w:rsidP="00F97BD7">
      <w:pPr>
        <w:pStyle w:val="a5"/>
        <w:jc w:val="center"/>
        <w:rPr>
          <w:rFonts w:ascii="Times New Roman" w:hAnsi="Times New Roman"/>
          <w:sz w:val="28"/>
          <w:szCs w:val="28"/>
        </w:rPr>
      </w:pPr>
      <w:r>
        <w:rPr>
          <w:rFonts w:ascii="Times New Roman" w:hAnsi="Times New Roman"/>
          <w:sz w:val="28"/>
          <w:szCs w:val="28"/>
        </w:rPr>
        <w:t>по литературному чтению</w:t>
      </w:r>
      <w:r w:rsidR="003063F4">
        <w:rPr>
          <w:rFonts w:ascii="Times New Roman" w:hAnsi="Times New Roman"/>
          <w:sz w:val="28"/>
          <w:szCs w:val="28"/>
        </w:rPr>
        <w:t xml:space="preserve"> для обучающихся с ЗПР</w:t>
      </w:r>
    </w:p>
    <w:p w:rsidR="00D26FA1" w:rsidRPr="00D26FA1" w:rsidRDefault="00D26FA1" w:rsidP="00D26FA1">
      <w:pPr>
        <w:pStyle w:val="a5"/>
        <w:jc w:val="center"/>
        <w:rPr>
          <w:rFonts w:ascii="Times New Roman" w:hAnsi="Times New Roman"/>
          <w:sz w:val="28"/>
          <w:szCs w:val="28"/>
        </w:rPr>
      </w:pPr>
    </w:p>
    <w:p w:rsidR="00D26FA1" w:rsidRDefault="00D26FA1" w:rsidP="00D26FA1">
      <w:pPr>
        <w:pStyle w:val="a5"/>
        <w:jc w:val="center"/>
        <w:rPr>
          <w:rFonts w:ascii="Times New Roman" w:hAnsi="Times New Roman"/>
          <w:sz w:val="28"/>
          <w:szCs w:val="28"/>
        </w:rPr>
      </w:pPr>
      <w:r w:rsidRPr="00D26FA1">
        <w:rPr>
          <w:rFonts w:ascii="Times New Roman" w:hAnsi="Times New Roman"/>
          <w:sz w:val="28"/>
          <w:szCs w:val="28"/>
        </w:rPr>
        <w:t>1-4 класс</w:t>
      </w:r>
    </w:p>
    <w:p w:rsidR="00F97BD7" w:rsidRPr="00D26FA1" w:rsidRDefault="00F97BD7" w:rsidP="00D26FA1">
      <w:pPr>
        <w:pStyle w:val="a5"/>
        <w:jc w:val="center"/>
        <w:rPr>
          <w:rFonts w:ascii="Times New Roman" w:hAnsi="Times New Roman"/>
          <w:sz w:val="28"/>
          <w:szCs w:val="28"/>
        </w:rPr>
      </w:pPr>
    </w:p>
    <w:p w:rsidR="00D26FA1" w:rsidRPr="00D26FA1" w:rsidRDefault="003063F4" w:rsidP="00D26FA1">
      <w:pPr>
        <w:pStyle w:val="a5"/>
        <w:jc w:val="center"/>
        <w:rPr>
          <w:rFonts w:ascii="Times New Roman" w:hAnsi="Times New Roman"/>
          <w:sz w:val="28"/>
          <w:szCs w:val="28"/>
        </w:rPr>
      </w:pPr>
      <w:r>
        <w:rPr>
          <w:rFonts w:ascii="Times New Roman" w:hAnsi="Times New Roman"/>
          <w:sz w:val="28"/>
          <w:szCs w:val="28"/>
        </w:rPr>
        <w:t>(вариант 7.1</w:t>
      </w:r>
      <w:r w:rsidR="00F97BD7">
        <w:rPr>
          <w:rFonts w:ascii="Times New Roman" w:hAnsi="Times New Roman"/>
          <w:sz w:val="28"/>
          <w:szCs w:val="28"/>
        </w:rPr>
        <w:t>)</w:t>
      </w:r>
    </w:p>
    <w:p w:rsidR="00D26FA1" w:rsidRPr="00061243" w:rsidRDefault="00D26FA1" w:rsidP="00D26FA1">
      <w:pPr>
        <w:pStyle w:val="a5"/>
        <w:rPr>
          <w:rFonts w:ascii="Times New Roman" w:hAnsi="Times New Roman"/>
          <w:b/>
          <w:sz w:val="28"/>
          <w:szCs w:val="28"/>
        </w:rPr>
      </w:pPr>
    </w:p>
    <w:p w:rsidR="00D26FA1" w:rsidRPr="00061243" w:rsidRDefault="00D26FA1" w:rsidP="00D26FA1">
      <w:pPr>
        <w:pStyle w:val="a5"/>
        <w:rPr>
          <w:rFonts w:ascii="Times New Roman" w:hAnsi="Times New Roman"/>
          <w:sz w:val="28"/>
          <w:szCs w:val="28"/>
        </w:rPr>
      </w:pPr>
      <w:r w:rsidRPr="00061243">
        <w:rPr>
          <w:rFonts w:ascii="Times New Roman" w:hAnsi="Times New Roman"/>
          <w:sz w:val="28"/>
          <w:szCs w:val="28"/>
        </w:rPr>
        <w:t xml:space="preserve">                                                                                                                         </w:t>
      </w:r>
      <w:r w:rsidRPr="00061243">
        <w:rPr>
          <w:rFonts w:ascii="Times New Roman" w:hAnsi="Times New Roman"/>
          <w:sz w:val="28"/>
          <w:szCs w:val="28"/>
        </w:rPr>
        <w:tab/>
      </w:r>
      <w:r w:rsidRPr="00061243">
        <w:rPr>
          <w:rFonts w:ascii="Times New Roman" w:hAnsi="Times New Roman"/>
          <w:sz w:val="28"/>
          <w:szCs w:val="28"/>
        </w:rPr>
        <w:tab/>
      </w:r>
      <w:r w:rsidRPr="00061243">
        <w:rPr>
          <w:rFonts w:ascii="Times New Roman" w:hAnsi="Times New Roman"/>
          <w:sz w:val="28"/>
          <w:szCs w:val="28"/>
        </w:rPr>
        <w:tab/>
        <w:t>Составител</w:t>
      </w:r>
      <w:r w:rsidR="00F97BD7">
        <w:rPr>
          <w:rFonts w:ascii="Times New Roman" w:hAnsi="Times New Roman"/>
          <w:sz w:val="28"/>
          <w:szCs w:val="28"/>
        </w:rPr>
        <w:t>ь</w:t>
      </w:r>
      <w:r w:rsidRPr="00061243">
        <w:rPr>
          <w:rFonts w:ascii="Times New Roman" w:hAnsi="Times New Roman"/>
          <w:sz w:val="28"/>
          <w:szCs w:val="28"/>
        </w:rPr>
        <w:t>:</w:t>
      </w:r>
    </w:p>
    <w:p w:rsidR="00D26FA1" w:rsidRDefault="00D26FA1" w:rsidP="00F97BD7">
      <w:pPr>
        <w:pStyle w:val="a5"/>
        <w:rPr>
          <w:rFonts w:ascii="Times New Roman" w:hAnsi="Times New Roman"/>
          <w:sz w:val="28"/>
          <w:szCs w:val="28"/>
        </w:rPr>
      </w:pPr>
      <w:r w:rsidRPr="00061243">
        <w:rPr>
          <w:rFonts w:ascii="Times New Roman" w:hAnsi="Times New Roman"/>
          <w:sz w:val="28"/>
          <w:szCs w:val="28"/>
        </w:rPr>
        <w:t xml:space="preserve">                                                                                                                      </w:t>
      </w:r>
    </w:p>
    <w:p w:rsidR="00D26FA1" w:rsidRPr="00061243" w:rsidRDefault="00D26FA1" w:rsidP="00D26FA1">
      <w:pPr>
        <w:pStyle w:val="a5"/>
        <w:ind w:left="9204" w:firstLine="708"/>
        <w:rPr>
          <w:rFonts w:ascii="Times New Roman" w:hAnsi="Times New Roman"/>
          <w:sz w:val="28"/>
          <w:szCs w:val="28"/>
        </w:rPr>
      </w:pPr>
      <w:r>
        <w:rPr>
          <w:rFonts w:ascii="Times New Roman" w:hAnsi="Times New Roman"/>
          <w:sz w:val="28"/>
          <w:szCs w:val="28"/>
        </w:rPr>
        <w:t>учитель начальных классов</w:t>
      </w:r>
    </w:p>
    <w:p w:rsidR="00D26FA1" w:rsidRDefault="00D26FA1" w:rsidP="00D26FA1">
      <w:pPr>
        <w:pStyle w:val="a5"/>
        <w:rPr>
          <w:rFonts w:ascii="Times New Roman" w:hAnsi="Times New Roman"/>
          <w:sz w:val="28"/>
          <w:szCs w:val="28"/>
        </w:rPr>
      </w:pPr>
      <w:r w:rsidRPr="00061243">
        <w:rPr>
          <w:rFonts w:ascii="Times New Roman" w:hAnsi="Times New Roman"/>
          <w:sz w:val="28"/>
          <w:szCs w:val="28"/>
        </w:rPr>
        <w:t xml:space="preserve">                                                                                                                       </w:t>
      </w:r>
      <w:r w:rsidRPr="00061243">
        <w:rPr>
          <w:rFonts w:ascii="Times New Roman" w:hAnsi="Times New Roman"/>
          <w:sz w:val="28"/>
          <w:szCs w:val="28"/>
        </w:rPr>
        <w:tab/>
      </w:r>
      <w:r w:rsidRPr="00061243">
        <w:rPr>
          <w:rFonts w:ascii="Times New Roman" w:hAnsi="Times New Roman"/>
          <w:sz w:val="28"/>
          <w:szCs w:val="28"/>
        </w:rPr>
        <w:tab/>
      </w:r>
      <w:r w:rsidRPr="00061243">
        <w:rPr>
          <w:rFonts w:ascii="Times New Roman" w:hAnsi="Times New Roman"/>
          <w:sz w:val="28"/>
          <w:szCs w:val="28"/>
        </w:rPr>
        <w:tab/>
        <w:t xml:space="preserve">1 </w:t>
      </w:r>
      <w:proofErr w:type="gramStart"/>
      <w:r w:rsidRPr="00061243">
        <w:rPr>
          <w:rFonts w:ascii="Times New Roman" w:hAnsi="Times New Roman"/>
          <w:sz w:val="28"/>
          <w:szCs w:val="28"/>
        </w:rPr>
        <w:t>категории</w:t>
      </w:r>
      <w:r>
        <w:rPr>
          <w:rFonts w:ascii="Times New Roman" w:hAnsi="Times New Roman"/>
          <w:sz w:val="28"/>
          <w:szCs w:val="28"/>
        </w:rPr>
        <w:t xml:space="preserve">  </w:t>
      </w:r>
      <w:r w:rsidR="003063F4">
        <w:rPr>
          <w:rFonts w:ascii="Times New Roman" w:hAnsi="Times New Roman"/>
          <w:sz w:val="28"/>
          <w:szCs w:val="28"/>
        </w:rPr>
        <w:t>Азарова</w:t>
      </w:r>
      <w:proofErr w:type="gramEnd"/>
      <w:r w:rsidR="003063F4">
        <w:rPr>
          <w:rFonts w:ascii="Times New Roman" w:hAnsi="Times New Roman"/>
          <w:sz w:val="28"/>
          <w:szCs w:val="28"/>
        </w:rPr>
        <w:t xml:space="preserve"> Л.Н.</w:t>
      </w:r>
    </w:p>
    <w:p w:rsidR="00D26FA1" w:rsidRDefault="00D26FA1" w:rsidP="00D26FA1">
      <w:pPr>
        <w:pStyle w:val="a5"/>
        <w:jc w:val="center"/>
        <w:rPr>
          <w:rFonts w:ascii="Times New Roman" w:hAnsi="Times New Roman"/>
          <w:sz w:val="28"/>
          <w:szCs w:val="28"/>
        </w:rPr>
      </w:pPr>
      <w:r w:rsidRPr="00061243">
        <w:rPr>
          <w:rFonts w:ascii="Times New Roman" w:hAnsi="Times New Roman"/>
          <w:sz w:val="28"/>
          <w:szCs w:val="28"/>
        </w:rPr>
        <w:t xml:space="preserve">с. </w:t>
      </w:r>
      <w:proofErr w:type="spellStart"/>
      <w:r>
        <w:rPr>
          <w:rFonts w:ascii="Times New Roman" w:hAnsi="Times New Roman"/>
          <w:sz w:val="28"/>
          <w:szCs w:val="28"/>
        </w:rPr>
        <w:t>Архарово</w:t>
      </w:r>
      <w:proofErr w:type="spellEnd"/>
      <w:r>
        <w:rPr>
          <w:rFonts w:ascii="Times New Roman" w:hAnsi="Times New Roman"/>
          <w:sz w:val="28"/>
          <w:szCs w:val="28"/>
        </w:rPr>
        <w:t>.</w:t>
      </w:r>
    </w:p>
    <w:p w:rsidR="00F97BD7" w:rsidRPr="00061243" w:rsidRDefault="00F97BD7" w:rsidP="00D26FA1">
      <w:pPr>
        <w:pStyle w:val="a5"/>
        <w:jc w:val="center"/>
        <w:rPr>
          <w:rFonts w:ascii="Times New Roman" w:hAnsi="Times New Roman"/>
          <w:sz w:val="28"/>
          <w:szCs w:val="28"/>
        </w:rPr>
      </w:pPr>
    </w:p>
    <w:p w:rsidR="00D26FA1" w:rsidRDefault="008C3EED" w:rsidP="00D26FA1">
      <w:pPr>
        <w:pStyle w:val="a5"/>
        <w:jc w:val="center"/>
        <w:rPr>
          <w:rFonts w:ascii="Times New Roman" w:hAnsi="Times New Roman"/>
          <w:sz w:val="28"/>
          <w:szCs w:val="28"/>
        </w:rPr>
      </w:pPr>
      <w:r>
        <w:rPr>
          <w:rFonts w:ascii="Times New Roman" w:hAnsi="Times New Roman"/>
          <w:sz w:val="28"/>
          <w:szCs w:val="28"/>
        </w:rPr>
        <w:t>2019-2020</w:t>
      </w:r>
      <w:r w:rsidR="00D26FA1" w:rsidRPr="00061243">
        <w:rPr>
          <w:rFonts w:ascii="Times New Roman" w:hAnsi="Times New Roman"/>
          <w:sz w:val="28"/>
          <w:szCs w:val="28"/>
        </w:rPr>
        <w:t xml:space="preserve"> учебный год</w:t>
      </w:r>
    </w:p>
    <w:p w:rsidR="00D26FA1" w:rsidRDefault="00D26FA1" w:rsidP="00D26FA1"/>
    <w:p w:rsidR="0063534E" w:rsidRDefault="0063534E" w:rsidP="006B64B4">
      <w:pPr>
        <w:pStyle w:val="a5"/>
        <w:jc w:val="center"/>
        <w:rPr>
          <w:rFonts w:ascii="Times New Roman" w:hAnsi="Times New Roman"/>
          <w:sz w:val="28"/>
          <w:szCs w:val="28"/>
        </w:rPr>
      </w:pPr>
    </w:p>
    <w:p w:rsidR="0063534E" w:rsidRPr="00061243" w:rsidRDefault="0063534E" w:rsidP="006B64B4">
      <w:pPr>
        <w:pStyle w:val="a5"/>
        <w:jc w:val="center"/>
        <w:rPr>
          <w:rFonts w:ascii="Times New Roman" w:hAnsi="Times New Roman"/>
          <w:sz w:val="28"/>
          <w:szCs w:val="28"/>
        </w:rPr>
      </w:pPr>
    </w:p>
    <w:p w:rsidR="00494FFA" w:rsidRPr="0063534E" w:rsidRDefault="00494FFA" w:rsidP="004B3EC8">
      <w:pPr>
        <w:spacing w:before="100" w:beforeAutospacing="1" w:after="100" w:afterAutospacing="1" w:line="240" w:lineRule="auto"/>
        <w:ind w:firstLine="708"/>
        <w:outlineLvl w:val="1"/>
        <w:rPr>
          <w:rFonts w:ascii="Times New Roman" w:eastAsia="Times New Roman" w:hAnsi="Times New Roman"/>
          <w:bCs/>
          <w:sz w:val="24"/>
          <w:szCs w:val="24"/>
        </w:rPr>
      </w:pPr>
      <w:r w:rsidRPr="0063534E">
        <w:rPr>
          <w:rFonts w:ascii="Times New Roman" w:eastAsia="Times New Roman" w:hAnsi="Times New Roman"/>
          <w:bCs/>
          <w:sz w:val="24"/>
          <w:szCs w:val="24"/>
        </w:rPr>
        <w:t xml:space="preserve">Рабочая программа по литературному чтению разработана для 1-4 классов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авторов Л.Ф. Климановой, В.Г. Горецким, М.В. </w:t>
      </w:r>
      <w:proofErr w:type="spellStart"/>
      <w:r w:rsidRPr="0063534E">
        <w:rPr>
          <w:rFonts w:ascii="Times New Roman" w:eastAsia="Times New Roman" w:hAnsi="Times New Roman"/>
          <w:bCs/>
          <w:sz w:val="24"/>
          <w:szCs w:val="24"/>
        </w:rPr>
        <w:t>Головановой</w:t>
      </w:r>
      <w:proofErr w:type="spellEnd"/>
      <w:r w:rsidRPr="0063534E">
        <w:rPr>
          <w:rFonts w:ascii="Times New Roman" w:eastAsia="Times New Roman" w:hAnsi="Times New Roman"/>
          <w:bCs/>
          <w:sz w:val="24"/>
          <w:szCs w:val="24"/>
        </w:rPr>
        <w:t xml:space="preserve"> «Литературное чтение. 1-4 классы»</w:t>
      </w:r>
    </w:p>
    <w:p w:rsidR="004B3EC8" w:rsidRPr="0063534E" w:rsidRDefault="004B3EC8" w:rsidP="004B3EC8">
      <w:pPr>
        <w:spacing w:line="240" w:lineRule="auto"/>
        <w:jc w:val="both"/>
        <w:rPr>
          <w:rFonts w:ascii="Times New Roman" w:hAnsi="Times New Roman"/>
          <w:b/>
          <w:i/>
          <w:sz w:val="24"/>
          <w:szCs w:val="24"/>
        </w:rPr>
      </w:pPr>
      <w:r w:rsidRPr="0063534E">
        <w:rPr>
          <w:rFonts w:ascii="Times New Roman" w:hAnsi="Times New Roman"/>
          <w:b/>
          <w:sz w:val="24"/>
          <w:szCs w:val="24"/>
        </w:rPr>
        <w:t xml:space="preserve">       </w:t>
      </w:r>
      <w:r w:rsidRPr="0063534E">
        <w:rPr>
          <w:rFonts w:ascii="Times New Roman" w:hAnsi="Times New Roman"/>
          <w:sz w:val="24"/>
          <w:szCs w:val="24"/>
        </w:rPr>
        <w:t xml:space="preserve">На изучение литературного чтения в начальной школе выделяется </w:t>
      </w:r>
      <w:r w:rsidR="00360080">
        <w:rPr>
          <w:rFonts w:ascii="Times New Roman" w:hAnsi="Times New Roman"/>
          <w:b/>
          <w:sz w:val="24"/>
          <w:szCs w:val="24"/>
        </w:rPr>
        <w:t xml:space="preserve">438 </w:t>
      </w:r>
      <w:r w:rsidRPr="0063534E">
        <w:rPr>
          <w:rFonts w:ascii="Times New Roman" w:hAnsi="Times New Roman"/>
          <w:b/>
          <w:sz w:val="24"/>
          <w:szCs w:val="24"/>
        </w:rPr>
        <w:t>ч</w:t>
      </w:r>
      <w:r w:rsidRPr="0063534E">
        <w:rPr>
          <w:rFonts w:ascii="Times New Roman" w:hAnsi="Times New Roman"/>
          <w:sz w:val="24"/>
          <w:szCs w:val="24"/>
        </w:rPr>
        <w:t xml:space="preserve">.  </w:t>
      </w:r>
      <w:r w:rsidRPr="0063534E">
        <w:rPr>
          <w:rFonts w:ascii="Times New Roman" w:hAnsi="Times New Roman"/>
          <w:b/>
          <w:sz w:val="24"/>
          <w:szCs w:val="24"/>
        </w:rPr>
        <w:t>В 1 классе</w:t>
      </w:r>
      <w:r w:rsidRPr="0063534E">
        <w:rPr>
          <w:rFonts w:ascii="Times New Roman" w:hAnsi="Times New Roman"/>
          <w:sz w:val="24"/>
          <w:szCs w:val="24"/>
        </w:rPr>
        <w:t xml:space="preserve"> — </w:t>
      </w:r>
      <w:r w:rsidRPr="0063534E">
        <w:rPr>
          <w:rFonts w:ascii="Times New Roman" w:hAnsi="Times New Roman"/>
          <w:b/>
          <w:sz w:val="24"/>
          <w:szCs w:val="24"/>
        </w:rPr>
        <w:t>132 ч</w:t>
      </w:r>
      <w:r w:rsidRPr="0063534E">
        <w:rPr>
          <w:rFonts w:ascii="Times New Roman" w:hAnsi="Times New Roman"/>
          <w:sz w:val="24"/>
          <w:szCs w:val="24"/>
        </w:rPr>
        <w:t xml:space="preserve"> (из </w:t>
      </w:r>
      <w:r w:rsidRPr="0063534E">
        <w:rPr>
          <w:rFonts w:ascii="Times New Roman" w:hAnsi="Times New Roman"/>
          <w:sz w:val="24"/>
          <w:szCs w:val="24"/>
          <w:lang w:val="bg-BG"/>
        </w:rPr>
        <w:t>них 92 часа на обучение грамоте и 40 часов на литературное чтение</w:t>
      </w:r>
      <w:r w:rsidRPr="0063534E">
        <w:rPr>
          <w:rFonts w:ascii="Times New Roman" w:hAnsi="Times New Roman"/>
          <w:sz w:val="24"/>
          <w:szCs w:val="24"/>
        </w:rPr>
        <w:t xml:space="preserve">, 4 часа в неделю), </w:t>
      </w:r>
      <w:r w:rsidRPr="0063534E">
        <w:rPr>
          <w:rFonts w:ascii="Times New Roman" w:hAnsi="Times New Roman"/>
          <w:b/>
          <w:sz w:val="24"/>
          <w:szCs w:val="24"/>
        </w:rPr>
        <w:t>во 2</w:t>
      </w:r>
      <w:r w:rsidRPr="0063534E">
        <w:rPr>
          <w:rFonts w:ascii="Times New Roman" w:hAnsi="Times New Roman"/>
          <w:sz w:val="24"/>
          <w:szCs w:val="24"/>
        </w:rPr>
        <w:t>—</w:t>
      </w:r>
      <w:r w:rsidR="00360080">
        <w:rPr>
          <w:rFonts w:ascii="Times New Roman" w:hAnsi="Times New Roman"/>
          <w:b/>
          <w:sz w:val="24"/>
          <w:szCs w:val="24"/>
        </w:rPr>
        <w:t>4</w:t>
      </w:r>
      <w:r w:rsidRPr="0063534E">
        <w:rPr>
          <w:rFonts w:ascii="Times New Roman" w:hAnsi="Times New Roman"/>
          <w:b/>
          <w:sz w:val="24"/>
          <w:szCs w:val="24"/>
        </w:rPr>
        <w:t xml:space="preserve"> классах</w:t>
      </w:r>
      <w:r w:rsidRPr="0063534E">
        <w:rPr>
          <w:rFonts w:ascii="Times New Roman" w:hAnsi="Times New Roman"/>
          <w:sz w:val="24"/>
          <w:szCs w:val="24"/>
        </w:rPr>
        <w:t xml:space="preserve"> </w:t>
      </w:r>
      <w:r w:rsidRPr="0063534E">
        <w:rPr>
          <w:rFonts w:ascii="Times New Roman" w:hAnsi="Times New Roman"/>
          <w:b/>
          <w:sz w:val="24"/>
          <w:szCs w:val="24"/>
          <w:lang w:val="bg-BG"/>
        </w:rPr>
        <w:t>- 102 ч</w:t>
      </w:r>
      <w:r w:rsidRPr="0063534E">
        <w:rPr>
          <w:rFonts w:ascii="Times New Roman" w:hAnsi="Times New Roman"/>
          <w:sz w:val="24"/>
          <w:szCs w:val="24"/>
          <w:lang w:val="bg-BG"/>
        </w:rPr>
        <w:t xml:space="preserve">  (3 часа в неделю)</w:t>
      </w:r>
      <w:r w:rsidRPr="0063534E">
        <w:rPr>
          <w:rFonts w:ascii="Times New Roman" w:hAnsi="Times New Roman"/>
          <w:sz w:val="24"/>
          <w:szCs w:val="24"/>
        </w:rPr>
        <w:t xml:space="preserve">. </w:t>
      </w:r>
    </w:p>
    <w:p w:rsidR="00204EB6" w:rsidRPr="0063534E" w:rsidRDefault="00F8687B" w:rsidP="004B3EC8">
      <w:pPr>
        <w:spacing w:before="100" w:beforeAutospacing="1" w:after="100" w:afterAutospacing="1" w:line="240" w:lineRule="auto"/>
        <w:jc w:val="center"/>
        <w:outlineLvl w:val="1"/>
        <w:rPr>
          <w:rFonts w:ascii="Times New Roman" w:eastAsia="Times New Roman" w:hAnsi="Times New Roman"/>
          <w:b/>
          <w:bCs/>
          <w:sz w:val="24"/>
          <w:szCs w:val="24"/>
        </w:rPr>
      </w:pPr>
      <w:r w:rsidRPr="0063534E">
        <w:rPr>
          <w:rFonts w:ascii="Times New Roman" w:eastAsia="Times New Roman" w:hAnsi="Times New Roman"/>
          <w:b/>
          <w:bCs/>
          <w:sz w:val="24"/>
          <w:szCs w:val="24"/>
        </w:rPr>
        <w:t>Плани</w:t>
      </w:r>
      <w:r w:rsidR="00204EB6" w:rsidRPr="0063534E">
        <w:rPr>
          <w:rFonts w:ascii="Times New Roman" w:eastAsia="Times New Roman" w:hAnsi="Times New Roman"/>
          <w:b/>
          <w:bCs/>
          <w:sz w:val="24"/>
          <w:szCs w:val="24"/>
        </w:rPr>
        <w:t>руемые результаты освоения учебного предмета</w:t>
      </w:r>
      <w:r w:rsidRPr="0063534E">
        <w:rPr>
          <w:rFonts w:ascii="Times New Roman" w:eastAsia="Times New Roman" w:hAnsi="Times New Roman"/>
          <w:b/>
          <w:bCs/>
          <w:sz w:val="24"/>
          <w:szCs w:val="24"/>
        </w:rPr>
        <w:t xml:space="preserve"> «Литературное чтение».</w:t>
      </w:r>
    </w:p>
    <w:p w:rsidR="00204EB6" w:rsidRPr="00183583" w:rsidRDefault="00F8687B" w:rsidP="004B3EC8">
      <w:pPr>
        <w:spacing w:before="100" w:beforeAutospacing="1" w:after="100" w:afterAutospacing="1" w:line="240" w:lineRule="auto"/>
        <w:jc w:val="center"/>
        <w:outlineLvl w:val="1"/>
        <w:rPr>
          <w:rFonts w:ascii="Times New Roman" w:eastAsia="Times New Roman" w:hAnsi="Times New Roman"/>
          <w:b/>
          <w:bCs/>
          <w:sz w:val="24"/>
          <w:szCs w:val="24"/>
        </w:rPr>
      </w:pPr>
      <w:r w:rsidRPr="00183583">
        <w:rPr>
          <w:rFonts w:ascii="Times New Roman" w:eastAsia="Times New Roman" w:hAnsi="Times New Roman"/>
          <w:b/>
          <w:bCs/>
          <w:sz w:val="24"/>
          <w:szCs w:val="24"/>
        </w:rPr>
        <w:t>1 класс</w:t>
      </w:r>
    </w:p>
    <w:p w:rsidR="00F8687B" w:rsidRPr="0063534E" w:rsidRDefault="00F8687B" w:rsidP="00183583">
      <w:pPr>
        <w:spacing w:before="100" w:beforeAutospacing="1" w:after="100" w:afterAutospacing="1" w:line="240" w:lineRule="auto"/>
        <w:jc w:val="center"/>
        <w:outlineLvl w:val="1"/>
        <w:rPr>
          <w:rFonts w:ascii="Times New Roman" w:eastAsia="Times New Roman" w:hAnsi="Times New Roman"/>
          <w:sz w:val="24"/>
          <w:szCs w:val="24"/>
        </w:rPr>
      </w:pPr>
      <w:r w:rsidRPr="0063534E">
        <w:rPr>
          <w:rFonts w:ascii="Times New Roman" w:eastAsia="Times New Roman" w:hAnsi="Times New Roman"/>
          <w:b/>
          <w:bCs/>
          <w:i/>
          <w:iCs/>
          <w:sz w:val="24"/>
          <w:szCs w:val="24"/>
        </w:rPr>
        <w:t>Личностные</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F8687B" w:rsidRPr="0063534E" w:rsidRDefault="00F8687B" w:rsidP="004B3EC8">
      <w:pPr>
        <w:numPr>
          <w:ilvl w:val="0"/>
          <w:numId w:val="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 уважением относиться к традициям своей семьи, с любовью к тому месту, где родился (своей малой родине);</w:t>
      </w:r>
    </w:p>
    <w:p w:rsidR="00F8687B" w:rsidRPr="0063534E" w:rsidRDefault="00F8687B" w:rsidP="004B3EC8">
      <w:pPr>
        <w:numPr>
          <w:ilvl w:val="0"/>
          <w:numId w:val="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отзываться положительно о своей Родине, людях, её населяющих;</w:t>
      </w:r>
    </w:p>
    <w:p w:rsidR="00F8687B" w:rsidRPr="0063534E" w:rsidRDefault="00F8687B" w:rsidP="004B3EC8">
      <w:pPr>
        <w:numPr>
          <w:ilvl w:val="0"/>
          <w:numId w:val="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осознавать свою принадлежность к определённому народу (этносу); с уважением относиться к людям другой национальности;</w:t>
      </w:r>
    </w:p>
    <w:p w:rsidR="00F8687B" w:rsidRPr="0063534E" w:rsidRDefault="00F8687B" w:rsidP="004B3EC8">
      <w:pPr>
        <w:numPr>
          <w:ilvl w:val="0"/>
          <w:numId w:val="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проявлять интерес к чтению произведений устного народного творчества своего народа и народов других стран.</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Учащиеся получат возможность научиться:</w:t>
      </w:r>
    </w:p>
    <w:p w:rsidR="00F8687B" w:rsidRPr="0063534E" w:rsidRDefault="00F8687B" w:rsidP="004B3EC8">
      <w:pPr>
        <w:numPr>
          <w:ilvl w:val="0"/>
          <w:numId w:val="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F8687B" w:rsidRPr="0063534E" w:rsidRDefault="00F8687B" w:rsidP="004B3EC8">
      <w:pPr>
        <w:numPr>
          <w:ilvl w:val="0"/>
          <w:numId w:val="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 гордостью относиться к произведениям русских писателей-классиков, известных во всем мире;</w:t>
      </w:r>
    </w:p>
    <w:p w:rsidR="00F8687B" w:rsidRPr="0063534E" w:rsidRDefault="00F8687B" w:rsidP="004B3EC8">
      <w:pPr>
        <w:numPr>
          <w:ilvl w:val="0"/>
          <w:numId w:val="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F8687B" w:rsidRPr="0063534E" w:rsidRDefault="00F8687B" w:rsidP="004B3EC8">
      <w:pPr>
        <w:spacing w:before="100" w:beforeAutospacing="1" w:after="100" w:afterAutospacing="1" w:line="240" w:lineRule="auto"/>
        <w:jc w:val="center"/>
        <w:rPr>
          <w:rFonts w:ascii="Times New Roman" w:eastAsia="Times New Roman" w:hAnsi="Times New Roman"/>
          <w:sz w:val="24"/>
          <w:szCs w:val="24"/>
        </w:rPr>
      </w:pPr>
      <w:proofErr w:type="spellStart"/>
      <w:r w:rsidRPr="0063534E">
        <w:rPr>
          <w:rFonts w:ascii="Times New Roman" w:eastAsia="Times New Roman" w:hAnsi="Times New Roman"/>
          <w:b/>
          <w:bCs/>
          <w:i/>
          <w:iCs/>
          <w:sz w:val="24"/>
          <w:szCs w:val="24"/>
        </w:rPr>
        <w:t>Метапредметные</w:t>
      </w:r>
      <w:proofErr w:type="spellEnd"/>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Регулятивные УУД</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задачи, представленные на шмуцтитулах, объяснять их в соответствии с изучаемым материалом урока с помощью учителя;</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принимать учебную задачу урока, воспроизводить её в ходе урока по просьбе учителя и под руководством учителя;</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lastRenderedPageBreak/>
        <w:t>понимать, с какой целью необходимо читать данный текст (вызвал интерес, для того чтобы ответить на вопрос учителя или учебника);</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контролировать выполненные задания с опорой на эталон (образец) или по алгоритму, данному учителем;</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оценивать результаты собственных учебных действий и учебных действий одноклассников (по алгоритму, заданному учителем или учебником);</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выделять из темы урока известные знания и умения, определять круг неизвестного по изучаемой теме под руководством учителя;</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F8687B" w:rsidRPr="0063534E" w:rsidRDefault="00F8687B" w:rsidP="004B3EC8">
      <w:pPr>
        <w:numPr>
          <w:ilvl w:val="0"/>
          <w:numId w:val="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сопоставлять цели, заявленные на шмуцтитуле, с содержанием материала урока в процессе его изучения;</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формулировать вместе с учителем учебную задачу урока в соответствии с целями темы; принимать учебную задачу урока;</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читать в соответствии с целью чтения (выразительно, целыми словами, без искажений и пр.);</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коллективно составлять план урока, продумывать возможные этапы изучения темы;</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коллективно составлять план для пересказа литературного произведения;</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контролировать выполнение действий в соответствии с планом;</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оценивать результаты своих действий по шкале и критериям, предложенным учителем;</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оценивать результаты работы сверстников по совместно выработанным критериям;</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выделять из темы урока известные знания и умения, определять круг неизвестного по изучаемой теме в мини-группе или паре;</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выделять из темы урока известные знания и умения, определять круг неизвестного по изучаемой теме в мини-группе или паре;</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F8687B" w:rsidRPr="0063534E" w:rsidRDefault="00F8687B" w:rsidP="004B3EC8">
      <w:pPr>
        <w:numPr>
          <w:ilvl w:val="0"/>
          <w:numId w:val="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Познавательные УУД</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F8687B" w:rsidRPr="0063534E" w:rsidRDefault="00F8687B" w:rsidP="004B3EC8">
      <w:pPr>
        <w:numPr>
          <w:ilvl w:val="0"/>
          <w:numId w:val="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и толковать условные знаки и символы, используемые в учебнике для передачи информации (</w:t>
      </w:r>
      <w:r w:rsidRPr="0063534E">
        <w:rPr>
          <w:rFonts w:ascii="Times New Roman" w:eastAsia="Times New Roman" w:hAnsi="Times New Roman"/>
          <w:i/>
          <w:iCs/>
          <w:sz w:val="24"/>
          <w:szCs w:val="24"/>
        </w:rPr>
        <w:t>условные обозначения, выделения цветом, оформление в рамки и пр.</w:t>
      </w:r>
      <w:r w:rsidRPr="0063534E">
        <w:rPr>
          <w:rFonts w:ascii="Times New Roman" w:eastAsia="Times New Roman" w:hAnsi="Times New Roman"/>
          <w:sz w:val="24"/>
          <w:szCs w:val="24"/>
        </w:rPr>
        <w:t>);</w:t>
      </w:r>
    </w:p>
    <w:p w:rsidR="00F8687B" w:rsidRPr="0063534E" w:rsidRDefault="00F8687B" w:rsidP="004B3EC8">
      <w:pPr>
        <w:numPr>
          <w:ilvl w:val="0"/>
          <w:numId w:val="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осмысленно читать слова и предложения; понимать смысл прочитанного;</w:t>
      </w:r>
    </w:p>
    <w:p w:rsidR="00F8687B" w:rsidRPr="0063534E" w:rsidRDefault="00F8687B" w:rsidP="004B3EC8">
      <w:pPr>
        <w:numPr>
          <w:ilvl w:val="0"/>
          <w:numId w:val="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lastRenderedPageBreak/>
        <w:t>сравнивать художественные и научно-познавательные тексты; находить сходства и различия;</w:t>
      </w:r>
    </w:p>
    <w:p w:rsidR="00F8687B" w:rsidRPr="0063534E" w:rsidRDefault="00F8687B" w:rsidP="004B3EC8">
      <w:pPr>
        <w:numPr>
          <w:ilvl w:val="0"/>
          <w:numId w:val="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сопоставлять эпизод литературного произведения с иллюстрацией, с пословицей (поговоркой);</w:t>
      </w:r>
    </w:p>
    <w:p w:rsidR="00F8687B" w:rsidRPr="0063534E" w:rsidRDefault="00F8687B" w:rsidP="004B3EC8">
      <w:pPr>
        <w:numPr>
          <w:ilvl w:val="0"/>
          <w:numId w:val="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характер литературного героя, называя его качества; соотносить его поступок с качеством характера;</w:t>
      </w:r>
    </w:p>
    <w:p w:rsidR="00F8687B" w:rsidRPr="0063534E" w:rsidRDefault="00F8687B" w:rsidP="004B3EC8">
      <w:pPr>
        <w:numPr>
          <w:ilvl w:val="0"/>
          <w:numId w:val="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отвечать на вопрос учителя или учебника по теме урока из 2—4 предложений;</w:t>
      </w:r>
    </w:p>
    <w:p w:rsidR="00F8687B" w:rsidRPr="0063534E" w:rsidRDefault="00F8687B" w:rsidP="004B3EC8">
      <w:pPr>
        <w:numPr>
          <w:ilvl w:val="0"/>
          <w:numId w:val="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отличать произведения устного народного творчества от других произведений;</w:t>
      </w:r>
    </w:p>
    <w:p w:rsidR="00F8687B" w:rsidRPr="0063534E" w:rsidRDefault="00F8687B" w:rsidP="004B3EC8">
      <w:pPr>
        <w:numPr>
          <w:ilvl w:val="0"/>
          <w:numId w:val="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проявлять индивидуальные творческие способности при сочинении загадок, песенок, </w:t>
      </w:r>
      <w:proofErr w:type="spellStart"/>
      <w:r w:rsidRPr="0063534E">
        <w:rPr>
          <w:rFonts w:ascii="Times New Roman" w:eastAsia="Times New Roman" w:hAnsi="Times New Roman"/>
          <w:sz w:val="24"/>
          <w:szCs w:val="24"/>
        </w:rPr>
        <w:t>потешек</w:t>
      </w:r>
      <w:proofErr w:type="spellEnd"/>
      <w:r w:rsidRPr="0063534E">
        <w:rPr>
          <w:rFonts w:ascii="Times New Roman" w:eastAsia="Times New Roman" w:hAnsi="Times New Roman"/>
          <w:sz w:val="24"/>
          <w:szCs w:val="24"/>
        </w:rPr>
        <w:t xml:space="preserve">, сказок, в процессе чтения по ролям и </w:t>
      </w:r>
      <w:proofErr w:type="spellStart"/>
      <w:r w:rsidRPr="0063534E">
        <w:rPr>
          <w:rFonts w:ascii="Times New Roman" w:eastAsia="Times New Roman" w:hAnsi="Times New Roman"/>
          <w:sz w:val="24"/>
          <w:szCs w:val="24"/>
        </w:rPr>
        <w:t>инсценировании</w:t>
      </w:r>
      <w:proofErr w:type="spellEnd"/>
      <w:r w:rsidRPr="0063534E">
        <w:rPr>
          <w:rFonts w:ascii="Times New Roman" w:eastAsia="Times New Roman" w:hAnsi="Times New Roman"/>
          <w:sz w:val="24"/>
          <w:szCs w:val="24"/>
        </w:rPr>
        <w:t>, при выполнении проектных заданий;</w:t>
      </w:r>
    </w:p>
    <w:p w:rsidR="00F8687B" w:rsidRPr="0063534E" w:rsidRDefault="00F8687B" w:rsidP="004B3EC8">
      <w:pPr>
        <w:numPr>
          <w:ilvl w:val="0"/>
          <w:numId w:val="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смысл читаемого, интерпретировать произведение на основе чтения по ролям.</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пользоваться в практической деятельности условными знаками и символами, используемыми в учебнике для передачи информации;</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отвечать на вопросы учителя и учебника, придумывать свои собственные вопросы;</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небольшое высказывание (или доказательство своей точки зрения) по теме урока из 5—6 предложений;</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смысл русских народных и литературных сказок, басен И. А. Крылова;</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63534E">
        <w:rPr>
          <w:rFonts w:ascii="Times New Roman" w:eastAsia="Times New Roman" w:hAnsi="Times New Roman"/>
          <w:i/>
          <w:iCs/>
          <w:sz w:val="24"/>
          <w:szCs w:val="24"/>
        </w:rPr>
        <w:t>инсценировании</w:t>
      </w:r>
      <w:proofErr w:type="spellEnd"/>
      <w:r w:rsidRPr="0063534E">
        <w:rPr>
          <w:rFonts w:ascii="Times New Roman" w:eastAsia="Times New Roman" w:hAnsi="Times New Roman"/>
          <w:i/>
          <w:iCs/>
          <w:sz w:val="24"/>
          <w:szCs w:val="24"/>
        </w:rPr>
        <w:t xml:space="preserve"> и выполнении проектных заданий;</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соотносить пословицы и поговорки с содержанием литературного произведения;</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мотив поведения героя с помощью вопросов учителя или учебника (рабочей тетради);</w:t>
      </w:r>
    </w:p>
    <w:p w:rsidR="00F8687B" w:rsidRPr="0063534E" w:rsidRDefault="00F8687B" w:rsidP="004B3EC8">
      <w:pPr>
        <w:numPr>
          <w:ilvl w:val="0"/>
          <w:numId w:val="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Коммуникативные УУД</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отвечать на вопросы учителя по теме урока;</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создавать связное высказывание из 3—4 простых предложений с помощью учителя;</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слышать и слушать партнёра по общению (деятельности</w:t>
      </w:r>
      <w:proofErr w:type="gramStart"/>
      <w:r w:rsidRPr="0063534E">
        <w:rPr>
          <w:rFonts w:ascii="Times New Roman" w:eastAsia="Times New Roman" w:hAnsi="Times New Roman"/>
          <w:sz w:val="24"/>
          <w:szCs w:val="24"/>
        </w:rPr>
        <w:t>),не</w:t>
      </w:r>
      <w:proofErr w:type="gramEnd"/>
      <w:r w:rsidRPr="0063534E">
        <w:rPr>
          <w:rFonts w:ascii="Times New Roman" w:eastAsia="Times New Roman" w:hAnsi="Times New Roman"/>
          <w:sz w:val="24"/>
          <w:szCs w:val="24"/>
        </w:rPr>
        <w:t xml:space="preserve"> перебивать, не обрывать на полуслове, вникать в смысл того, о чём говорит собеседник;</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lastRenderedPageBreak/>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общую цель деятельности, принимать её, обсуждать коллективно под руководством учителя;</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соотносить в паре или в группе выполнение работы по алгоритму, данному в учебнике или записанному учителем на доске;</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оценивать по предложенной учителем шкале качество чтения по ролям, пересказ текста, выполнение проекта;</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признавать свои ошибки, озвучивать их, соглашаться, если на ошибки указывают другие;</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нужную информацию с помощью взрослых, в учебных книгах, словарях;</w:t>
      </w:r>
    </w:p>
    <w:p w:rsidR="00F8687B" w:rsidRPr="0063534E" w:rsidRDefault="00F8687B" w:rsidP="004B3EC8">
      <w:pPr>
        <w:numPr>
          <w:ilvl w:val="0"/>
          <w:numId w:val="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вступать в общение в паре или группе, задавать вопросы на уточнение;</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связное высказывание из 5—6 простых предложений по предложенной теме;</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оформлять 1—2 слайда к проекту, письменно фиксируя основные положения устного высказывания;</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не конфликтовать, использовать вежливые слова;</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выражать готовность идти на компромиссы, предлагать варианты и способы разрешения конфликтов;</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нужную информацию через беседу со взрослыми, через учебные книги, словари, справочники, энциклопедии для детей, через Интернет;</w:t>
      </w:r>
    </w:p>
    <w:p w:rsidR="00F8687B" w:rsidRPr="0063534E" w:rsidRDefault="00F8687B" w:rsidP="004B3EC8">
      <w:pPr>
        <w:numPr>
          <w:ilvl w:val="0"/>
          <w:numId w:val="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F8687B" w:rsidRPr="0063534E" w:rsidRDefault="00F8687B" w:rsidP="004B3EC8">
      <w:pPr>
        <w:spacing w:before="100" w:beforeAutospacing="1" w:after="100" w:afterAutospacing="1" w:line="240" w:lineRule="auto"/>
        <w:jc w:val="center"/>
        <w:rPr>
          <w:rFonts w:ascii="Times New Roman" w:eastAsia="Times New Roman" w:hAnsi="Times New Roman"/>
          <w:sz w:val="24"/>
          <w:szCs w:val="24"/>
        </w:rPr>
      </w:pPr>
      <w:r w:rsidRPr="0063534E">
        <w:rPr>
          <w:rFonts w:ascii="Times New Roman" w:eastAsia="Times New Roman" w:hAnsi="Times New Roman"/>
          <w:b/>
          <w:bCs/>
          <w:i/>
          <w:iCs/>
          <w:sz w:val="24"/>
          <w:szCs w:val="24"/>
        </w:rPr>
        <w:t>Предметные</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Виды речевой и читательской деятельности</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lastRenderedPageBreak/>
        <w:t>Учащиеся научатся:</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воспринимать на слух различные виды текстов (художественные, научно-познавательные, учебные, справочные);</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по слогам и целыми словами с постепенным увеличением скорости чтения, понимать смысл прочитанного;</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различные книги, осуществлять выбор книги для самостоятельного чтения по названию, оглавлению, обложке;</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различать понятия </w:t>
      </w:r>
      <w:r w:rsidRPr="0063534E">
        <w:rPr>
          <w:rFonts w:ascii="Times New Roman" w:eastAsia="Times New Roman" w:hAnsi="Times New Roman"/>
          <w:i/>
          <w:iCs/>
          <w:sz w:val="24"/>
          <w:szCs w:val="24"/>
        </w:rPr>
        <w:t>добро</w:t>
      </w:r>
      <w:r w:rsidRPr="0063534E">
        <w:rPr>
          <w:rFonts w:ascii="Times New Roman" w:eastAsia="Times New Roman" w:hAnsi="Times New Roman"/>
          <w:sz w:val="24"/>
          <w:szCs w:val="24"/>
        </w:rPr>
        <w:t xml:space="preserve"> и </w:t>
      </w:r>
      <w:r w:rsidRPr="0063534E">
        <w:rPr>
          <w:rFonts w:ascii="Times New Roman" w:eastAsia="Times New Roman" w:hAnsi="Times New Roman"/>
          <w:i/>
          <w:iCs/>
          <w:sz w:val="24"/>
          <w:szCs w:val="24"/>
        </w:rPr>
        <w:t>зло</w:t>
      </w:r>
      <w:r w:rsidRPr="0063534E">
        <w:rPr>
          <w:rFonts w:ascii="Times New Roman" w:eastAsia="Times New Roman" w:hAnsi="Times New Roman"/>
          <w:sz w:val="24"/>
          <w:szCs w:val="24"/>
        </w:rPr>
        <w:t xml:space="preserve"> на основе прочитанных рассказов и сказок;</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отвечать на вопрос: «Почему автор дал своему произведению такое название?»; «Чем тебе запомнился тот или иной герой произведения?»;</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различать научно-познавательный и художественный тексты; выявлять их особенности под руководством учителя;</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анализировать с помощью учителя (о каком предмете идёт речь, как догадались) загадки, сопоставлять их с отгадками;</w:t>
      </w:r>
    </w:p>
    <w:p w:rsidR="00F8687B" w:rsidRPr="0063534E" w:rsidRDefault="00F8687B" w:rsidP="004B3EC8">
      <w:pPr>
        <w:numPr>
          <w:ilvl w:val="0"/>
          <w:numId w:val="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F8687B" w:rsidRPr="0063534E" w:rsidRDefault="00F8687B" w:rsidP="004B3EC8">
      <w:pPr>
        <w:numPr>
          <w:ilvl w:val="0"/>
          <w:numId w:val="1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читать, соблюдая орфоэпические и интонационные нормы чтения;</w:t>
      </w:r>
    </w:p>
    <w:p w:rsidR="00F8687B" w:rsidRPr="0063534E" w:rsidRDefault="00F8687B" w:rsidP="004B3EC8">
      <w:pPr>
        <w:numPr>
          <w:ilvl w:val="0"/>
          <w:numId w:val="1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читать целыми словами с постепенным увеличением скорости чтения; при чтении отражать настроение автора;</w:t>
      </w:r>
    </w:p>
    <w:p w:rsidR="00F8687B" w:rsidRPr="0063534E" w:rsidRDefault="00F8687B" w:rsidP="004B3EC8">
      <w:pPr>
        <w:numPr>
          <w:ilvl w:val="0"/>
          <w:numId w:val="1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ориентироваться в учебной книге, её элементах; находить сходные элементы в книге художественной;</w:t>
      </w:r>
    </w:p>
    <w:p w:rsidR="00F8687B" w:rsidRPr="0063534E" w:rsidRDefault="00F8687B" w:rsidP="004B3EC8">
      <w:pPr>
        <w:numPr>
          <w:ilvl w:val="0"/>
          <w:numId w:val="1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F8687B" w:rsidRPr="0063534E" w:rsidRDefault="00F8687B" w:rsidP="004B3EC8">
      <w:pPr>
        <w:numPr>
          <w:ilvl w:val="0"/>
          <w:numId w:val="1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F8687B" w:rsidRPr="0063534E" w:rsidRDefault="00F8687B" w:rsidP="004B3EC8">
      <w:pPr>
        <w:numPr>
          <w:ilvl w:val="0"/>
          <w:numId w:val="1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распределять загадки на тематические группы, составлять собственные загадки на основе предложенного в учебнике алгоритма;</w:t>
      </w:r>
    </w:p>
    <w:p w:rsidR="00F8687B" w:rsidRPr="0063534E" w:rsidRDefault="00F8687B" w:rsidP="004B3EC8">
      <w:pPr>
        <w:numPr>
          <w:ilvl w:val="0"/>
          <w:numId w:val="1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пересказывать текст подробно на основе коллективно составленного плана и под руководством учителя.</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Творческая деятельность</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F8687B" w:rsidRPr="0063534E" w:rsidRDefault="00F8687B" w:rsidP="004B3EC8">
      <w:pPr>
        <w:numPr>
          <w:ilvl w:val="0"/>
          <w:numId w:val="1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пересказывать текст подробно на основе картинного плана под руководством учителя;</w:t>
      </w:r>
    </w:p>
    <w:p w:rsidR="00F8687B" w:rsidRPr="0063534E" w:rsidRDefault="00F8687B" w:rsidP="004B3EC8">
      <w:pPr>
        <w:numPr>
          <w:ilvl w:val="0"/>
          <w:numId w:val="1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восстанавливать деформированный текст на основе картинного плана под руководством учителя;</w:t>
      </w:r>
    </w:p>
    <w:p w:rsidR="00F8687B" w:rsidRPr="0063534E" w:rsidRDefault="00F8687B" w:rsidP="004B3EC8">
      <w:pPr>
        <w:numPr>
          <w:ilvl w:val="0"/>
          <w:numId w:val="1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составлять высказывание на тему прочитанного или прослушанного произведения.</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F8687B" w:rsidRPr="0063534E" w:rsidRDefault="00F8687B" w:rsidP="004B3EC8">
      <w:pPr>
        <w:numPr>
          <w:ilvl w:val="0"/>
          <w:numId w:val="1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F8687B" w:rsidRPr="0063534E" w:rsidRDefault="00F8687B" w:rsidP="004B3EC8">
      <w:pPr>
        <w:numPr>
          <w:ilvl w:val="0"/>
          <w:numId w:val="1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сочинять свои загадки в соответствии с представленными тематическими группами, используя средства художественной выразительности.</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Литературоведческая пропедевтика</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F8687B" w:rsidRPr="0063534E" w:rsidRDefault="00F8687B" w:rsidP="004B3EC8">
      <w:pPr>
        <w:numPr>
          <w:ilvl w:val="0"/>
          <w:numId w:val="1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различать малые фольклорные жанры (загадка, песенка, </w:t>
      </w:r>
      <w:proofErr w:type="spellStart"/>
      <w:r w:rsidRPr="0063534E">
        <w:rPr>
          <w:rFonts w:ascii="Times New Roman" w:eastAsia="Times New Roman" w:hAnsi="Times New Roman"/>
          <w:sz w:val="24"/>
          <w:szCs w:val="24"/>
        </w:rPr>
        <w:t>потешка</w:t>
      </w:r>
      <w:proofErr w:type="spellEnd"/>
      <w:r w:rsidRPr="0063534E">
        <w:rPr>
          <w:rFonts w:ascii="Times New Roman" w:eastAsia="Times New Roman" w:hAnsi="Times New Roman"/>
          <w:sz w:val="24"/>
          <w:szCs w:val="24"/>
        </w:rPr>
        <w:t>) и большие фольклорные жанры (сказка);</w:t>
      </w:r>
    </w:p>
    <w:p w:rsidR="00F8687B" w:rsidRPr="0063534E" w:rsidRDefault="00F8687B" w:rsidP="004B3EC8">
      <w:pPr>
        <w:numPr>
          <w:ilvl w:val="0"/>
          <w:numId w:val="1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отличать прозаический текст от поэтического;</w:t>
      </w:r>
    </w:p>
    <w:p w:rsidR="00F8687B" w:rsidRPr="0063534E" w:rsidRDefault="00F8687B" w:rsidP="004B3EC8">
      <w:pPr>
        <w:numPr>
          <w:ilvl w:val="0"/>
          <w:numId w:val="1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различия между научно-познавательным и художественным текстом;</w:t>
      </w:r>
    </w:p>
    <w:p w:rsidR="00F8687B" w:rsidRPr="0063534E" w:rsidRDefault="00F8687B" w:rsidP="004B3EC8">
      <w:pPr>
        <w:numPr>
          <w:ilvl w:val="0"/>
          <w:numId w:val="1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называть героев произведения, давать характеристику.</w:t>
      </w:r>
    </w:p>
    <w:p w:rsidR="00F8687B" w:rsidRPr="0063534E" w:rsidRDefault="00F8687B"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F8687B" w:rsidRPr="0063534E" w:rsidRDefault="00F8687B" w:rsidP="004B3EC8">
      <w:pPr>
        <w:numPr>
          <w:ilvl w:val="0"/>
          <w:numId w:val="1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F8687B" w:rsidRPr="0063534E" w:rsidRDefault="00F8687B" w:rsidP="004B3EC8">
      <w:pPr>
        <w:numPr>
          <w:ilvl w:val="0"/>
          <w:numId w:val="1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F8687B" w:rsidRPr="0063534E" w:rsidRDefault="00F8687B" w:rsidP="004B3EC8">
      <w:pPr>
        <w:numPr>
          <w:ilvl w:val="0"/>
          <w:numId w:val="1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использовать знания о рифме, особенностях стихотворения, сказки, загадки, небылицы, песенки, </w:t>
      </w:r>
      <w:proofErr w:type="spellStart"/>
      <w:r w:rsidRPr="0063534E">
        <w:rPr>
          <w:rFonts w:ascii="Times New Roman" w:eastAsia="Times New Roman" w:hAnsi="Times New Roman"/>
          <w:i/>
          <w:iCs/>
          <w:sz w:val="24"/>
          <w:szCs w:val="24"/>
        </w:rPr>
        <w:t>потешки</w:t>
      </w:r>
      <w:proofErr w:type="spellEnd"/>
      <w:r w:rsidRPr="0063534E">
        <w:rPr>
          <w:rFonts w:ascii="Times New Roman" w:eastAsia="Times New Roman" w:hAnsi="Times New Roman"/>
          <w:i/>
          <w:iCs/>
          <w:sz w:val="24"/>
          <w:szCs w:val="24"/>
        </w:rPr>
        <w:t>, юмористического произведения в своей творческой деятельности.</w:t>
      </w:r>
    </w:p>
    <w:p w:rsidR="00543FE4" w:rsidRPr="00183583" w:rsidRDefault="00543FE4" w:rsidP="004B3EC8">
      <w:pPr>
        <w:spacing w:before="100" w:beforeAutospacing="1" w:after="100" w:afterAutospacing="1" w:line="240" w:lineRule="auto"/>
        <w:jc w:val="center"/>
        <w:outlineLvl w:val="1"/>
        <w:rPr>
          <w:rFonts w:ascii="Times New Roman" w:eastAsia="Times New Roman" w:hAnsi="Times New Roman"/>
          <w:b/>
          <w:bCs/>
          <w:sz w:val="24"/>
          <w:szCs w:val="24"/>
        </w:rPr>
      </w:pPr>
      <w:r w:rsidRPr="00183583">
        <w:rPr>
          <w:rFonts w:ascii="Times New Roman" w:eastAsia="Times New Roman" w:hAnsi="Times New Roman"/>
          <w:b/>
          <w:bCs/>
          <w:sz w:val="24"/>
          <w:szCs w:val="24"/>
        </w:rPr>
        <w:t>2 класс</w:t>
      </w:r>
    </w:p>
    <w:p w:rsidR="00543FE4" w:rsidRPr="0063534E" w:rsidRDefault="00543FE4" w:rsidP="004B3EC8">
      <w:pPr>
        <w:spacing w:before="100" w:beforeAutospacing="1" w:after="100" w:afterAutospacing="1" w:line="240" w:lineRule="auto"/>
        <w:jc w:val="center"/>
        <w:rPr>
          <w:rFonts w:ascii="Times New Roman" w:eastAsia="Times New Roman" w:hAnsi="Times New Roman"/>
          <w:sz w:val="24"/>
          <w:szCs w:val="24"/>
        </w:rPr>
      </w:pPr>
      <w:r w:rsidRPr="0063534E">
        <w:rPr>
          <w:rFonts w:ascii="Times New Roman" w:eastAsia="Times New Roman" w:hAnsi="Times New Roman"/>
          <w:b/>
          <w:bCs/>
          <w:i/>
          <w:iCs/>
          <w:sz w:val="24"/>
          <w:szCs w:val="24"/>
        </w:rPr>
        <w:t>Личностные</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543FE4" w:rsidRPr="0063534E" w:rsidRDefault="00543FE4" w:rsidP="004B3EC8">
      <w:pPr>
        <w:numPr>
          <w:ilvl w:val="0"/>
          <w:numId w:val="1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543FE4" w:rsidRPr="0063534E" w:rsidRDefault="00543FE4" w:rsidP="004B3EC8">
      <w:pPr>
        <w:numPr>
          <w:ilvl w:val="0"/>
          <w:numId w:val="1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 гордостью относиться к произведениям русских писателей-классиков, известных во всем мире.</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Учащиеся получат возможность научиться:</w:t>
      </w:r>
    </w:p>
    <w:p w:rsidR="00543FE4" w:rsidRPr="0063534E" w:rsidRDefault="00543FE4" w:rsidP="004B3EC8">
      <w:pPr>
        <w:numPr>
          <w:ilvl w:val="0"/>
          <w:numId w:val="1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543FE4" w:rsidRPr="0063534E" w:rsidRDefault="00543FE4" w:rsidP="004B3EC8">
      <w:pPr>
        <w:numPr>
          <w:ilvl w:val="0"/>
          <w:numId w:val="1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rsidR="00543FE4" w:rsidRPr="0063534E" w:rsidRDefault="00543FE4" w:rsidP="004B3EC8">
      <w:pPr>
        <w:numPr>
          <w:ilvl w:val="0"/>
          <w:numId w:val="1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самостоятельно находить произведения о своей Родине, с интересом читать; создавать собственные высказывания и произведения о Родине.</w:t>
      </w:r>
    </w:p>
    <w:p w:rsidR="00543FE4" w:rsidRPr="0063534E" w:rsidRDefault="00543FE4" w:rsidP="004B3EC8">
      <w:pPr>
        <w:spacing w:before="100" w:beforeAutospacing="1" w:after="100" w:afterAutospacing="1" w:line="240" w:lineRule="auto"/>
        <w:jc w:val="center"/>
        <w:rPr>
          <w:rFonts w:ascii="Times New Roman" w:eastAsia="Times New Roman" w:hAnsi="Times New Roman"/>
          <w:sz w:val="24"/>
          <w:szCs w:val="24"/>
        </w:rPr>
      </w:pPr>
      <w:proofErr w:type="spellStart"/>
      <w:r w:rsidRPr="0063534E">
        <w:rPr>
          <w:rFonts w:ascii="Times New Roman" w:eastAsia="Times New Roman" w:hAnsi="Times New Roman"/>
          <w:b/>
          <w:bCs/>
          <w:i/>
          <w:iCs/>
          <w:sz w:val="24"/>
          <w:szCs w:val="24"/>
        </w:rPr>
        <w:t>Метапредметные</w:t>
      </w:r>
      <w:proofErr w:type="spellEnd"/>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Регулятивные УУД</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сопоставлять цели, заявленные на шмуцтитуле с содержанием материала урока в процессе его изучения;</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формулировать вместе с учителем учебную задачу урока в соответствии с целями темы; понимать учебную задачу урока;</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в соответствии с целью чтения (выразительно, целыми словами, без искажений и пр.);</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коллективно составлять план урока, продумывать возможные этапы изучения темы;</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коллективно составлять план для пересказа литературного произведения;</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контролировать выполнение действий в соответствии с планом;</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оценивать результаты своих действий по шкале и критериям, предложенным учителем;</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оценивать результаты работы сверстников по совместно выработанным критериям;</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выделять из темы урока известные знания и умения, определять круг неизвестного по изучаемой теме в мини-группе или паре;</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543FE4" w:rsidRPr="0063534E" w:rsidRDefault="00543FE4" w:rsidP="004B3EC8">
      <w:pPr>
        <w:numPr>
          <w:ilvl w:val="0"/>
          <w:numId w:val="1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читать в соответствии с целью чтения (бегло, выразительно, по ролям, выразительно наизусть и пр.);</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фиксировать по ходу урока и в конце урока удовлетворённость/неудовлетворённость своей работой на уроке (с помощью шкал, значков «+» и «−», «?»);</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анализировать причины успеха/неуспеха с помощью оценочных шкал и знаковой системы («+» и «−», «?»);</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фиксировать причины неудач в устной форме в группе или паре;</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предлагать варианты устранения причин неудач на уроке;</w:t>
      </w:r>
    </w:p>
    <w:p w:rsidR="00543FE4" w:rsidRPr="0063534E" w:rsidRDefault="00543FE4" w:rsidP="004B3EC8">
      <w:pPr>
        <w:numPr>
          <w:ilvl w:val="0"/>
          <w:numId w:val="1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Познавательные УУД</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отвечать на вопросы учителя и учебника, придумывать свои собственные вопросы;</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сравнивать лирические и прозаические произведения, басню и стихотворение, народную и литературную сказку;</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создавать небольшое высказывание (или доказательство своей точки зрения) по теме урока из 5—6 предложений;</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смысл русских народных и литературных сказок, басен И. А. Крылова;</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63534E">
        <w:rPr>
          <w:rFonts w:ascii="Times New Roman" w:eastAsia="Times New Roman" w:hAnsi="Times New Roman"/>
          <w:sz w:val="24"/>
          <w:szCs w:val="24"/>
        </w:rPr>
        <w:t>инсценировании</w:t>
      </w:r>
      <w:proofErr w:type="spellEnd"/>
      <w:r w:rsidRPr="0063534E">
        <w:rPr>
          <w:rFonts w:ascii="Times New Roman" w:eastAsia="Times New Roman" w:hAnsi="Times New Roman"/>
          <w:sz w:val="24"/>
          <w:szCs w:val="24"/>
        </w:rPr>
        <w:t xml:space="preserve"> и выполнении проектных заданий;</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соотносить пословицы и поговорки с содержанием литературного произведения;</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мотив поведения героя с помощью вопросов учителя или учебника и рабочей тетради;</w:t>
      </w:r>
    </w:p>
    <w:p w:rsidR="00543FE4" w:rsidRPr="0063534E" w:rsidRDefault="00543FE4" w:rsidP="004B3EC8">
      <w:pPr>
        <w:numPr>
          <w:ilvl w:val="0"/>
          <w:numId w:val="1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анализировать литературный текст с опорой на систему вопросов учителя (учебника), выявлять основную мысль произведения;</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в литературных текстах сравнения и эпитеты, использовать их в своих творческих работах;</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самостоятельно определять с помощью пословиц (поговорок) смысл читаемого произведения;</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63534E">
        <w:rPr>
          <w:rFonts w:ascii="Times New Roman" w:eastAsia="Times New Roman" w:hAnsi="Times New Roman"/>
          <w:i/>
          <w:iCs/>
          <w:sz w:val="24"/>
          <w:szCs w:val="24"/>
        </w:rPr>
        <w:t>инсценировании</w:t>
      </w:r>
      <w:proofErr w:type="spellEnd"/>
      <w:r w:rsidRPr="0063534E">
        <w:rPr>
          <w:rFonts w:ascii="Times New Roman" w:eastAsia="Times New Roman" w:hAnsi="Times New Roman"/>
          <w:i/>
          <w:iCs/>
          <w:sz w:val="24"/>
          <w:szCs w:val="24"/>
        </w:rPr>
        <w:t xml:space="preserve"> и выполнении проектных заданий;</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предлагать вариант решения нравственной проблемы, исходя из своих нравственных установок и ценностей;</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высказывание (или доказательство своей точки зрения) по теме урока из 7—8 предложений;</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сравнивать сказку бытовую и волшебную, сказку бытовую и басню, басню и рассказ; находить сходства и различия;</w:t>
      </w:r>
    </w:p>
    <w:p w:rsidR="00543FE4" w:rsidRPr="0063534E" w:rsidRDefault="00543FE4" w:rsidP="004B3EC8">
      <w:pPr>
        <w:numPr>
          <w:ilvl w:val="0"/>
          <w:numId w:val="2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Коммуникативные УУД</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вступать в общение в паре или группе, задавать вопросы на уточнение;</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создавать связное высказывание из 5—6 простых предложений по предложенной теме;</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оформлять 1—2 слайда к проекту, письменно фиксируя основные положения устного высказывания;</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не конфликтовать, использовать вежливые слова;</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 случае спорной ситуации проявлять терпение, идти на компромиссы, предлагать варианты и способы разрешения конфликтов;</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нужную информацию через беседу со взрослыми, через учебные книги, словари, справочники, энциклопедии для детей, через Интернет;</w:t>
      </w:r>
    </w:p>
    <w:p w:rsidR="00543FE4" w:rsidRPr="0063534E" w:rsidRDefault="00543FE4" w:rsidP="004B3EC8">
      <w:pPr>
        <w:numPr>
          <w:ilvl w:val="0"/>
          <w:numId w:val="2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цель своего высказывания;</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пользоваться элементарными приёмами убеждения, мимикой и жестикуляцией;</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участвовать в диалоге в паре или группе, задавать вопросы на осмысление нравственной проблемы;</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создавать 3—4 слайда к проекту, письменно фиксируя основные положения устного высказывания;</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объяснять сверстникам способы бесконфликтной деятельности;</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отбирать аргументы и факты для доказательства своей точки зрения;</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опираться на собственный нравственный опыт в ходе доказательства и оценивании событий;</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критерии оценивания поведения людей в различных жизненных ситуациях на основе нравственных норм;</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руководствоваться выработанными критериями при оценке поступков литературных героев и своего собственного поведения;</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543FE4" w:rsidRPr="0063534E" w:rsidRDefault="00543FE4" w:rsidP="004B3EC8">
      <w:pPr>
        <w:numPr>
          <w:ilvl w:val="0"/>
          <w:numId w:val="2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озвучивать презентацию с опорой на слайды, выстраивать монолог по продуманному плану.</w:t>
      </w:r>
    </w:p>
    <w:p w:rsidR="00543FE4" w:rsidRPr="0063534E" w:rsidRDefault="00543FE4" w:rsidP="004B3EC8">
      <w:pPr>
        <w:spacing w:before="100" w:beforeAutospacing="1" w:after="100" w:afterAutospacing="1" w:line="240" w:lineRule="auto"/>
        <w:jc w:val="center"/>
        <w:rPr>
          <w:rFonts w:ascii="Times New Roman" w:eastAsia="Times New Roman" w:hAnsi="Times New Roman"/>
          <w:sz w:val="24"/>
          <w:szCs w:val="24"/>
        </w:rPr>
      </w:pPr>
      <w:r w:rsidRPr="0063534E">
        <w:rPr>
          <w:rFonts w:ascii="Times New Roman" w:eastAsia="Times New Roman" w:hAnsi="Times New Roman"/>
          <w:b/>
          <w:bCs/>
          <w:i/>
          <w:iCs/>
          <w:sz w:val="24"/>
          <w:szCs w:val="24"/>
        </w:rPr>
        <w:t>Предметные</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Виды речевой и читательской деятельности</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543FE4" w:rsidRPr="0063534E" w:rsidRDefault="00543FE4" w:rsidP="004B3EC8">
      <w:pPr>
        <w:numPr>
          <w:ilvl w:val="0"/>
          <w:numId w:val="2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543FE4" w:rsidRPr="0063534E" w:rsidRDefault="00543FE4" w:rsidP="004B3EC8">
      <w:pPr>
        <w:numPr>
          <w:ilvl w:val="0"/>
          <w:numId w:val="2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целыми словами со скоростью чтения, позволяющей понимать художественный текст; при чтении отражать настроение автора;</w:t>
      </w:r>
    </w:p>
    <w:p w:rsidR="00543FE4" w:rsidRPr="0063534E" w:rsidRDefault="00543FE4" w:rsidP="004B3EC8">
      <w:pPr>
        <w:numPr>
          <w:ilvl w:val="0"/>
          <w:numId w:val="2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ориентироваться в учебной книге, её элементах; находить сходные элементы в книге художественной;</w:t>
      </w:r>
    </w:p>
    <w:p w:rsidR="00543FE4" w:rsidRPr="0063534E" w:rsidRDefault="00543FE4" w:rsidP="004B3EC8">
      <w:pPr>
        <w:numPr>
          <w:ilvl w:val="0"/>
          <w:numId w:val="2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543FE4" w:rsidRPr="0063534E" w:rsidRDefault="00543FE4" w:rsidP="004B3EC8">
      <w:pPr>
        <w:numPr>
          <w:ilvl w:val="0"/>
          <w:numId w:val="2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543FE4" w:rsidRPr="0063534E" w:rsidRDefault="00543FE4" w:rsidP="004B3EC8">
      <w:pPr>
        <w:numPr>
          <w:ilvl w:val="0"/>
          <w:numId w:val="2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распределять загадки по тематическим группам, составлять собственные загадки на основе предложенного в учебнике алгоритма;</w:t>
      </w:r>
    </w:p>
    <w:p w:rsidR="00543FE4" w:rsidRPr="0063534E" w:rsidRDefault="00543FE4" w:rsidP="004B3EC8">
      <w:pPr>
        <w:numPr>
          <w:ilvl w:val="0"/>
          <w:numId w:val="2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употреблять пословицы и поговорки в диалогах и высказываниях на заданную тему;</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наблюдать, как поэт воспевает родную природу, какие чувства при этом испытывает;</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пользоваться элементарными приёмами анализа текста с помощью учителя;</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делить текст на части; озаглавливать части, подробно пересказывать, опираясь на составленный под руководством учителя план;</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осознанно выбирать виды чтения (ознакомительное, изучающее, выборочное, поисковое) в зависимости от цели чтения;</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пользоваться тематическим каталогом в школьной библиотеке;</w:t>
      </w:r>
    </w:p>
    <w:p w:rsidR="00543FE4" w:rsidRPr="0063534E" w:rsidRDefault="00543FE4" w:rsidP="004B3EC8">
      <w:pPr>
        <w:numPr>
          <w:ilvl w:val="0"/>
          <w:numId w:val="2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составлять краткую аннотацию (автор, название, тема книги, рекомендации к чтению) на художественное произведение по образцу.</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Творческая деятельность</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543FE4" w:rsidRPr="0063534E" w:rsidRDefault="00543FE4" w:rsidP="004B3EC8">
      <w:pPr>
        <w:numPr>
          <w:ilvl w:val="0"/>
          <w:numId w:val="2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пересказывать текст подробно на основе коллективно составленного плана или опорных слов под руководством учителя;</w:t>
      </w:r>
    </w:p>
    <w:p w:rsidR="00543FE4" w:rsidRPr="0063534E" w:rsidRDefault="00543FE4" w:rsidP="004B3EC8">
      <w:pPr>
        <w:numPr>
          <w:ilvl w:val="0"/>
          <w:numId w:val="2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составлять собственные высказывания на основе произведений, высказывая собственное отношение к прочитанному.</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543FE4" w:rsidRPr="0063534E" w:rsidRDefault="00543FE4" w:rsidP="004B3EC8">
      <w:pPr>
        <w:numPr>
          <w:ilvl w:val="0"/>
          <w:numId w:val="2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543FE4" w:rsidRPr="0063534E" w:rsidRDefault="00543FE4" w:rsidP="004B3EC8">
      <w:pPr>
        <w:numPr>
          <w:ilvl w:val="0"/>
          <w:numId w:val="2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творчески пересказывать содержание произведения от автора, от лица героя.</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Литературоведческая пропедевтика</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543FE4" w:rsidRPr="0063534E" w:rsidRDefault="00543FE4" w:rsidP="004B3EC8">
      <w:pPr>
        <w:numPr>
          <w:ilvl w:val="0"/>
          <w:numId w:val="2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lastRenderedPageBreak/>
        <w:t xml:space="preserve">различать </w:t>
      </w:r>
      <w:proofErr w:type="spellStart"/>
      <w:r w:rsidRPr="0063534E">
        <w:rPr>
          <w:rFonts w:ascii="Times New Roman" w:eastAsia="Times New Roman" w:hAnsi="Times New Roman"/>
          <w:sz w:val="24"/>
          <w:szCs w:val="24"/>
        </w:rPr>
        <w:t>потешки</w:t>
      </w:r>
      <w:proofErr w:type="spellEnd"/>
      <w:r w:rsidRPr="0063534E">
        <w:rPr>
          <w:rFonts w:ascii="Times New Roman" w:eastAsia="Times New Roman" w:hAnsi="Times New Roman"/>
          <w:sz w:val="24"/>
          <w:szCs w:val="24"/>
        </w:rPr>
        <w:t>, небылицы, песенки, считалки, народные сказки, осознавать их культурную ценность для русского народа;</w:t>
      </w:r>
    </w:p>
    <w:p w:rsidR="00543FE4" w:rsidRPr="0063534E" w:rsidRDefault="00543FE4" w:rsidP="004B3EC8">
      <w:pPr>
        <w:numPr>
          <w:ilvl w:val="0"/>
          <w:numId w:val="2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543FE4" w:rsidRPr="0063534E" w:rsidRDefault="00543FE4" w:rsidP="004B3EC8">
      <w:pPr>
        <w:numPr>
          <w:ilvl w:val="0"/>
          <w:numId w:val="2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использовать знания о рифме, особенностях жанров (стихотворения, сказки, загадки, небылицы, песенки, </w:t>
      </w:r>
      <w:proofErr w:type="spellStart"/>
      <w:r w:rsidRPr="0063534E">
        <w:rPr>
          <w:rFonts w:ascii="Times New Roman" w:eastAsia="Times New Roman" w:hAnsi="Times New Roman"/>
          <w:sz w:val="24"/>
          <w:szCs w:val="24"/>
        </w:rPr>
        <w:t>потешки</w:t>
      </w:r>
      <w:proofErr w:type="spellEnd"/>
      <w:r w:rsidRPr="0063534E">
        <w:rPr>
          <w:rFonts w:ascii="Times New Roman" w:eastAsia="Times New Roman" w:hAnsi="Times New Roman"/>
          <w:sz w:val="24"/>
          <w:szCs w:val="24"/>
        </w:rPr>
        <w:t>), особенностях юмористического произведения в своей литературно-творческой деятельности.</w:t>
      </w:r>
    </w:p>
    <w:p w:rsidR="00543FE4" w:rsidRPr="0063534E" w:rsidRDefault="00543FE4"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543FE4" w:rsidRPr="0063534E" w:rsidRDefault="00543FE4" w:rsidP="004B3EC8">
      <w:pPr>
        <w:numPr>
          <w:ilvl w:val="0"/>
          <w:numId w:val="2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особенности стихотворения: расположение строк, рифму, ритм;</w:t>
      </w:r>
    </w:p>
    <w:p w:rsidR="00543FE4" w:rsidRPr="0063534E" w:rsidRDefault="00543FE4" w:rsidP="004B3EC8">
      <w:pPr>
        <w:numPr>
          <w:ilvl w:val="0"/>
          <w:numId w:val="2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героев басни, характеризовать их, понимать мораль и разъяснять её своими словами;</w:t>
      </w:r>
    </w:p>
    <w:p w:rsidR="00543FE4" w:rsidRPr="0063534E" w:rsidRDefault="00543FE4" w:rsidP="004B3EC8">
      <w:pPr>
        <w:numPr>
          <w:ilvl w:val="0"/>
          <w:numId w:val="2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в произведении средства художественной выразительности;</w:t>
      </w:r>
    </w:p>
    <w:p w:rsidR="00543FE4" w:rsidRPr="0063534E" w:rsidRDefault="00543FE4" w:rsidP="004B3EC8">
      <w:pPr>
        <w:numPr>
          <w:ilvl w:val="0"/>
          <w:numId w:val="2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позицию какого героя произведения поддерживает автор, находить доказательство этому в тексте.</w:t>
      </w:r>
    </w:p>
    <w:p w:rsidR="00611A29" w:rsidRPr="0063534E" w:rsidRDefault="00611A29" w:rsidP="00183583">
      <w:pPr>
        <w:spacing w:before="100" w:beforeAutospacing="1" w:after="100" w:afterAutospacing="1" w:line="240" w:lineRule="auto"/>
        <w:jc w:val="center"/>
        <w:outlineLvl w:val="1"/>
        <w:rPr>
          <w:rFonts w:ascii="Times New Roman" w:eastAsia="Times New Roman" w:hAnsi="Times New Roman"/>
          <w:b/>
          <w:bCs/>
          <w:sz w:val="24"/>
          <w:szCs w:val="24"/>
        </w:rPr>
      </w:pPr>
      <w:r w:rsidRPr="0063534E">
        <w:rPr>
          <w:rFonts w:ascii="Times New Roman" w:eastAsia="Times New Roman" w:hAnsi="Times New Roman"/>
          <w:b/>
          <w:bCs/>
          <w:sz w:val="24"/>
          <w:szCs w:val="24"/>
        </w:rPr>
        <w:t>3 класс</w:t>
      </w:r>
    </w:p>
    <w:p w:rsidR="00611A29" w:rsidRPr="0063534E" w:rsidRDefault="00611A29" w:rsidP="004B3EC8">
      <w:pPr>
        <w:spacing w:before="100" w:beforeAutospacing="1" w:after="100" w:afterAutospacing="1" w:line="240" w:lineRule="auto"/>
        <w:jc w:val="center"/>
        <w:rPr>
          <w:rFonts w:ascii="Times New Roman" w:eastAsia="Times New Roman" w:hAnsi="Times New Roman"/>
          <w:sz w:val="24"/>
          <w:szCs w:val="24"/>
        </w:rPr>
      </w:pPr>
      <w:r w:rsidRPr="0063534E">
        <w:rPr>
          <w:rFonts w:ascii="Times New Roman" w:eastAsia="Times New Roman" w:hAnsi="Times New Roman"/>
          <w:b/>
          <w:bCs/>
          <w:i/>
          <w:iCs/>
          <w:sz w:val="24"/>
          <w:szCs w:val="24"/>
        </w:rPr>
        <w:t>Личностные</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611A29" w:rsidRPr="0063534E" w:rsidRDefault="00611A29" w:rsidP="004B3EC8">
      <w:pPr>
        <w:numPr>
          <w:ilvl w:val="0"/>
          <w:numId w:val="2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611A29" w:rsidRPr="0063534E" w:rsidRDefault="00611A29" w:rsidP="004B3EC8">
      <w:pPr>
        <w:numPr>
          <w:ilvl w:val="0"/>
          <w:numId w:val="2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611A29" w:rsidRPr="0063534E" w:rsidRDefault="00611A29" w:rsidP="004B3EC8">
      <w:pPr>
        <w:numPr>
          <w:ilvl w:val="0"/>
          <w:numId w:val="2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Учащиеся получат возможность научиться:</w:t>
      </w:r>
    </w:p>
    <w:p w:rsidR="00611A29" w:rsidRPr="0063534E" w:rsidRDefault="00611A29" w:rsidP="004B3EC8">
      <w:pPr>
        <w:numPr>
          <w:ilvl w:val="0"/>
          <w:numId w:val="3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611A29" w:rsidRPr="0063534E" w:rsidRDefault="00611A29" w:rsidP="004B3EC8">
      <w:pPr>
        <w:numPr>
          <w:ilvl w:val="0"/>
          <w:numId w:val="3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611A29" w:rsidRPr="0063534E" w:rsidRDefault="00611A29" w:rsidP="004B3EC8">
      <w:pPr>
        <w:numPr>
          <w:ilvl w:val="0"/>
          <w:numId w:val="3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составлять сборники стихов и рассказов о Родине, включать в них и произведения собственного сочинения;</w:t>
      </w:r>
    </w:p>
    <w:p w:rsidR="00611A29" w:rsidRPr="0063534E" w:rsidRDefault="00611A29" w:rsidP="004B3EC8">
      <w:pPr>
        <w:numPr>
          <w:ilvl w:val="0"/>
          <w:numId w:val="3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принимать участие в проекте на тему «Моя Родина в произведениях великих художников, поэтов и музыкантов».</w:t>
      </w:r>
    </w:p>
    <w:p w:rsidR="00611A29" w:rsidRPr="0063534E" w:rsidRDefault="00611A29" w:rsidP="004B3EC8">
      <w:pPr>
        <w:spacing w:before="100" w:beforeAutospacing="1" w:after="100" w:afterAutospacing="1" w:line="240" w:lineRule="auto"/>
        <w:jc w:val="center"/>
        <w:rPr>
          <w:rFonts w:ascii="Times New Roman" w:eastAsia="Times New Roman" w:hAnsi="Times New Roman"/>
          <w:sz w:val="24"/>
          <w:szCs w:val="24"/>
        </w:rPr>
      </w:pPr>
      <w:proofErr w:type="spellStart"/>
      <w:r w:rsidRPr="0063534E">
        <w:rPr>
          <w:rFonts w:ascii="Times New Roman" w:eastAsia="Times New Roman" w:hAnsi="Times New Roman"/>
          <w:b/>
          <w:bCs/>
          <w:i/>
          <w:iCs/>
          <w:sz w:val="24"/>
          <w:szCs w:val="24"/>
        </w:rPr>
        <w:t>Метапредметные</w:t>
      </w:r>
      <w:proofErr w:type="spellEnd"/>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Регулятивные УУД</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lastRenderedPageBreak/>
        <w:t>Учащиеся научатся:</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в соответствии с целью чтения (бегло, выразительно, по ролям, выразительно наизусть и пр.);</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 «?»);</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анализировать причины успеха/неуспеха с помощью оценочных шкал и знаковой системы («+» и «−», «?»);</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фиксировать причины неудач в устной форме в группе или паре;</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предлагать варианты устранения причин неудач на уроке;</w:t>
      </w:r>
    </w:p>
    <w:p w:rsidR="00611A29" w:rsidRPr="0063534E" w:rsidRDefault="00611A29" w:rsidP="004B3EC8">
      <w:pPr>
        <w:numPr>
          <w:ilvl w:val="0"/>
          <w:numId w:val="3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формулировать учебную задачу урока коллективно, в мини-группе или паре;</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формулировать свои задачи урока в соответствии с темой урока и индивидуальными учебными потребностями и интересами;</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читать в соответствии с целью чтения (в темпе разговорной речи, без искажений, выразительно, выборочно и пр.);</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принимать замечания, конструктивно обсуждать недостатки предложенного плана;</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оценивать свою работу в соответствии с заранее выработанными критериями и выбранными формами оценивания;</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анализировать причины успеха/неуспеха с помощью оценочных шкал и знаковой системы («+» и «−», «?», накопительной системы баллов);</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фиксировать индивидуальные причины неудач в письменной форме в рабочей тетради или в пособии «Портфель достижений»;</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записывать варианты устранения причин неудач, намечать краткий план действий по их устранению;</w:t>
      </w:r>
    </w:p>
    <w:p w:rsidR="00611A29" w:rsidRPr="0063534E" w:rsidRDefault="00611A29" w:rsidP="004B3EC8">
      <w:pPr>
        <w:numPr>
          <w:ilvl w:val="0"/>
          <w:numId w:val="3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предлагать свои варианты позитивных установок или способов успешного достижения цели из собственного опыта, делиться со сверстниками.</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Познавательные УУД</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анализировать литературный текст с опорой на систему вопросов учителя (учебника), выявлять основную мысль произведения;</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в литературных текстах сравнения и эпитеты, использовать их в своих творческих работах;</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самостоятельно определять с помощью пословиц (поговорок) смысл читаемого произведения;</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63534E">
        <w:rPr>
          <w:rFonts w:ascii="Times New Roman" w:eastAsia="Times New Roman" w:hAnsi="Times New Roman"/>
          <w:sz w:val="24"/>
          <w:szCs w:val="24"/>
        </w:rPr>
        <w:t>инсценировании</w:t>
      </w:r>
      <w:proofErr w:type="spellEnd"/>
      <w:r w:rsidRPr="0063534E">
        <w:rPr>
          <w:rFonts w:ascii="Times New Roman" w:eastAsia="Times New Roman" w:hAnsi="Times New Roman"/>
          <w:sz w:val="24"/>
          <w:szCs w:val="24"/>
        </w:rPr>
        <w:t xml:space="preserve"> и выполнении проектных заданий;</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предлагать вариант решения нравственной проблемы, исходя из своих нравственных установок и ценностей;</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создавать высказывание (или доказательство своей точки зрения) по теме урока из 7 – 8 предложений;</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сравнивать сказку бытовую и волшебную, сказку бытовую и басню, басню и рассказ; находить сходства и различия;</w:t>
      </w:r>
    </w:p>
    <w:p w:rsidR="00611A29" w:rsidRPr="0063534E" w:rsidRDefault="00611A29" w:rsidP="004B3EC8">
      <w:pPr>
        <w:numPr>
          <w:ilvl w:val="0"/>
          <w:numId w:val="3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в литературных текстах сравнения и эпитеты, олицетворения, использовать их в своих творческих работах;</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сравнивать литературное произведение со сценарием театральной постановки, кинофильмом, диафильмом или мультфильмом;</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находить пословицы и поговорки с целью </w:t>
      </w:r>
      <w:proofErr w:type="spellStart"/>
      <w:r w:rsidRPr="0063534E">
        <w:rPr>
          <w:rFonts w:ascii="Times New Roman" w:eastAsia="Times New Roman" w:hAnsi="Times New Roman"/>
          <w:i/>
          <w:iCs/>
          <w:sz w:val="24"/>
          <w:szCs w:val="24"/>
        </w:rPr>
        <w:t>озаглавливания</w:t>
      </w:r>
      <w:proofErr w:type="spellEnd"/>
      <w:r w:rsidRPr="0063534E">
        <w:rPr>
          <w:rFonts w:ascii="Times New Roman" w:eastAsia="Times New Roman" w:hAnsi="Times New Roman"/>
          <w:i/>
          <w:iCs/>
          <w:sz w:val="24"/>
          <w:szCs w:val="24"/>
        </w:rPr>
        <w:t xml:space="preserve"> темы раздела, темы урока или давать название выставке книг;</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сравнивать мотивы героев поступков из разных литературных произведений, выявлять особенности их поведения в зависимости от мотива;</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высказывание (или доказательство своей точки зрения) по теме урока из 9—10 предложений;</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63534E">
        <w:rPr>
          <w:rFonts w:ascii="Times New Roman" w:eastAsia="Times New Roman" w:hAnsi="Times New Roman"/>
          <w:i/>
          <w:iCs/>
          <w:sz w:val="24"/>
          <w:szCs w:val="24"/>
        </w:rPr>
        <w:t>инсценировании</w:t>
      </w:r>
      <w:proofErr w:type="spellEnd"/>
      <w:r w:rsidRPr="0063534E">
        <w:rPr>
          <w:rFonts w:ascii="Times New Roman" w:eastAsia="Times New Roman" w:hAnsi="Times New Roman"/>
          <w:i/>
          <w:iCs/>
          <w:sz w:val="24"/>
          <w:szCs w:val="24"/>
        </w:rPr>
        <w:t>, при выполнении проектных заданий;</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611A29" w:rsidRPr="0063534E" w:rsidRDefault="00611A29" w:rsidP="004B3EC8">
      <w:pPr>
        <w:numPr>
          <w:ilvl w:val="0"/>
          <w:numId w:val="3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Коммуникативные УУД</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цель своего высказывания;</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пользоваться элементарными приёмами убеждения, мимикой и жестикуляцией;</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участвовать в диалоге в паре или группе, задавать вопросы на осмысление нравственной проблемы;</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создавать 3 – 4 слайда к проекту, письменно фиксируя основные положения устного высказывания;</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объяснять сверстникам способы бесконфликтной деятельности;</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отбирать аргументы и факты для доказательства своей точки зрения;</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опираться на собственный нравственный опыт в ходе доказательства и оценивании событий;</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критерии оценивания поведения людей в различных жизненных ситуациях на основе нравственных норм;</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руководствоваться выработанными критериями при оценке поступков литературных героев и своего собственного поведения;</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611A29" w:rsidRPr="0063534E" w:rsidRDefault="00611A29" w:rsidP="004B3EC8">
      <w:pPr>
        <w:numPr>
          <w:ilvl w:val="0"/>
          <w:numId w:val="3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озвучивать презентацию с опорой на слайды, выстраивать монолог по продуманному плану.</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lastRenderedPageBreak/>
        <w:t>Учащиеся получат возможность научиться:</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пользоваться элементарными приёмами убеждения, приёмами воздействия на эмоциональную сферу слушателей;</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участвовать в </w:t>
      </w:r>
      <w:proofErr w:type="spellStart"/>
      <w:r w:rsidRPr="0063534E">
        <w:rPr>
          <w:rFonts w:ascii="Times New Roman" w:eastAsia="Times New Roman" w:hAnsi="Times New Roman"/>
          <w:i/>
          <w:iCs/>
          <w:sz w:val="24"/>
          <w:szCs w:val="24"/>
        </w:rPr>
        <w:t>полилоге</w:t>
      </w:r>
      <w:proofErr w:type="spellEnd"/>
      <w:r w:rsidRPr="0063534E">
        <w:rPr>
          <w:rFonts w:ascii="Times New Roman" w:eastAsia="Times New Roman" w:hAnsi="Times New Roman"/>
          <w:i/>
          <w:iCs/>
          <w:sz w:val="24"/>
          <w:szCs w:val="24"/>
        </w:rPr>
        <w:t>, самостоятельно формулировать вопросы, в том числе неожиданные и оригинальные, по прочитанному произведению;</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5 – 10 слайдов к проекту, письменно фиксируя основные положения устного высказывания;</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способствовать созданию бесконфликтного взаимодействия между участниками диалога (</w:t>
      </w:r>
      <w:proofErr w:type="spellStart"/>
      <w:r w:rsidRPr="0063534E">
        <w:rPr>
          <w:rFonts w:ascii="Times New Roman" w:eastAsia="Times New Roman" w:hAnsi="Times New Roman"/>
          <w:i/>
          <w:iCs/>
          <w:sz w:val="24"/>
          <w:szCs w:val="24"/>
        </w:rPr>
        <w:t>полилога</w:t>
      </w:r>
      <w:proofErr w:type="spellEnd"/>
      <w:r w:rsidRPr="0063534E">
        <w:rPr>
          <w:rFonts w:ascii="Times New Roman" w:eastAsia="Times New Roman" w:hAnsi="Times New Roman"/>
          <w:i/>
          <w:iCs/>
          <w:sz w:val="24"/>
          <w:szCs w:val="24"/>
        </w:rPr>
        <w:t>);</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демонстрировать образец правильного ведения диалога (</w:t>
      </w:r>
      <w:proofErr w:type="spellStart"/>
      <w:r w:rsidRPr="0063534E">
        <w:rPr>
          <w:rFonts w:ascii="Times New Roman" w:eastAsia="Times New Roman" w:hAnsi="Times New Roman"/>
          <w:i/>
          <w:iCs/>
          <w:sz w:val="24"/>
          <w:szCs w:val="24"/>
        </w:rPr>
        <w:t>полилога</w:t>
      </w:r>
      <w:proofErr w:type="spellEnd"/>
      <w:r w:rsidRPr="0063534E">
        <w:rPr>
          <w:rFonts w:ascii="Times New Roman" w:eastAsia="Times New Roman" w:hAnsi="Times New Roman"/>
          <w:i/>
          <w:iCs/>
          <w:sz w:val="24"/>
          <w:szCs w:val="24"/>
        </w:rPr>
        <w:t>);</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предлагать способы </w:t>
      </w:r>
      <w:proofErr w:type="spellStart"/>
      <w:r w:rsidRPr="0063534E">
        <w:rPr>
          <w:rFonts w:ascii="Times New Roman" w:eastAsia="Times New Roman" w:hAnsi="Times New Roman"/>
          <w:i/>
          <w:iCs/>
          <w:sz w:val="24"/>
          <w:szCs w:val="24"/>
        </w:rPr>
        <w:t>саморегуляции</w:t>
      </w:r>
      <w:proofErr w:type="spellEnd"/>
      <w:r w:rsidRPr="0063534E">
        <w:rPr>
          <w:rFonts w:ascii="Times New Roman" w:eastAsia="Times New Roman" w:hAnsi="Times New Roman"/>
          <w:i/>
          <w:iCs/>
          <w:sz w:val="24"/>
          <w:szCs w:val="24"/>
        </w:rPr>
        <w:t xml:space="preserve"> в сложившейся конфликтной ситуации;</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использовать найденный текстовый материал в своих устных и письменных высказываниях и рассуждениях;</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отвечать письменно на вопросы, в том числе и проблемного характера, по прочитанному произведению;</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оценивать своё поведение по критериям, выработанным на основе нравственных норм, принятых в обществе;</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искать причины конфликта в себе, анализировать причины конфликта, самостоятельно разрешать конфликтные ситуации;</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обращаться к </w:t>
      </w:r>
      <w:proofErr w:type="spellStart"/>
      <w:r w:rsidRPr="0063534E">
        <w:rPr>
          <w:rFonts w:ascii="Times New Roman" w:eastAsia="Times New Roman" w:hAnsi="Times New Roman"/>
          <w:i/>
          <w:iCs/>
          <w:sz w:val="24"/>
          <w:szCs w:val="24"/>
        </w:rPr>
        <w:t>перечитыванию</w:t>
      </w:r>
      <w:proofErr w:type="spellEnd"/>
      <w:r w:rsidRPr="0063534E">
        <w:rPr>
          <w:rFonts w:ascii="Times New Roman" w:eastAsia="Times New Roman" w:hAnsi="Times New Roman"/>
          <w:i/>
          <w:iCs/>
          <w:sz w:val="24"/>
          <w:szCs w:val="24"/>
        </w:rPr>
        <w:t xml:space="preserve"> тех литературных произведений, в которых отражены схожие конфликтные ситуации;</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в библиотеке книги, раскрывающие на художественном материале способы разрешения конфликтных ситуаций;</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самостоятельно готовить презентацию из 9 – 10 слайдов, обращаясь за помощью к взрослым только в случае серьёзных затруднений;</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использовать в презентации не только текст, но и изображения, видеофайлы;</w:t>
      </w:r>
    </w:p>
    <w:p w:rsidR="00611A29" w:rsidRPr="0063534E" w:rsidRDefault="00611A29" w:rsidP="004B3EC8">
      <w:pPr>
        <w:numPr>
          <w:ilvl w:val="0"/>
          <w:numId w:val="3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озвучивать презентацию с опорой на слайды, на которых представлены цель и план выступления.</w:t>
      </w:r>
    </w:p>
    <w:p w:rsidR="00611A29" w:rsidRPr="0063534E" w:rsidRDefault="00611A29" w:rsidP="004B3EC8">
      <w:pPr>
        <w:spacing w:before="100" w:beforeAutospacing="1" w:after="100" w:afterAutospacing="1" w:line="240" w:lineRule="auto"/>
        <w:jc w:val="center"/>
        <w:rPr>
          <w:rFonts w:ascii="Times New Roman" w:eastAsia="Times New Roman" w:hAnsi="Times New Roman"/>
          <w:sz w:val="24"/>
          <w:szCs w:val="24"/>
        </w:rPr>
      </w:pPr>
      <w:r w:rsidRPr="0063534E">
        <w:rPr>
          <w:rFonts w:ascii="Times New Roman" w:eastAsia="Times New Roman" w:hAnsi="Times New Roman"/>
          <w:b/>
          <w:bCs/>
          <w:i/>
          <w:iCs/>
          <w:sz w:val="24"/>
          <w:szCs w:val="24"/>
        </w:rPr>
        <w:t>Предметные</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Виды речевой и читательской деятельности</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осознанно выбирать виды чтения (ознакомительное, выборочное, изучающее, поисковое) в зависимости от цели чтения;</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lastRenderedPageBreak/>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употреблять пословицы и поговорки в диалогах и высказываниях на заданную тему;</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наблюдать, как поэт воспевает родную природу, какие чувства при этом испытывает;</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рассуждать о категориях </w:t>
      </w:r>
      <w:r w:rsidRPr="0063534E">
        <w:rPr>
          <w:rFonts w:ascii="Times New Roman" w:eastAsia="Times New Roman" w:hAnsi="Times New Roman"/>
          <w:i/>
          <w:iCs/>
          <w:sz w:val="24"/>
          <w:szCs w:val="24"/>
        </w:rPr>
        <w:t>добро</w:t>
      </w:r>
      <w:r w:rsidRPr="0063534E">
        <w:rPr>
          <w:rFonts w:ascii="Times New Roman" w:eastAsia="Times New Roman" w:hAnsi="Times New Roman"/>
          <w:sz w:val="24"/>
          <w:szCs w:val="24"/>
        </w:rPr>
        <w:t xml:space="preserve"> и </w:t>
      </w:r>
      <w:r w:rsidRPr="0063534E">
        <w:rPr>
          <w:rFonts w:ascii="Times New Roman" w:eastAsia="Times New Roman" w:hAnsi="Times New Roman"/>
          <w:i/>
          <w:iCs/>
          <w:sz w:val="24"/>
          <w:szCs w:val="24"/>
        </w:rPr>
        <w:t>зло</w:t>
      </w:r>
      <w:r w:rsidRPr="0063534E">
        <w:rPr>
          <w:rFonts w:ascii="Times New Roman" w:eastAsia="Times New Roman" w:hAnsi="Times New Roman"/>
          <w:sz w:val="24"/>
          <w:szCs w:val="24"/>
        </w:rPr>
        <w:t xml:space="preserve">, </w:t>
      </w:r>
      <w:r w:rsidRPr="0063534E">
        <w:rPr>
          <w:rFonts w:ascii="Times New Roman" w:eastAsia="Times New Roman" w:hAnsi="Times New Roman"/>
          <w:i/>
          <w:iCs/>
          <w:sz w:val="24"/>
          <w:szCs w:val="24"/>
        </w:rPr>
        <w:t>красиво</w:t>
      </w:r>
      <w:r w:rsidRPr="0063534E">
        <w:rPr>
          <w:rFonts w:ascii="Times New Roman" w:eastAsia="Times New Roman" w:hAnsi="Times New Roman"/>
          <w:sz w:val="24"/>
          <w:szCs w:val="24"/>
        </w:rPr>
        <w:t xml:space="preserve"> и </w:t>
      </w:r>
      <w:r w:rsidRPr="0063534E">
        <w:rPr>
          <w:rFonts w:ascii="Times New Roman" w:eastAsia="Times New Roman" w:hAnsi="Times New Roman"/>
          <w:i/>
          <w:iCs/>
          <w:sz w:val="24"/>
          <w:szCs w:val="24"/>
        </w:rPr>
        <w:t>некрасиво</w:t>
      </w:r>
      <w:r w:rsidRPr="0063534E">
        <w:rPr>
          <w:rFonts w:ascii="Times New Roman" w:eastAsia="Times New Roman" w:hAnsi="Times New Roman"/>
          <w:sz w:val="24"/>
          <w:szCs w:val="24"/>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делить текст на части; озаглавливать части, подробно пересказывать, опираясь на составленный под руководством учителя план;</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611A29" w:rsidRPr="0063534E" w:rsidRDefault="00611A29" w:rsidP="004B3EC8">
      <w:pPr>
        <w:numPr>
          <w:ilvl w:val="0"/>
          <w:numId w:val="3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пользоваться тематическим каталогом в школьной библиотеке.</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участвовать в дискуссиях на нравственные темы; подбирать примеры из прочитанных произведений, доказывая свою точку зрения;</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в произведениях средства художественной выразительности;</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611A29" w:rsidRPr="0063534E" w:rsidRDefault="00611A29" w:rsidP="004B3EC8">
      <w:pPr>
        <w:numPr>
          <w:ilvl w:val="0"/>
          <w:numId w:val="3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Творческая деятельность</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611A29" w:rsidRPr="0063534E" w:rsidRDefault="00611A29" w:rsidP="004B3EC8">
      <w:pPr>
        <w:numPr>
          <w:ilvl w:val="0"/>
          <w:numId w:val="3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611A29" w:rsidRPr="0063534E" w:rsidRDefault="00611A29" w:rsidP="004B3EC8">
      <w:pPr>
        <w:numPr>
          <w:ilvl w:val="0"/>
          <w:numId w:val="3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611A29" w:rsidRPr="0063534E" w:rsidRDefault="00611A29" w:rsidP="004B3EC8">
      <w:pPr>
        <w:numPr>
          <w:ilvl w:val="0"/>
          <w:numId w:val="3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пересказывать содержание произведения от автора, от лица героя;</w:t>
      </w:r>
    </w:p>
    <w:p w:rsidR="00611A29" w:rsidRPr="0063534E" w:rsidRDefault="00611A29" w:rsidP="004B3EC8">
      <w:pPr>
        <w:numPr>
          <w:ilvl w:val="0"/>
          <w:numId w:val="3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611A29" w:rsidRPr="0063534E" w:rsidRDefault="00611A29" w:rsidP="004B3EC8">
      <w:pPr>
        <w:numPr>
          <w:ilvl w:val="0"/>
          <w:numId w:val="4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611A29" w:rsidRPr="0063534E" w:rsidRDefault="00611A29" w:rsidP="004B3EC8">
      <w:pPr>
        <w:numPr>
          <w:ilvl w:val="0"/>
          <w:numId w:val="4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611A29" w:rsidRPr="0063534E" w:rsidRDefault="00611A29" w:rsidP="004B3EC8">
      <w:pPr>
        <w:numPr>
          <w:ilvl w:val="0"/>
          <w:numId w:val="4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писать отзыв на прочитанную книгу.</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Литературоведческая пропедевтика</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611A29" w:rsidRPr="0063534E" w:rsidRDefault="00611A29" w:rsidP="004B3EC8">
      <w:pPr>
        <w:numPr>
          <w:ilvl w:val="0"/>
          <w:numId w:val="4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особенности стихотворения: расположение строк, рифму, ритм;</w:t>
      </w:r>
    </w:p>
    <w:p w:rsidR="00611A29" w:rsidRPr="0063534E" w:rsidRDefault="00611A29" w:rsidP="004B3EC8">
      <w:pPr>
        <w:numPr>
          <w:ilvl w:val="0"/>
          <w:numId w:val="4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героев басни, характеризовать их, понимать мораль и разъяснять её своими словами; соотносить с пословицами и поговорками;</w:t>
      </w:r>
    </w:p>
    <w:p w:rsidR="00611A29" w:rsidRPr="0063534E" w:rsidRDefault="00611A29" w:rsidP="004B3EC8">
      <w:pPr>
        <w:numPr>
          <w:ilvl w:val="0"/>
          <w:numId w:val="4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611A29" w:rsidRPr="0063534E" w:rsidRDefault="00611A29" w:rsidP="004B3EC8">
      <w:pPr>
        <w:numPr>
          <w:ilvl w:val="0"/>
          <w:numId w:val="4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в произведении средства художественной выразительности.</w:t>
      </w:r>
    </w:p>
    <w:p w:rsidR="00611A29" w:rsidRPr="0063534E" w:rsidRDefault="00611A29"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611A29" w:rsidRPr="0063534E" w:rsidRDefault="00611A29" w:rsidP="004B3EC8">
      <w:pPr>
        <w:numPr>
          <w:ilvl w:val="0"/>
          <w:numId w:val="4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11A29" w:rsidRPr="0063534E" w:rsidRDefault="00611A29" w:rsidP="004B3EC8">
      <w:pPr>
        <w:numPr>
          <w:ilvl w:val="0"/>
          <w:numId w:val="4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позиции героев и позицию автора художественного текста;</w:t>
      </w:r>
    </w:p>
    <w:p w:rsidR="00611A29" w:rsidRPr="0063534E" w:rsidRDefault="00611A29" w:rsidP="004B3EC8">
      <w:pPr>
        <w:numPr>
          <w:ilvl w:val="0"/>
          <w:numId w:val="4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4B5EA5" w:rsidRPr="0063534E" w:rsidRDefault="004B5EA5" w:rsidP="00183583">
      <w:pPr>
        <w:spacing w:before="100" w:beforeAutospacing="1" w:after="100" w:afterAutospacing="1" w:line="240" w:lineRule="auto"/>
        <w:jc w:val="center"/>
        <w:outlineLvl w:val="1"/>
        <w:rPr>
          <w:rFonts w:ascii="Times New Roman" w:eastAsia="Times New Roman" w:hAnsi="Times New Roman"/>
          <w:b/>
          <w:bCs/>
          <w:sz w:val="24"/>
          <w:szCs w:val="24"/>
        </w:rPr>
      </w:pPr>
      <w:r w:rsidRPr="0063534E">
        <w:rPr>
          <w:rFonts w:ascii="Times New Roman" w:eastAsia="Times New Roman" w:hAnsi="Times New Roman"/>
          <w:b/>
          <w:bCs/>
          <w:sz w:val="24"/>
          <w:szCs w:val="24"/>
        </w:rPr>
        <w:t>4 класс</w:t>
      </w:r>
    </w:p>
    <w:p w:rsidR="004B5EA5" w:rsidRPr="0063534E" w:rsidRDefault="004B5EA5" w:rsidP="004B3EC8">
      <w:pPr>
        <w:spacing w:before="100" w:beforeAutospacing="1" w:after="100" w:afterAutospacing="1" w:line="240" w:lineRule="auto"/>
        <w:jc w:val="center"/>
        <w:rPr>
          <w:rFonts w:ascii="Times New Roman" w:eastAsia="Times New Roman" w:hAnsi="Times New Roman"/>
          <w:sz w:val="24"/>
          <w:szCs w:val="24"/>
        </w:rPr>
      </w:pPr>
      <w:r w:rsidRPr="0063534E">
        <w:rPr>
          <w:rFonts w:ascii="Times New Roman" w:eastAsia="Times New Roman" w:hAnsi="Times New Roman"/>
          <w:b/>
          <w:bCs/>
          <w:i/>
          <w:iCs/>
          <w:sz w:val="24"/>
          <w:szCs w:val="24"/>
        </w:rPr>
        <w:t>Личностные</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4B5EA5" w:rsidRPr="0063534E" w:rsidRDefault="004B5EA5" w:rsidP="004B3EC8">
      <w:pPr>
        <w:numPr>
          <w:ilvl w:val="0"/>
          <w:numId w:val="4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4B5EA5" w:rsidRPr="0063534E" w:rsidRDefault="004B5EA5" w:rsidP="004B3EC8">
      <w:pPr>
        <w:numPr>
          <w:ilvl w:val="0"/>
          <w:numId w:val="4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4B5EA5" w:rsidRPr="0063534E" w:rsidRDefault="004B5EA5" w:rsidP="004B3EC8">
      <w:pPr>
        <w:numPr>
          <w:ilvl w:val="0"/>
          <w:numId w:val="4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составлять сборники стихов и рассказов о Родине, включать в них и произведения собственного сочинения;</w:t>
      </w:r>
    </w:p>
    <w:p w:rsidR="004B5EA5" w:rsidRPr="0063534E" w:rsidRDefault="004B5EA5" w:rsidP="004B3EC8">
      <w:pPr>
        <w:numPr>
          <w:ilvl w:val="0"/>
          <w:numId w:val="4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принимать участие в проекте на тему «Моя Родина в произведениях великих художников, поэтов и музыкантов».</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Учащиеся получат возможность научиться:</w:t>
      </w:r>
    </w:p>
    <w:p w:rsidR="004B5EA5" w:rsidRPr="0063534E" w:rsidRDefault="004B5EA5" w:rsidP="004B3EC8">
      <w:pPr>
        <w:numPr>
          <w:ilvl w:val="0"/>
          <w:numId w:val="4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познавать национальные традиции своего народа, сохранять их;</w:t>
      </w:r>
    </w:p>
    <w:p w:rsidR="004B5EA5" w:rsidRPr="0063534E" w:rsidRDefault="004B5EA5" w:rsidP="004B3EC8">
      <w:pPr>
        <w:numPr>
          <w:ilvl w:val="0"/>
          <w:numId w:val="4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рассказывать о своей Родине, об авторах и их произведениях о Родине, о памятных местах своей малой родины;</w:t>
      </w:r>
    </w:p>
    <w:p w:rsidR="004B5EA5" w:rsidRPr="0063534E" w:rsidRDefault="004B5EA5" w:rsidP="004B3EC8">
      <w:pPr>
        <w:numPr>
          <w:ilvl w:val="0"/>
          <w:numId w:val="4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находить в Интернете, в библиотеке произведения о Родине, о людях, совершивших подвиг во имя своей Родины;</w:t>
      </w:r>
    </w:p>
    <w:p w:rsidR="004B5EA5" w:rsidRPr="0063534E" w:rsidRDefault="004B5EA5" w:rsidP="004B3EC8">
      <w:pPr>
        <w:numPr>
          <w:ilvl w:val="0"/>
          <w:numId w:val="4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свои собственные проекты о Родине, писать собственные произведения о Родине.</w:t>
      </w:r>
    </w:p>
    <w:p w:rsidR="004B5EA5" w:rsidRPr="0063534E" w:rsidRDefault="004B5EA5" w:rsidP="004B3EC8">
      <w:pPr>
        <w:spacing w:before="100" w:beforeAutospacing="1" w:after="100" w:afterAutospacing="1" w:line="240" w:lineRule="auto"/>
        <w:jc w:val="center"/>
        <w:rPr>
          <w:rFonts w:ascii="Times New Roman" w:eastAsia="Times New Roman" w:hAnsi="Times New Roman"/>
          <w:sz w:val="24"/>
          <w:szCs w:val="24"/>
        </w:rPr>
      </w:pPr>
      <w:proofErr w:type="spellStart"/>
      <w:r w:rsidRPr="0063534E">
        <w:rPr>
          <w:rFonts w:ascii="Times New Roman" w:eastAsia="Times New Roman" w:hAnsi="Times New Roman"/>
          <w:b/>
          <w:bCs/>
          <w:i/>
          <w:iCs/>
          <w:sz w:val="24"/>
          <w:szCs w:val="24"/>
        </w:rPr>
        <w:t>Метапредметные</w:t>
      </w:r>
      <w:proofErr w:type="spellEnd"/>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Регулятивные УУД</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4B5EA5" w:rsidRPr="0063534E" w:rsidRDefault="004B5EA5" w:rsidP="004B3EC8">
      <w:pPr>
        <w:numPr>
          <w:ilvl w:val="0"/>
          <w:numId w:val="4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формулировать учебную задачу урока коллективно, в мини-группе или паре;</w:t>
      </w:r>
    </w:p>
    <w:p w:rsidR="004B5EA5" w:rsidRPr="0063534E" w:rsidRDefault="004B5EA5" w:rsidP="004B3EC8">
      <w:pPr>
        <w:numPr>
          <w:ilvl w:val="0"/>
          <w:numId w:val="4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в соответствии с целью чтения (в темпе разговорной речи, без искажений, выразительно, выборочно и пр.);</w:t>
      </w:r>
    </w:p>
    <w:p w:rsidR="004B5EA5" w:rsidRPr="0063534E" w:rsidRDefault="004B5EA5" w:rsidP="004B3EC8">
      <w:pPr>
        <w:numPr>
          <w:ilvl w:val="0"/>
          <w:numId w:val="4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4B5EA5" w:rsidRPr="0063534E" w:rsidRDefault="004B5EA5" w:rsidP="004B3EC8">
      <w:pPr>
        <w:numPr>
          <w:ilvl w:val="0"/>
          <w:numId w:val="4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принимать замечания, конструктивно обсуждать недостатки предложенного плана;</w:t>
      </w:r>
    </w:p>
    <w:p w:rsidR="004B5EA5" w:rsidRPr="0063534E" w:rsidRDefault="004B5EA5" w:rsidP="004B3EC8">
      <w:pPr>
        <w:numPr>
          <w:ilvl w:val="0"/>
          <w:numId w:val="4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lastRenderedPageBreak/>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4B5EA5" w:rsidRPr="0063534E" w:rsidRDefault="004B5EA5" w:rsidP="004B3EC8">
      <w:pPr>
        <w:numPr>
          <w:ilvl w:val="0"/>
          <w:numId w:val="4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оценивать свою работу в соответствии с заранее выработанными критериями и выбранными формами оценивания;</w:t>
      </w:r>
    </w:p>
    <w:p w:rsidR="004B5EA5" w:rsidRPr="0063534E" w:rsidRDefault="004B5EA5" w:rsidP="004B3EC8">
      <w:pPr>
        <w:numPr>
          <w:ilvl w:val="0"/>
          <w:numId w:val="4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границы собственного знания и незнания по теме самостоятельно;</w:t>
      </w:r>
    </w:p>
    <w:p w:rsidR="004B5EA5" w:rsidRPr="0063534E" w:rsidRDefault="004B5EA5" w:rsidP="004B3EC8">
      <w:pPr>
        <w:numPr>
          <w:ilvl w:val="0"/>
          <w:numId w:val="4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4B5EA5" w:rsidRPr="0063534E" w:rsidRDefault="004B5EA5" w:rsidP="004B3EC8">
      <w:pPr>
        <w:numPr>
          <w:ilvl w:val="0"/>
          <w:numId w:val="4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фиксировать индивидуальные причины неудач в письменной форме в рабочей тетради или в пособии «Портфель достижений».</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4B5EA5" w:rsidRPr="0063534E" w:rsidRDefault="004B5EA5" w:rsidP="004B3EC8">
      <w:pPr>
        <w:numPr>
          <w:ilvl w:val="0"/>
          <w:numId w:val="4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4B5EA5" w:rsidRPr="0063534E" w:rsidRDefault="004B5EA5" w:rsidP="004B3EC8">
      <w:pPr>
        <w:numPr>
          <w:ilvl w:val="0"/>
          <w:numId w:val="4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свободно пользоваться выбранными критериями для оценки своих достижений;</w:t>
      </w:r>
    </w:p>
    <w:p w:rsidR="004B5EA5" w:rsidRPr="0063534E" w:rsidRDefault="004B5EA5" w:rsidP="004B3EC8">
      <w:pPr>
        <w:numPr>
          <w:ilvl w:val="0"/>
          <w:numId w:val="4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4B5EA5" w:rsidRPr="0063534E" w:rsidRDefault="004B5EA5" w:rsidP="004B3EC8">
      <w:pPr>
        <w:numPr>
          <w:ilvl w:val="0"/>
          <w:numId w:val="4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владеть приёмами осмысленного чтения, использовать различные виды чтения;</w:t>
      </w:r>
    </w:p>
    <w:p w:rsidR="004B5EA5" w:rsidRPr="0063534E" w:rsidRDefault="004B5EA5" w:rsidP="004B3EC8">
      <w:pPr>
        <w:numPr>
          <w:ilvl w:val="0"/>
          <w:numId w:val="4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пользоваться компьютерными технологиями как инструментом для достижения своих учебных целей.</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Познавательные УУД</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пословицы и поговорки, озаглавливать темы раздела, темы урока или давать название выставке книг;</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создавать высказывание (или доказательство своей точки зрения) по теме урока из 9 – 10 предложений;</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63534E">
        <w:rPr>
          <w:rFonts w:ascii="Times New Roman" w:eastAsia="Times New Roman" w:hAnsi="Times New Roman"/>
          <w:sz w:val="24"/>
          <w:szCs w:val="24"/>
        </w:rPr>
        <w:t>инсценировании</w:t>
      </w:r>
      <w:proofErr w:type="spellEnd"/>
      <w:r w:rsidRPr="0063534E">
        <w:rPr>
          <w:rFonts w:ascii="Times New Roman" w:eastAsia="Times New Roman" w:hAnsi="Times New Roman"/>
          <w:sz w:val="24"/>
          <w:szCs w:val="24"/>
        </w:rPr>
        <w:t xml:space="preserve"> и выполнении проектных заданий;</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4B5EA5" w:rsidRPr="0063534E" w:rsidRDefault="004B5EA5" w:rsidP="004B3EC8">
      <w:pPr>
        <w:numPr>
          <w:ilvl w:val="0"/>
          <w:numId w:val="47"/>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lastRenderedPageBreak/>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4B5EA5" w:rsidRPr="0063534E" w:rsidRDefault="004B5EA5" w:rsidP="004B3EC8">
      <w:pPr>
        <w:numPr>
          <w:ilvl w:val="0"/>
          <w:numId w:val="4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4B5EA5" w:rsidRPr="0063534E" w:rsidRDefault="004B5EA5" w:rsidP="004B3EC8">
      <w:pPr>
        <w:numPr>
          <w:ilvl w:val="0"/>
          <w:numId w:val="4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определять развитие настроения; выразительно читать, отражая при чтении развитие чувств;</w:t>
      </w:r>
    </w:p>
    <w:p w:rsidR="004B5EA5" w:rsidRPr="0063534E" w:rsidRDefault="004B5EA5" w:rsidP="004B3EC8">
      <w:pPr>
        <w:numPr>
          <w:ilvl w:val="0"/>
          <w:numId w:val="48"/>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Коммуникативные УУД</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пользоваться элементарными приёмами убеждения, приёмами воздействия на эмоциональную сферу слушателей;</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участвовать в </w:t>
      </w:r>
      <w:proofErr w:type="spellStart"/>
      <w:r w:rsidRPr="0063534E">
        <w:rPr>
          <w:rFonts w:ascii="Times New Roman" w:eastAsia="Times New Roman" w:hAnsi="Times New Roman"/>
          <w:sz w:val="24"/>
          <w:szCs w:val="24"/>
        </w:rPr>
        <w:t>полилоге</w:t>
      </w:r>
      <w:proofErr w:type="spellEnd"/>
      <w:r w:rsidRPr="0063534E">
        <w:rPr>
          <w:rFonts w:ascii="Times New Roman" w:eastAsia="Times New Roman" w:hAnsi="Times New Roman"/>
          <w:sz w:val="24"/>
          <w:szCs w:val="24"/>
        </w:rPr>
        <w:t>, самостоятельно формулировать вопросы, в том числе неожиданные и оригинальные, по прочитанному произведению;</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создавать 5 – 10 слайдов к проекту, письменно фиксируя основные положения устного высказывания;</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способствовать созданию бесконфликтного взаимодействия между участниками диалога (</w:t>
      </w:r>
      <w:proofErr w:type="spellStart"/>
      <w:r w:rsidRPr="0063534E">
        <w:rPr>
          <w:rFonts w:ascii="Times New Roman" w:eastAsia="Times New Roman" w:hAnsi="Times New Roman"/>
          <w:sz w:val="24"/>
          <w:szCs w:val="24"/>
        </w:rPr>
        <w:t>полилога</w:t>
      </w:r>
      <w:proofErr w:type="spellEnd"/>
      <w:r w:rsidRPr="0063534E">
        <w:rPr>
          <w:rFonts w:ascii="Times New Roman" w:eastAsia="Times New Roman" w:hAnsi="Times New Roman"/>
          <w:sz w:val="24"/>
          <w:szCs w:val="24"/>
        </w:rPr>
        <w:t>);</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демонстрировать образец правильного ведения диалога (</w:t>
      </w:r>
      <w:proofErr w:type="spellStart"/>
      <w:r w:rsidRPr="0063534E">
        <w:rPr>
          <w:rFonts w:ascii="Times New Roman" w:eastAsia="Times New Roman" w:hAnsi="Times New Roman"/>
          <w:sz w:val="24"/>
          <w:szCs w:val="24"/>
        </w:rPr>
        <w:t>полилога</w:t>
      </w:r>
      <w:proofErr w:type="spellEnd"/>
      <w:r w:rsidRPr="0063534E">
        <w:rPr>
          <w:rFonts w:ascii="Times New Roman" w:eastAsia="Times New Roman" w:hAnsi="Times New Roman"/>
          <w:sz w:val="24"/>
          <w:szCs w:val="24"/>
        </w:rPr>
        <w:t>);</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предлагать способы </w:t>
      </w:r>
      <w:proofErr w:type="spellStart"/>
      <w:r w:rsidRPr="0063534E">
        <w:rPr>
          <w:rFonts w:ascii="Times New Roman" w:eastAsia="Times New Roman" w:hAnsi="Times New Roman"/>
          <w:sz w:val="24"/>
          <w:szCs w:val="24"/>
        </w:rPr>
        <w:t>саморегуляции</w:t>
      </w:r>
      <w:proofErr w:type="spellEnd"/>
      <w:r w:rsidRPr="0063534E">
        <w:rPr>
          <w:rFonts w:ascii="Times New Roman" w:eastAsia="Times New Roman" w:hAnsi="Times New Roman"/>
          <w:sz w:val="24"/>
          <w:szCs w:val="24"/>
        </w:rPr>
        <w:t xml:space="preserve"> в сложившейся конфликтной ситуации;</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использовать найденный текстовый материал в своих устных и письменных высказываниях и рассуждениях;</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отвечать письменно на вопросы, в том числе и проблемного характера, по прочитанному произведению;</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оценивать своё поведение по критериям, выработанным на основе нравственных норм, принятых в обществе;</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искать причины конфликта в себе, анализировать причины конфликта, самостоятельно разрешать конфликтные ситуации;</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обращаться к </w:t>
      </w:r>
      <w:proofErr w:type="spellStart"/>
      <w:r w:rsidRPr="0063534E">
        <w:rPr>
          <w:rFonts w:ascii="Times New Roman" w:eastAsia="Times New Roman" w:hAnsi="Times New Roman"/>
          <w:sz w:val="24"/>
          <w:szCs w:val="24"/>
        </w:rPr>
        <w:t>перечитыванию</w:t>
      </w:r>
      <w:proofErr w:type="spellEnd"/>
      <w:r w:rsidRPr="0063534E">
        <w:rPr>
          <w:rFonts w:ascii="Times New Roman" w:eastAsia="Times New Roman" w:hAnsi="Times New Roman"/>
          <w:sz w:val="24"/>
          <w:szCs w:val="24"/>
        </w:rPr>
        <w:t xml:space="preserve"> тех литературных произведений, в которых отражены схожие конфликтные ситуации;</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 xml:space="preserve">находить в библиотеке книги, раскрывающие на художественном материале способы разрешения конфликтных ситуаций; </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lastRenderedPageBreak/>
        <w:t>самостоятельно готовить презентацию из 9 – 10 слайдов, обращаясь за помощью к взрослым только в случае серьёзных затруднений;</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использовать в презентации не только текст, но и изображения, видеофайлы;</w:t>
      </w:r>
    </w:p>
    <w:p w:rsidR="004B5EA5" w:rsidRPr="0063534E" w:rsidRDefault="004B5EA5" w:rsidP="004B3EC8">
      <w:pPr>
        <w:numPr>
          <w:ilvl w:val="0"/>
          <w:numId w:val="49"/>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озвучивать презентацию с опорой на слайды, на которых представлены цель и план выступления.</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4B5EA5" w:rsidRPr="0063534E" w:rsidRDefault="004B5EA5" w:rsidP="004B3EC8">
      <w:pPr>
        <w:numPr>
          <w:ilvl w:val="0"/>
          <w:numId w:val="5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участвовать в диалоге, </w:t>
      </w:r>
      <w:proofErr w:type="spellStart"/>
      <w:r w:rsidRPr="0063534E">
        <w:rPr>
          <w:rFonts w:ascii="Times New Roman" w:eastAsia="Times New Roman" w:hAnsi="Times New Roman"/>
          <w:i/>
          <w:iCs/>
          <w:sz w:val="24"/>
          <w:szCs w:val="24"/>
        </w:rPr>
        <w:t>полилоге</w:t>
      </w:r>
      <w:proofErr w:type="spellEnd"/>
      <w:r w:rsidRPr="0063534E">
        <w:rPr>
          <w:rFonts w:ascii="Times New Roman" w:eastAsia="Times New Roman" w:hAnsi="Times New Roman"/>
          <w:i/>
          <w:iCs/>
          <w:sz w:val="24"/>
          <w:szCs w:val="24"/>
        </w:rPr>
        <w:t>, свободно высказывать свою точку зрения, не обижая других;</w:t>
      </w:r>
    </w:p>
    <w:p w:rsidR="004B5EA5" w:rsidRPr="0063534E" w:rsidRDefault="004B5EA5" w:rsidP="004B3EC8">
      <w:pPr>
        <w:numPr>
          <w:ilvl w:val="0"/>
          <w:numId w:val="5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4B5EA5" w:rsidRPr="0063534E" w:rsidRDefault="004B5EA5" w:rsidP="004B3EC8">
      <w:pPr>
        <w:numPr>
          <w:ilvl w:val="0"/>
          <w:numId w:val="50"/>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4B5EA5" w:rsidRPr="0063534E" w:rsidRDefault="004B5EA5" w:rsidP="004B3EC8">
      <w:pPr>
        <w:spacing w:before="100" w:beforeAutospacing="1" w:after="100" w:afterAutospacing="1" w:line="240" w:lineRule="auto"/>
        <w:jc w:val="center"/>
        <w:rPr>
          <w:rFonts w:ascii="Times New Roman" w:eastAsia="Times New Roman" w:hAnsi="Times New Roman"/>
          <w:sz w:val="24"/>
          <w:szCs w:val="24"/>
        </w:rPr>
      </w:pPr>
      <w:r w:rsidRPr="0063534E">
        <w:rPr>
          <w:rFonts w:ascii="Times New Roman" w:eastAsia="Times New Roman" w:hAnsi="Times New Roman"/>
          <w:b/>
          <w:bCs/>
          <w:i/>
          <w:iCs/>
          <w:sz w:val="24"/>
          <w:szCs w:val="24"/>
        </w:rPr>
        <w:t>Предметные</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Виды речевой и читательской деятельности</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4B5EA5" w:rsidRPr="0063534E" w:rsidRDefault="004B5EA5" w:rsidP="004B3EC8">
      <w:pPr>
        <w:numPr>
          <w:ilvl w:val="0"/>
          <w:numId w:val="5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4B5EA5" w:rsidRPr="0063534E" w:rsidRDefault="004B5EA5" w:rsidP="004B3EC8">
      <w:pPr>
        <w:numPr>
          <w:ilvl w:val="0"/>
          <w:numId w:val="5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B5EA5" w:rsidRPr="0063534E" w:rsidRDefault="004B5EA5" w:rsidP="004B3EC8">
      <w:pPr>
        <w:numPr>
          <w:ilvl w:val="0"/>
          <w:numId w:val="5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4B5EA5" w:rsidRPr="0063534E" w:rsidRDefault="004B5EA5" w:rsidP="004B3EC8">
      <w:pPr>
        <w:numPr>
          <w:ilvl w:val="0"/>
          <w:numId w:val="5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4B5EA5" w:rsidRPr="0063534E" w:rsidRDefault="004B5EA5" w:rsidP="004B3EC8">
      <w:pPr>
        <w:numPr>
          <w:ilvl w:val="0"/>
          <w:numId w:val="5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участвовать в дискуссиях на нравственные темы; подбирать примеры из прочитанных произведений;</w:t>
      </w:r>
    </w:p>
    <w:p w:rsidR="004B5EA5" w:rsidRPr="0063534E" w:rsidRDefault="004B5EA5" w:rsidP="004B3EC8">
      <w:pPr>
        <w:numPr>
          <w:ilvl w:val="0"/>
          <w:numId w:val="5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4B5EA5" w:rsidRPr="0063534E" w:rsidRDefault="004B5EA5" w:rsidP="004B3EC8">
      <w:pPr>
        <w:numPr>
          <w:ilvl w:val="0"/>
          <w:numId w:val="5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4B5EA5" w:rsidRPr="0063534E" w:rsidRDefault="004B5EA5" w:rsidP="004B3EC8">
      <w:pPr>
        <w:numPr>
          <w:ilvl w:val="0"/>
          <w:numId w:val="5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находить в произведениях средства художественной выразительности;</w:t>
      </w:r>
    </w:p>
    <w:p w:rsidR="004B5EA5" w:rsidRPr="0063534E" w:rsidRDefault="004B5EA5" w:rsidP="004B3EC8">
      <w:pPr>
        <w:numPr>
          <w:ilvl w:val="0"/>
          <w:numId w:val="51"/>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4B5EA5" w:rsidRPr="0063534E" w:rsidRDefault="004B5EA5" w:rsidP="004B3EC8">
      <w:pPr>
        <w:numPr>
          <w:ilvl w:val="0"/>
          <w:numId w:val="5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осознавать значимость чтения для дальнейшего успешного обучения по другим предметам;</w:t>
      </w:r>
    </w:p>
    <w:p w:rsidR="004B5EA5" w:rsidRPr="0063534E" w:rsidRDefault="004B5EA5" w:rsidP="004B3EC8">
      <w:pPr>
        <w:numPr>
          <w:ilvl w:val="0"/>
          <w:numId w:val="5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4B5EA5" w:rsidRPr="0063534E" w:rsidRDefault="004B5EA5" w:rsidP="004B3EC8">
      <w:pPr>
        <w:numPr>
          <w:ilvl w:val="0"/>
          <w:numId w:val="5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воспринимать художественную литературу как вид искусства;</w:t>
      </w:r>
    </w:p>
    <w:p w:rsidR="004B5EA5" w:rsidRPr="0063534E" w:rsidRDefault="004B5EA5" w:rsidP="004B3EC8">
      <w:pPr>
        <w:numPr>
          <w:ilvl w:val="0"/>
          <w:numId w:val="5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осмысливать нравственное преображение героя, раскрываемое автором в произведении, давать ему нравственно-эстетическую оценку;</w:t>
      </w:r>
    </w:p>
    <w:p w:rsidR="004B5EA5" w:rsidRPr="0063534E" w:rsidRDefault="004B5EA5" w:rsidP="004B3EC8">
      <w:pPr>
        <w:numPr>
          <w:ilvl w:val="0"/>
          <w:numId w:val="5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 xml:space="preserve">соотносить нравственно-эстетические идеалы </w:t>
      </w:r>
      <w:proofErr w:type="spellStart"/>
      <w:proofErr w:type="gramStart"/>
      <w:r w:rsidRPr="0063534E">
        <w:rPr>
          <w:rFonts w:ascii="Times New Roman" w:eastAsia="Times New Roman" w:hAnsi="Times New Roman"/>
          <w:i/>
          <w:iCs/>
          <w:sz w:val="24"/>
          <w:szCs w:val="24"/>
        </w:rPr>
        <w:t>автора,раскрытые</w:t>
      </w:r>
      <w:proofErr w:type="spellEnd"/>
      <w:proofErr w:type="gramEnd"/>
      <w:r w:rsidRPr="0063534E">
        <w:rPr>
          <w:rFonts w:ascii="Times New Roman" w:eastAsia="Times New Roman" w:hAnsi="Times New Roman"/>
          <w:i/>
          <w:iCs/>
          <w:sz w:val="24"/>
          <w:szCs w:val="24"/>
        </w:rPr>
        <w:t xml:space="preserve"> в произведении, со своими эстетическими представлениями и представлениями о добре и зле;</w:t>
      </w:r>
    </w:p>
    <w:p w:rsidR="004B5EA5" w:rsidRPr="0063534E" w:rsidRDefault="004B5EA5" w:rsidP="004B3EC8">
      <w:pPr>
        <w:numPr>
          <w:ilvl w:val="0"/>
          <w:numId w:val="5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4B5EA5" w:rsidRPr="0063534E" w:rsidRDefault="004B5EA5" w:rsidP="004B3EC8">
      <w:pPr>
        <w:numPr>
          <w:ilvl w:val="0"/>
          <w:numId w:val="52"/>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работать с детской периодикой.</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Творческая деятельность</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4B5EA5" w:rsidRPr="0063534E" w:rsidRDefault="004B5EA5" w:rsidP="004B3EC8">
      <w:pPr>
        <w:numPr>
          <w:ilvl w:val="0"/>
          <w:numId w:val="5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4B5EA5" w:rsidRPr="0063534E" w:rsidRDefault="004B5EA5" w:rsidP="004B3EC8">
      <w:pPr>
        <w:numPr>
          <w:ilvl w:val="0"/>
          <w:numId w:val="5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B5EA5" w:rsidRPr="0063534E" w:rsidRDefault="004B5EA5" w:rsidP="004B3EC8">
      <w:pPr>
        <w:numPr>
          <w:ilvl w:val="0"/>
          <w:numId w:val="5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4B5EA5" w:rsidRPr="0063534E" w:rsidRDefault="004B5EA5" w:rsidP="004B3EC8">
      <w:pPr>
        <w:numPr>
          <w:ilvl w:val="0"/>
          <w:numId w:val="53"/>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писать отзыв на прочитанную книгу.</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4B5EA5" w:rsidRPr="0063534E" w:rsidRDefault="004B5EA5" w:rsidP="004B3EC8">
      <w:pPr>
        <w:numPr>
          <w:ilvl w:val="0"/>
          <w:numId w:val="54"/>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i/>
          <w:iCs/>
          <w:sz w:val="24"/>
          <w:szCs w:val="24"/>
        </w:rPr>
        <w:t>Литературоведческая пропедевтика</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sz w:val="24"/>
          <w:szCs w:val="24"/>
        </w:rPr>
        <w:t>Учащиеся научатся:</w:t>
      </w:r>
    </w:p>
    <w:p w:rsidR="004B5EA5" w:rsidRPr="0063534E" w:rsidRDefault="004B5EA5" w:rsidP="004B3EC8">
      <w:pPr>
        <w:numPr>
          <w:ilvl w:val="0"/>
          <w:numId w:val="55"/>
        </w:num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4B5EA5" w:rsidRPr="0063534E" w:rsidRDefault="004B5EA5" w:rsidP="004B3EC8">
      <w:pPr>
        <w:spacing w:before="100" w:beforeAutospacing="1" w:after="100" w:afterAutospacing="1" w:line="240" w:lineRule="auto"/>
        <w:rPr>
          <w:rFonts w:ascii="Times New Roman" w:eastAsia="Times New Roman" w:hAnsi="Times New Roman"/>
          <w:sz w:val="24"/>
          <w:szCs w:val="24"/>
        </w:rPr>
      </w:pPr>
      <w:r w:rsidRPr="0063534E">
        <w:rPr>
          <w:rFonts w:ascii="Times New Roman" w:eastAsia="Times New Roman" w:hAnsi="Times New Roman"/>
          <w:b/>
          <w:bCs/>
          <w:i/>
          <w:iCs/>
          <w:sz w:val="24"/>
          <w:szCs w:val="24"/>
        </w:rPr>
        <w:t>Учащиеся получат возможность научиться:</w:t>
      </w:r>
    </w:p>
    <w:p w:rsidR="004B5EA5" w:rsidRPr="0063534E" w:rsidRDefault="004B5EA5" w:rsidP="004B3EC8">
      <w:pPr>
        <w:numPr>
          <w:ilvl w:val="0"/>
          <w:numId w:val="5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lastRenderedPageBreak/>
        <w:t>определять позиции героев и позицию автора художественного текста;</w:t>
      </w:r>
    </w:p>
    <w:p w:rsidR="004B5EA5" w:rsidRPr="0063534E" w:rsidRDefault="004B5EA5" w:rsidP="004B3EC8">
      <w:pPr>
        <w:numPr>
          <w:ilvl w:val="0"/>
          <w:numId w:val="56"/>
        </w:numPr>
        <w:spacing w:before="100" w:beforeAutospacing="1" w:after="100" w:afterAutospacing="1" w:line="240" w:lineRule="auto"/>
        <w:rPr>
          <w:rFonts w:ascii="Times New Roman" w:eastAsia="Times New Roman" w:hAnsi="Times New Roman"/>
          <w:i/>
          <w:iCs/>
          <w:sz w:val="24"/>
          <w:szCs w:val="24"/>
        </w:rPr>
      </w:pPr>
      <w:r w:rsidRPr="0063534E">
        <w:rPr>
          <w:rFonts w:ascii="Times New Roman" w:eastAsia="Times New Roman" w:hAnsi="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C76A61" w:rsidRPr="0063534E" w:rsidRDefault="00C76A61" w:rsidP="004B3EC8">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Содержание курса</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1 класс (40 часов)</w:t>
      </w:r>
    </w:p>
    <w:p w:rsidR="00C76A61" w:rsidRPr="0063534E" w:rsidRDefault="00C76A61" w:rsidP="00B00004">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Жили-были буквы</w:t>
      </w:r>
      <w:r w:rsidR="00B00004" w:rsidRPr="0063534E">
        <w:rPr>
          <w:rFonts w:ascii="Times New Roman" w:hAnsi="Times New Roman"/>
          <w:b/>
          <w:sz w:val="24"/>
          <w:szCs w:val="24"/>
          <w:lang w:val="bg-BG"/>
        </w:rPr>
        <w:t xml:space="preserve">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Стихи, рассказы и сказки, написанные В. Данько, И. Токмаковой, С. Черным, Ф. Кривиным, Т. Собакиным.Вводятся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Сказки, загадки, небылицы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Апрель, апрель! Звенит капель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Стихи А. Майкова, А. Плещеева, С. Маршака, И. Токмаковой, Т. Белозерова, Е. Трутневой, В. Берестова, В. Лунина о русской природе.</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И в шутку и всерьез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Произведения Н. Артюховой, О. Григорьева, И. Токмаковой, М. Пляцковского, К. Чуковского, Г. Кружкова, И. Пивоваровой.</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Я и мои друзья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Вводятся понятия – «поступки героя», «абзац». Прогнозирование текста по названию.</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О братьях наших меньших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Сравнение текстов разных жанров.</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2 класс (</w:t>
      </w:r>
      <w:r w:rsidR="00360080">
        <w:rPr>
          <w:rFonts w:ascii="Times New Roman" w:hAnsi="Times New Roman"/>
          <w:b/>
          <w:sz w:val="24"/>
          <w:szCs w:val="24"/>
          <w:lang w:val="bg-BG"/>
        </w:rPr>
        <w:t>102 ч</w:t>
      </w:r>
      <w:r w:rsidRPr="0063534E">
        <w:rPr>
          <w:rFonts w:ascii="Times New Roman" w:hAnsi="Times New Roman"/>
          <w:b/>
          <w:sz w:val="24"/>
          <w:szCs w:val="24"/>
          <w:lang w:val="bg-BG"/>
        </w:rPr>
        <w:t>)</w:t>
      </w:r>
    </w:p>
    <w:p w:rsidR="009F48E9" w:rsidRPr="0063534E" w:rsidRDefault="0063534E" w:rsidP="0022371B">
      <w:pPr>
        <w:pStyle w:val="a7"/>
        <w:numPr>
          <w:ilvl w:val="0"/>
          <w:numId w:val="56"/>
        </w:numPr>
        <w:spacing w:line="240" w:lineRule="auto"/>
        <w:jc w:val="center"/>
        <w:rPr>
          <w:rFonts w:ascii="Times New Roman" w:hAnsi="Times New Roman"/>
          <w:b/>
          <w:sz w:val="24"/>
          <w:szCs w:val="24"/>
          <w:lang w:val="bg-BG"/>
        </w:rPr>
      </w:pPr>
      <w:r>
        <w:rPr>
          <w:rFonts w:ascii="Times New Roman" w:hAnsi="Times New Roman"/>
          <w:b/>
          <w:sz w:val="24"/>
          <w:szCs w:val="24"/>
          <w:lang w:val="bg-BG"/>
        </w:rPr>
        <w:t>Вводный урок</w:t>
      </w:r>
    </w:p>
    <w:p w:rsidR="00C76A61" w:rsidRPr="0063534E" w:rsidRDefault="0063534E" w:rsidP="0022371B">
      <w:pPr>
        <w:pStyle w:val="a7"/>
        <w:numPr>
          <w:ilvl w:val="0"/>
          <w:numId w:val="56"/>
        </w:numPr>
        <w:spacing w:line="240" w:lineRule="auto"/>
        <w:jc w:val="center"/>
        <w:rPr>
          <w:rFonts w:ascii="Times New Roman" w:hAnsi="Times New Roman"/>
          <w:b/>
          <w:sz w:val="24"/>
          <w:szCs w:val="24"/>
          <w:lang w:val="bg-BG"/>
        </w:rPr>
      </w:pPr>
      <w:r>
        <w:rPr>
          <w:rFonts w:ascii="Times New Roman" w:hAnsi="Times New Roman"/>
          <w:b/>
          <w:sz w:val="24"/>
          <w:szCs w:val="24"/>
          <w:lang w:val="bg-BG"/>
        </w:rPr>
        <w:t>Самое великое чудо на свете</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Р. Сеф. Выставка книг по теме. Книги, прочитанные летом. Любимые книги. Герои любимых книг.</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Устное народное творчество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lastRenderedPageBreak/>
        <w:t>Русские народные песни, потешки и прибаутки, считалки, небылицы и перевертыши, загадки, пословицы и поговорки. Сказки о животных, бытовые и волшебные («Сказка по лесу идет...» Ю. Мориц, «Петушок и бобовое зернышко», «У страха глаза велики», «Лиса и тетерев», «Лиса и журавль», «Каша из топора», «Гуси-лебеди»).</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Люблю природу русскую. Осень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Русские писатели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О братьях наших меньших</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Из детских журналов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1. Д. Хармс. «Игра», «Вы знаете?..»; 2. Д. Хармс, С. Маршак. «Веселые чижи»; 3. Д.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Хармс. «Что это было?»; 4. Н. Гернет, Д. Хармс. «Очень-очень вкусный пирог»; 5. Ю. Владимиров. «Чудаки»; 6. А. Введенский. «Ученый Петя».</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Люблю природу русскую. Зима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И. Бунин. «Зимним холодом...», К. Бальмонт. «Светло-пушистая...», Я. Аким. «Утром кот...», Ф. Тютчев. «Чародейкою Зимою...», С. Есенин. «Поет зима – аукает...», «Береза».</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Писатели – детям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(«Веревочка», «Мы не заметили жука...», «В школу», «Вовка –добрая душа»), Н. Н. Носовым («Затейники», «Живая шляпа»).</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Я и мои друзья </w:t>
      </w:r>
    </w:p>
    <w:p w:rsidR="009F48E9" w:rsidRPr="0063534E" w:rsidRDefault="00C76A61" w:rsidP="009F48E9">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sz w:val="24"/>
          <w:szCs w:val="24"/>
          <w:lang w:val="bg-BG"/>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r w:rsidR="009F48E9" w:rsidRPr="0063534E">
        <w:rPr>
          <w:rFonts w:ascii="Times New Roman" w:hAnsi="Times New Roman"/>
          <w:b/>
          <w:sz w:val="24"/>
          <w:szCs w:val="24"/>
          <w:lang w:val="bg-BG"/>
        </w:rPr>
        <w:t xml:space="preserve"> </w:t>
      </w:r>
    </w:p>
    <w:p w:rsidR="009F48E9" w:rsidRPr="0063534E" w:rsidRDefault="009F48E9" w:rsidP="009F48E9">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Люблю природу русскую. Весна</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И в шутку и всерьез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1. Б. Заходер. «Товарищам детям», «Что красивей всего?», «Песенки Винни Пуха»; 2. Э.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C76A61" w:rsidRPr="0063534E" w:rsidRDefault="0063534E" w:rsidP="0022371B">
      <w:pPr>
        <w:pStyle w:val="a7"/>
        <w:numPr>
          <w:ilvl w:val="0"/>
          <w:numId w:val="56"/>
        </w:numPr>
        <w:spacing w:line="240" w:lineRule="auto"/>
        <w:jc w:val="center"/>
        <w:rPr>
          <w:rFonts w:ascii="Times New Roman" w:hAnsi="Times New Roman"/>
          <w:b/>
          <w:sz w:val="24"/>
          <w:szCs w:val="24"/>
          <w:lang w:val="bg-BG"/>
        </w:rPr>
      </w:pPr>
      <w:r>
        <w:rPr>
          <w:rFonts w:ascii="Times New Roman" w:hAnsi="Times New Roman"/>
          <w:b/>
          <w:sz w:val="24"/>
          <w:szCs w:val="24"/>
          <w:lang w:val="bg-BG"/>
        </w:rPr>
        <w:t>Литература зарубежных стран</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горошине»), Э. Хогарт («Мафии и паук»).</w:t>
      </w:r>
    </w:p>
    <w:p w:rsidR="00C76A61" w:rsidRPr="0063534E" w:rsidRDefault="00360080" w:rsidP="0022371B">
      <w:pPr>
        <w:pStyle w:val="a7"/>
        <w:numPr>
          <w:ilvl w:val="0"/>
          <w:numId w:val="56"/>
        </w:numPr>
        <w:spacing w:line="240" w:lineRule="auto"/>
        <w:jc w:val="center"/>
        <w:rPr>
          <w:rFonts w:ascii="Times New Roman" w:hAnsi="Times New Roman"/>
          <w:b/>
          <w:sz w:val="24"/>
          <w:szCs w:val="24"/>
          <w:lang w:val="bg-BG"/>
        </w:rPr>
      </w:pPr>
      <w:r>
        <w:rPr>
          <w:rFonts w:ascii="Times New Roman" w:hAnsi="Times New Roman"/>
          <w:b/>
          <w:sz w:val="24"/>
          <w:szCs w:val="24"/>
          <w:lang w:val="bg-BG"/>
        </w:rPr>
        <w:t>3 класс (102</w:t>
      </w:r>
      <w:r w:rsidR="00C76A61" w:rsidRPr="0063534E">
        <w:rPr>
          <w:rFonts w:ascii="Times New Roman" w:hAnsi="Times New Roman"/>
          <w:b/>
          <w:sz w:val="24"/>
          <w:szCs w:val="24"/>
          <w:lang w:val="bg-BG"/>
        </w:rPr>
        <w:t xml:space="preserve"> ч)</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Самое великое чудо на свете</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Рукописные книги Древней Руси. Первопечатник Иван Федоров.</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Устное народное творчество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lastRenderedPageBreak/>
        <w:t xml:space="preserve">Русские народные песни. Докучные сказки. Сказки («Сивка-Бурка», «Сестрица Аленушка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и братец Иванушка», «Иван –царевич и серый волк»). </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Поэтическая тетрадь 1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Русские поэты XIX – XX веков. Ф.И.Тютчев «Весенняя гроза», «Листья». А.А.Фет «Мама!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Глянь-ка из окошка…», «Зреет рожь над жаркой нивой…». И.С.Никитин «Полно, степь моя…». И.З.Суриков «Детство», «Зима».</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Великие русские писатели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А.С.Пушкин. («За весной красой природы…», «Уж небо осенью дышало…», «В тот год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Поэтическая тетрадь 2</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Н.А.Некрасов. («Славная осень! Здоровый, ядреный…», «Не ветер бушует над бором…», «Дедушка Мазай и зайцы»). К.Д.Бальмонт.(«Золотое слово»). И.А.Бунин («Детство», «Полевые цветы», «Густой зеленый ельник у дороги»).</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Литературные сказки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Были-небылицы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М.Горький «Случай с Евсейкой», К.Г.Паустовский «Растрепанный воробей», А.И.Куприн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«Слон».</w:t>
      </w:r>
    </w:p>
    <w:p w:rsidR="00C76A61" w:rsidRPr="0063534E" w:rsidRDefault="00C76A61" w:rsidP="004B3EC8">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Поэтическая тетрадь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С.Черный («Что ты тискаешь утенка?», «Воробей», «Слон»). А.А.Блок («Ветхая избушка»,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«Сны», «Ворона»). С.А.Есенин («Черемуха»).</w:t>
      </w:r>
    </w:p>
    <w:p w:rsidR="00C76A61" w:rsidRPr="0063534E" w:rsidRDefault="0063534E" w:rsidP="0022371B">
      <w:pPr>
        <w:pStyle w:val="a7"/>
        <w:numPr>
          <w:ilvl w:val="0"/>
          <w:numId w:val="56"/>
        </w:numPr>
        <w:spacing w:line="240" w:lineRule="auto"/>
        <w:jc w:val="center"/>
        <w:rPr>
          <w:rFonts w:ascii="Times New Roman" w:hAnsi="Times New Roman"/>
          <w:b/>
          <w:sz w:val="24"/>
          <w:szCs w:val="24"/>
          <w:lang w:val="bg-BG"/>
        </w:rPr>
      </w:pPr>
      <w:r>
        <w:rPr>
          <w:rFonts w:ascii="Times New Roman" w:hAnsi="Times New Roman"/>
          <w:b/>
          <w:sz w:val="24"/>
          <w:szCs w:val="24"/>
          <w:lang w:val="bg-BG"/>
        </w:rPr>
        <w:t>Люби живое</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М.М.Пришвин «Моя Родина», И.С.Соколов-Микитов «Листопадничек», В.И.Белов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Поэтическая тетрадь 4</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С.Я.Маршак («Гроза днем», «В лесу над росистой поляной»). А.Л.Барто («Разлука», «В театре»). С.В.Михалков («Если»). Е.А.Благинина («Кукушка», «Котенок»).</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Собирай по ягодке – наберешь кузовок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Б.В.Шергин «Собирай по ягодке-наберешь кузовок»). А.П.Платонов («Цветок на земле»,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«Еще мама»). М.М.Зощенко («Золотые слова», «Великие путешественники»). Н.Н.Носов («Федина задача»). В.Ю.Драгунский («Друг детства»).</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По страницам детских журналов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«Мурзилка» и «Веселые картинки». Ю.И.Ермолаев («Проговорился», «Воспитатели»). Г.Б.Остер («Вредные советы», «Как получаются легенды»). Роман Сеф («Веселые стихи»).</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Зарубежная литература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Древнегреческий миф «Храбрый Персей». Г.Х.Андерсен («Гадкий утенок»).</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4 класс (102 ч.)</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Былины. Летописи. Жития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lastRenderedPageBreak/>
        <w:t>О былинах. «Ильины три поездочки». Летописи. Жития. «И повесил Олег щит свой на вратах Цареграда...»; «И вспомнил Олег коня своего...»; «Житие Сергия Радонежского».</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Чудесный мир классики</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Поэтическая тетрадь</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ноля ми...»; Н. А. Некрасов. «Школьник», «В зимние сумерки нянины сказки...»; И. А. Бунин. «Листопад».</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Литературные сказки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В. Ф. Одоевский. «Городок в табакерке»; П. П. Бажов. «Серебряное копытце»; С. Т. Аксаков. «Аленький цветочек»; В. М. Гаршин. «Сказка о жабе и розе».</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Делу в</w:t>
      </w:r>
      <w:r w:rsidR="0022371B" w:rsidRPr="0063534E">
        <w:rPr>
          <w:rFonts w:ascii="Times New Roman" w:hAnsi="Times New Roman"/>
          <w:b/>
          <w:sz w:val="24"/>
          <w:szCs w:val="24"/>
          <w:lang w:val="bg-BG"/>
        </w:rPr>
        <w:t xml:space="preserve">ремя — потехе </w:t>
      </w:r>
      <w:r w:rsidRPr="0063534E">
        <w:rPr>
          <w:rFonts w:ascii="Times New Roman" w:hAnsi="Times New Roman"/>
          <w:b/>
          <w:sz w:val="24"/>
          <w:szCs w:val="24"/>
          <w:lang w:val="bg-BG"/>
        </w:rPr>
        <w:t xml:space="preserve">час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Е. Д. Шварц. «Сказка о потерянном времени»; В. Ю. Дра гунский. «Главные реки», «Что любит Мишка»; В. В. Голявкин. «Никакой горчицы я не ел».</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Стран</w:t>
      </w:r>
      <w:r w:rsidR="0022371B" w:rsidRPr="0063534E">
        <w:rPr>
          <w:rFonts w:ascii="Times New Roman" w:hAnsi="Times New Roman"/>
          <w:b/>
          <w:sz w:val="24"/>
          <w:szCs w:val="24"/>
          <w:lang w:val="bg-BG"/>
        </w:rPr>
        <w:t>а</w:t>
      </w:r>
      <w:r w:rsidRPr="0063534E">
        <w:rPr>
          <w:rFonts w:ascii="Times New Roman" w:hAnsi="Times New Roman"/>
          <w:b/>
          <w:sz w:val="24"/>
          <w:szCs w:val="24"/>
          <w:lang w:val="bg-BG"/>
        </w:rPr>
        <w:t xml:space="preserve"> детства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Б. С. Житков. «Как я ловил человечков»; К. Г. Паустовский. «Корзина с еловыми шишками»; М. М. Зощенко. «Елка».</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Поэтическая тетрадь</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Природа и мы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Д. Н. Мамин-Сибиряк. «Приемыш»; А. И. Куприн. «Барбос и Жулька»; М. Пришвин.</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«Выскочка»; К. Г. Па устовский. «Скрипучие половицы»; Е. И. Чарушин. «Кабан»; В. П.Астафьев. «Стрижонок Скрип».</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Поэтическая тетрадь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Б. Л. Пастернак. «Золотая осень»; С. А. Клычков. «Весна в лесу»; Д. Б. Кедрин. «Бабье лето»; Н. М. Рубцов. «Сентябрь»; С. А. Есенин. «Лебедушка».</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Родина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 xml:space="preserve">И. С. Никитин «Русь»; С. Д. Дрожжин. «Родине»; Л. В. Жигулин «О, Родина! В неярком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блеске...»; Б. А. Слуцкий. «Лошади в океане».</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Страна Фантазия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Е. С. Велтистов. «Приключения Электроника». К. Булычев. «Путешествие Алисы».</w:t>
      </w:r>
    </w:p>
    <w:p w:rsidR="00C76A61" w:rsidRPr="0063534E" w:rsidRDefault="00C76A61" w:rsidP="0022371B">
      <w:pPr>
        <w:pStyle w:val="a7"/>
        <w:numPr>
          <w:ilvl w:val="0"/>
          <w:numId w:val="56"/>
        </w:numPr>
        <w:spacing w:line="240" w:lineRule="auto"/>
        <w:jc w:val="center"/>
        <w:rPr>
          <w:rFonts w:ascii="Times New Roman" w:hAnsi="Times New Roman"/>
          <w:b/>
          <w:sz w:val="24"/>
          <w:szCs w:val="24"/>
          <w:lang w:val="bg-BG"/>
        </w:rPr>
      </w:pPr>
      <w:r w:rsidRPr="0063534E">
        <w:rPr>
          <w:rFonts w:ascii="Times New Roman" w:hAnsi="Times New Roman"/>
          <w:b/>
          <w:sz w:val="24"/>
          <w:szCs w:val="24"/>
          <w:lang w:val="bg-BG"/>
        </w:rPr>
        <w:t xml:space="preserve">Зарубежная литература </w:t>
      </w:r>
    </w:p>
    <w:p w:rsidR="00C76A61" w:rsidRPr="0063534E" w:rsidRDefault="00C76A61" w:rsidP="004B3EC8">
      <w:pPr>
        <w:pStyle w:val="a7"/>
        <w:numPr>
          <w:ilvl w:val="0"/>
          <w:numId w:val="56"/>
        </w:numPr>
        <w:spacing w:line="240" w:lineRule="auto"/>
        <w:rPr>
          <w:rFonts w:ascii="Times New Roman" w:hAnsi="Times New Roman"/>
          <w:sz w:val="24"/>
          <w:szCs w:val="24"/>
          <w:lang w:val="bg-BG"/>
        </w:rPr>
      </w:pPr>
      <w:r w:rsidRPr="0063534E">
        <w:rPr>
          <w:rFonts w:ascii="Times New Roman" w:hAnsi="Times New Roman"/>
          <w:sz w:val="24"/>
          <w:szCs w:val="24"/>
          <w:lang w:val="bg-BG"/>
        </w:rPr>
        <w:t>Дж. Свифт. «Путешествие Гулливера»; Г. X. Андерсен. «Русалочка»; М. Твен. «Приключения Тома Сойера»; С. Лагерлёф. «Святая ночь», «В Назарете».</w:t>
      </w:r>
    </w:p>
    <w:p w:rsidR="0022371B" w:rsidRDefault="0022371B" w:rsidP="0063534E">
      <w:pPr>
        <w:spacing w:line="240" w:lineRule="auto"/>
        <w:jc w:val="center"/>
        <w:outlineLvl w:val="0"/>
        <w:rPr>
          <w:rFonts w:ascii="Times New Roman" w:hAnsi="Times New Roman"/>
          <w:b/>
          <w:sz w:val="24"/>
          <w:szCs w:val="24"/>
        </w:rPr>
      </w:pPr>
    </w:p>
    <w:p w:rsidR="00360080" w:rsidRDefault="00360080" w:rsidP="0063534E">
      <w:pPr>
        <w:spacing w:line="240" w:lineRule="auto"/>
        <w:jc w:val="center"/>
        <w:outlineLvl w:val="0"/>
        <w:rPr>
          <w:rFonts w:ascii="Times New Roman" w:hAnsi="Times New Roman"/>
          <w:b/>
          <w:sz w:val="24"/>
          <w:szCs w:val="24"/>
        </w:rPr>
      </w:pPr>
    </w:p>
    <w:p w:rsidR="00360080" w:rsidRDefault="00360080" w:rsidP="0063534E">
      <w:pPr>
        <w:spacing w:line="240" w:lineRule="auto"/>
        <w:jc w:val="center"/>
        <w:outlineLvl w:val="0"/>
        <w:rPr>
          <w:rFonts w:ascii="Times New Roman" w:hAnsi="Times New Roman"/>
          <w:b/>
          <w:sz w:val="24"/>
          <w:szCs w:val="24"/>
        </w:rPr>
      </w:pPr>
    </w:p>
    <w:p w:rsidR="00183583" w:rsidRPr="0063534E" w:rsidRDefault="00183583" w:rsidP="0063534E">
      <w:pPr>
        <w:spacing w:line="240" w:lineRule="auto"/>
        <w:jc w:val="center"/>
        <w:outlineLvl w:val="0"/>
        <w:rPr>
          <w:rFonts w:ascii="Times New Roman" w:hAnsi="Times New Roman"/>
          <w:b/>
          <w:sz w:val="24"/>
          <w:szCs w:val="24"/>
        </w:rPr>
      </w:pPr>
    </w:p>
    <w:p w:rsidR="00C76A61" w:rsidRDefault="00C76A61" w:rsidP="00183583">
      <w:pPr>
        <w:pStyle w:val="a7"/>
        <w:numPr>
          <w:ilvl w:val="0"/>
          <w:numId w:val="56"/>
        </w:numPr>
        <w:spacing w:line="240" w:lineRule="auto"/>
        <w:jc w:val="center"/>
        <w:outlineLvl w:val="0"/>
        <w:rPr>
          <w:rFonts w:ascii="Times New Roman" w:hAnsi="Times New Roman"/>
          <w:b/>
          <w:sz w:val="24"/>
          <w:szCs w:val="24"/>
        </w:rPr>
      </w:pPr>
      <w:r w:rsidRPr="0063534E">
        <w:rPr>
          <w:rFonts w:ascii="Times New Roman" w:hAnsi="Times New Roman"/>
          <w:b/>
          <w:sz w:val="24"/>
          <w:szCs w:val="24"/>
        </w:rPr>
        <w:t>Тематический план  (</w:t>
      </w:r>
      <w:r w:rsidR="00360080">
        <w:rPr>
          <w:rFonts w:ascii="Times New Roman" w:hAnsi="Times New Roman"/>
          <w:b/>
          <w:sz w:val="24"/>
          <w:szCs w:val="24"/>
        </w:rPr>
        <w:t>438</w:t>
      </w:r>
      <w:r w:rsidRPr="0063534E">
        <w:rPr>
          <w:rFonts w:ascii="Times New Roman" w:hAnsi="Times New Roman"/>
          <w:b/>
          <w:sz w:val="24"/>
          <w:szCs w:val="24"/>
        </w:rPr>
        <w:t xml:space="preserve"> ч)</w:t>
      </w:r>
    </w:p>
    <w:p w:rsidR="00183583" w:rsidRPr="00183583" w:rsidRDefault="00183583" w:rsidP="00183583">
      <w:pPr>
        <w:pStyle w:val="a7"/>
        <w:numPr>
          <w:ilvl w:val="0"/>
          <w:numId w:val="56"/>
        </w:numPr>
        <w:spacing w:line="240" w:lineRule="auto"/>
        <w:jc w:val="center"/>
        <w:outlineLvl w:val="0"/>
        <w:rPr>
          <w:rFonts w:ascii="Times New Roman" w:hAnsi="Times New Roman"/>
          <w:b/>
          <w:sz w:val="24"/>
          <w:szCs w:val="24"/>
        </w:rPr>
      </w:pPr>
    </w:p>
    <w:p w:rsidR="00C76A61" w:rsidRDefault="00C76A61" w:rsidP="00183583">
      <w:pPr>
        <w:pStyle w:val="a7"/>
        <w:numPr>
          <w:ilvl w:val="0"/>
          <w:numId w:val="56"/>
        </w:numPr>
        <w:spacing w:line="240" w:lineRule="auto"/>
        <w:jc w:val="center"/>
        <w:outlineLvl w:val="0"/>
        <w:rPr>
          <w:rFonts w:ascii="Times New Roman" w:hAnsi="Times New Roman"/>
          <w:b/>
          <w:sz w:val="24"/>
          <w:szCs w:val="24"/>
        </w:rPr>
      </w:pPr>
      <w:r w:rsidRPr="0063534E">
        <w:rPr>
          <w:rFonts w:ascii="Times New Roman" w:hAnsi="Times New Roman"/>
          <w:b/>
          <w:sz w:val="24"/>
          <w:szCs w:val="24"/>
        </w:rPr>
        <w:t>1 КЛАСС</w:t>
      </w:r>
    </w:p>
    <w:p w:rsidR="00183583" w:rsidRPr="0063534E" w:rsidRDefault="00183583" w:rsidP="00183583">
      <w:pPr>
        <w:pStyle w:val="a7"/>
        <w:numPr>
          <w:ilvl w:val="0"/>
          <w:numId w:val="56"/>
        </w:numPr>
        <w:spacing w:line="240" w:lineRule="auto"/>
        <w:jc w:val="center"/>
        <w:outlineLvl w:val="0"/>
        <w:rPr>
          <w:rFonts w:ascii="Times New Roman" w:hAnsi="Times New Roman"/>
          <w:b/>
          <w:sz w:val="24"/>
          <w:szCs w:val="24"/>
        </w:rPr>
      </w:pPr>
    </w:p>
    <w:tbl>
      <w:tblPr>
        <w:tblW w:w="8222" w:type="dxa"/>
        <w:tblInd w:w="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5058"/>
        <w:gridCol w:w="2230"/>
      </w:tblGrid>
      <w:tr w:rsidR="0022371B" w:rsidRPr="0063534E" w:rsidTr="00183583">
        <w:trPr>
          <w:trHeight w:val="307"/>
        </w:trPr>
        <w:tc>
          <w:tcPr>
            <w:tcW w:w="934"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w:t>
            </w:r>
          </w:p>
        </w:tc>
        <w:tc>
          <w:tcPr>
            <w:tcW w:w="0" w:type="auto"/>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Название темы</w:t>
            </w:r>
          </w:p>
        </w:tc>
        <w:tc>
          <w:tcPr>
            <w:tcW w:w="2230"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Количество часов</w:t>
            </w:r>
          </w:p>
        </w:tc>
      </w:tr>
      <w:tr w:rsidR="0022371B" w:rsidRPr="0063534E" w:rsidTr="00183583">
        <w:trPr>
          <w:trHeight w:val="340"/>
        </w:trPr>
        <w:tc>
          <w:tcPr>
            <w:tcW w:w="934"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1</w:t>
            </w:r>
          </w:p>
        </w:tc>
        <w:tc>
          <w:tcPr>
            <w:tcW w:w="0" w:type="auto"/>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bCs/>
                <w:sz w:val="24"/>
                <w:szCs w:val="24"/>
              </w:rPr>
              <w:t>Жили-были буквы</w:t>
            </w:r>
          </w:p>
        </w:tc>
        <w:tc>
          <w:tcPr>
            <w:tcW w:w="2230"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7</w:t>
            </w:r>
          </w:p>
        </w:tc>
      </w:tr>
      <w:tr w:rsidR="0022371B" w:rsidRPr="0063534E" w:rsidTr="00183583">
        <w:trPr>
          <w:trHeight w:val="340"/>
        </w:trPr>
        <w:tc>
          <w:tcPr>
            <w:tcW w:w="934"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2</w:t>
            </w:r>
          </w:p>
        </w:tc>
        <w:tc>
          <w:tcPr>
            <w:tcW w:w="0" w:type="auto"/>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 xml:space="preserve">Сказки, загадки, </w:t>
            </w:r>
            <w:r w:rsidRPr="0063534E">
              <w:rPr>
                <w:rFonts w:ascii="Times New Roman" w:hAnsi="Times New Roman"/>
                <w:bCs/>
                <w:sz w:val="24"/>
                <w:szCs w:val="24"/>
              </w:rPr>
              <w:t>небылицы</w:t>
            </w:r>
          </w:p>
        </w:tc>
        <w:tc>
          <w:tcPr>
            <w:tcW w:w="2230"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7</w:t>
            </w:r>
          </w:p>
        </w:tc>
      </w:tr>
      <w:tr w:rsidR="0022371B" w:rsidRPr="0063534E" w:rsidTr="00183583">
        <w:trPr>
          <w:trHeight w:val="356"/>
        </w:trPr>
        <w:tc>
          <w:tcPr>
            <w:tcW w:w="934"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3</w:t>
            </w:r>
          </w:p>
        </w:tc>
        <w:tc>
          <w:tcPr>
            <w:tcW w:w="0" w:type="auto"/>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Апрель, апрель. 3</w:t>
            </w:r>
            <w:r w:rsidRPr="0063534E">
              <w:rPr>
                <w:rFonts w:ascii="Times New Roman" w:hAnsi="Times New Roman"/>
                <w:bCs/>
                <w:sz w:val="24"/>
                <w:szCs w:val="24"/>
              </w:rPr>
              <w:t>венит капель!</w:t>
            </w:r>
          </w:p>
        </w:tc>
        <w:tc>
          <w:tcPr>
            <w:tcW w:w="2230"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5</w:t>
            </w:r>
          </w:p>
        </w:tc>
      </w:tr>
      <w:tr w:rsidR="0022371B" w:rsidRPr="0063534E" w:rsidTr="00183583">
        <w:trPr>
          <w:trHeight w:val="340"/>
        </w:trPr>
        <w:tc>
          <w:tcPr>
            <w:tcW w:w="934"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4</w:t>
            </w:r>
          </w:p>
        </w:tc>
        <w:tc>
          <w:tcPr>
            <w:tcW w:w="0" w:type="auto"/>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 xml:space="preserve">И в шутку и </w:t>
            </w:r>
            <w:r w:rsidRPr="0063534E">
              <w:rPr>
                <w:rFonts w:ascii="Times New Roman" w:hAnsi="Times New Roman"/>
                <w:bCs/>
                <w:sz w:val="24"/>
                <w:szCs w:val="24"/>
              </w:rPr>
              <w:t>всерьёз</w:t>
            </w:r>
          </w:p>
        </w:tc>
        <w:tc>
          <w:tcPr>
            <w:tcW w:w="2230"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7</w:t>
            </w:r>
          </w:p>
        </w:tc>
      </w:tr>
      <w:tr w:rsidR="0022371B" w:rsidRPr="0063534E" w:rsidTr="00183583">
        <w:trPr>
          <w:trHeight w:val="340"/>
        </w:trPr>
        <w:tc>
          <w:tcPr>
            <w:tcW w:w="934"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5</w:t>
            </w:r>
          </w:p>
        </w:tc>
        <w:tc>
          <w:tcPr>
            <w:tcW w:w="0" w:type="auto"/>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Я и мои д</w:t>
            </w:r>
            <w:r w:rsidRPr="0063534E">
              <w:rPr>
                <w:rFonts w:ascii="Times New Roman" w:hAnsi="Times New Roman"/>
                <w:bCs/>
                <w:sz w:val="24"/>
                <w:szCs w:val="24"/>
              </w:rPr>
              <w:t>рузья</w:t>
            </w:r>
          </w:p>
        </w:tc>
        <w:tc>
          <w:tcPr>
            <w:tcW w:w="2230"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8</w:t>
            </w:r>
          </w:p>
        </w:tc>
      </w:tr>
      <w:tr w:rsidR="0022371B" w:rsidRPr="0063534E" w:rsidTr="00183583">
        <w:trPr>
          <w:trHeight w:val="340"/>
        </w:trPr>
        <w:tc>
          <w:tcPr>
            <w:tcW w:w="934"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6</w:t>
            </w:r>
          </w:p>
        </w:tc>
        <w:tc>
          <w:tcPr>
            <w:tcW w:w="0" w:type="auto"/>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О братьях наши</w:t>
            </w:r>
            <w:r w:rsidRPr="0063534E">
              <w:rPr>
                <w:rFonts w:ascii="Times New Roman" w:hAnsi="Times New Roman"/>
                <w:bCs/>
                <w:sz w:val="24"/>
                <w:szCs w:val="24"/>
              </w:rPr>
              <w:t>х меньших</w:t>
            </w:r>
          </w:p>
        </w:tc>
        <w:tc>
          <w:tcPr>
            <w:tcW w:w="2230" w:type="dxa"/>
          </w:tcPr>
          <w:p w:rsidR="0022371B" w:rsidRPr="0063534E" w:rsidRDefault="0022371B" w:rsidP="0063534E">
            <w:pPr>
              <w:spacing w:line="240" w:lineRule="auto"/>
              <w:rPr>
                <w:rFonts w:ascii="Times New Roman" w:hAnsi="Times New Roman"/>
                <w:sz w:val="24"/>
                <w:szCs w:val="24"/>
              </w:rPr>
            </w:pPr>
            <w:r w:rsidRPr="0063534E">
              <w:rPr>
                <w:rFonts w:ascii="Times New Roman" w:hAnsi="Times New Roman"/>
                <w:sz w:val="24"/>
                <w:szCs w:val="24"/>
              </w:rPr>
              <w:t>6</w:t>
            </w:r>
          </w:p>
        </w:tc>
      </w:tr>
      <w:tr w:rsidR="0022371B" w:rsidRPr="0063534E" w:rsidTr="00183583">
        <w:trPr>
          <w:trHeight w:val="356"/>
        </w:trPr>
        <w:tc>
          <w:tcPr>
            <w:tcW w:w="934" w:type="dxa"/>
          </w:tcPr>
          <w:p w:rsidR="0022371B" w:rsidRPr="0063534E" w:rsidRDefault="0022371B" w:rsidP="0063534E">
            <w:pPr>
              <w:spacing w:line="240" w:lineRule="auto"/>
              <w:rPr>
                <w:rFonts w:ascii="Times New Roman" w:hAnsi="Times New Roman"/>
                <w:b/>
                <w:sz w:val="24"/>
                <w:szCs w:val="24"/>
              </w:rPr>
            </w:pPr>
          </w:p>
        </w:tc>
        <w:tc>
          <w:tcPr>
            <w:tcW w:w="0" w:type="auto"/>
          </w:tcPr>
          <w:p w:rsidR="0022371B" w:rsidRPr="0063534E" w:rsidRDefault="0022371B" w:rsidP="0063534E">
            <w:pPr>
              <w:spacing w:line="240" w:lineRule="auto"/>
              <w:rPr>
                <w:rFonts w:ascii="Times New Roman" w:hAnsi="Times New Roman"/>
                <w:b/>
                <w:sz w:val="24"/>
                <w:szCs w:val="24"/>
              </w:rPr>
            </w:pPr>
            <w:r w:rsidRPr="0063534E">
              <w:rPr>
                <w:rFonts w:ascii="Times New Roman" w:hAnsi="Times New Roman"/>
                <w:b/>
                <w:sz w:val="24"/>
                <w:szCs w:val="24"/>
              </w:rPr>
              <w:t>ИТОГО</w:t>
            </w:r>
          </w:p>
        </w:tc>
        <w:tc>
          <w:tcPr>
            <w:tcW w:w="2230" w:type="dxa"/>
          </w:tcPr>
          <w:p w:rsidR="0022371B" w:rsidRPr="0063534E" w:rsidRDefault="0022371B" w:rsidP="0063534E">
            <w:pPr>
              <w:spacing w:line="240" w:lineRule="auto"/>
              <w:rPr>
                <w:rFonts w:ascii="Times New Roman" w:hAnsi="Times New Roman"/>
                <w:b/>
                <w:sz w:val="24"/>
                <w:szCs w:val="24"/>
              </w:rPr>
            </w:pPr>
            <w:r w:rsidRPr="0063534E">
              <w:rPr>
                <w:rFonts w:ascii="Times New Roman" w:hAnsi="Times New Roman"/>
                <w:b/>
                <w:sz w:val="24"/>
                <w:szCs w:val="24"/>
              </w:rPr>
              <w:t>40</w:t>
            </w:r>
          </w:p>
        </w:tc>
      </w:tr>
    </w:tbl>
    <w:p w:rsidR="00C76A61" w:rsidRPr="0063534E" w:rsidRDefault="00C76A61" w:rsidP="0063534E">
      <w:pPr>
        <w:pStyle w:val="a7"/>
        <w:numPr>
          <w:ilvl w:val="0"/>
          <w:numId w:val="56"/>
        </w:numPr>
        <w:spacing w:line="240" w:lineRule="auto"/>
        <w:rPr>
          <w:rFonts w:ascii="Times New Roman" w:hAnsi="Times New Roman"/>
          <w:b/>
          <w:sz w:val="24"/>
          <w:szCs w:val="24"/>
        </w:rPr>
      </w:pPr>
    </w:p>
    <w:p w:rsidR="00C76A61" w:rsidRPr="0063534E" w:rsidRDefault="00C76A61" w:rsidP="00183583">
      <w:pPr>
        <w:pStyle w:val="a7"/>
        <w:numPr>
          <w:ilvl w:val="0"/>
          <w:numId w:val="56"/>
        </w:numPr>
        <w:spacing w:line="240" w:lineRule="auto"/>
        <w:jc w:val="center"/>
        <w:rPr>
          <w:rFonts w:ascii="Times New Roman" w:hAnsi="Times New Roman"/>
          <w:b/>
          <w:sz w:val="24"/>
          <w:szCs w:val="24"/>
        </w:rPr>
      </w:pPr>
      <w:r w:rsidRPr="0063534E">
        <w:rPr>
          <w:rFonts w:ascii="Times New Roman" w:hAnsi="Times New Roman"/>
          <w:b/>
          <w:sz w:val="24"/>
          <w:szCs w:val="24"/>
        </w:rPr>
        <w:t>2 КЛАСС</w:t>
      </w:r>
    </w:p>
    <w:tbl>
      <w:tblPr>
        <w:tblpPr w:leftFromText="180" w:rightFromText="180" w:vertAnchor="text" w:horzAnchor="margin" w:tblpXSpec="center" w:tblpY="227"/>
        <w:tblOverlap w:val="neve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272"/>
        <w:gridCol w:w="2030"/>
      </w:tblGrid>
      <w:tr w:rsidR="00A3161E" w:rsidRPr="0063534E" w:rsidTr="00183583">
        <w:trPr>
          <w:trHeight w:val="275"/>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w:t>
            </w:r>
          </w:p>
        </w:tc>
        <w:tc>
          <w:tcPr>
            <w:tcW w:w="0" w:type="auto"/>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Название темы</w:t>
            </w:r>
          </w:p>
        </w:tc>
        <w:tc>
          <w:tcPr>
            <w:tcW w:w="2030"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Количество часов</w:t>
            </w:r>
          </w:p>
        </w:tc>
      </w:tr>
      <w:tr w:rsidR="00A3161E" w:rsidRPr="0063534E" w:rsidTr="00183583">
        <w:trPr>
          <w:trHeight w:val="226"/>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p>
        </w:tc>
        <w:tc>
          <w:tcPr>
            <w:tcW w:w="0" w:type="auto"/>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bCs/>
                <w:sz w:val="24"/>
                <w:szCs w:val="24"/>
              </w:rPr>
              <w:t>Вводный урок</w:t>
            </w:r>
          </w:p>
        </w:tc>
        <w:tc>
          <w:tcPr>
            <w:tcW w:w="2030"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2</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Самое великое чудо на земле</w:t>
            </w:r>
          </w:p>
        </w:tc>
        <w:tc>
          <w:tcPr>
            <w:tcW w:w="2030" w:type="dxa"/>
          </w:tcPr>
          <w:p w:rsidR="00A3161E" w:rsidRPr="0063534E" w:rsidRDefault="008C3EED" w:rsidP="00183583">
            <w:pPr>
              <w:spacing w:line="240" w:lineRule="auto"/>
              <w:rPr>
                <w:rFonts w:ascii="Times New Roman" w:hAnsi="Times New Roman"/>
                <w:sz w:val="24"/>
                <w:szCs w:val="24"/>
              </w:rPr>
            </w:pPr>
            <w:r>
              <w:rPr>
                <w:rFonts w:ascii="Times New Roman" w:hAnsi="Times New Roman"/>
                <w:sz w:val="24"/>
                <w:szCs w:val="24"/>
              </w:rPr>
              <w:t>2</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3</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Устное народное творчество</w:t>
            </w:r>
          </w:p>
        </w:tc>
        <w:tc>
          <w:tcPr>
            <w:tcW w:w="2030"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r w:rsidR="008C3EED">
              <w:rPr>
                <w:rFonts w:ascii="Times New Roman" w:hAnsi="Times New Roman"/>
                <w:sz w:val="24"/>
                <w:szCs w:val="24"/>
              </w:rPr>
              <w:t>1</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4</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Люблю природу  русскую. Осень.</w:t>
            </w:r>
          </w:p>
        </w:tc>
        <w:tc>
          <w:tcPr>
            <w:tcW w:w="2030" w:type="dxa"/>
          </w:tcPr>
          <w:p w:rsidR="00A3161E" w:rsidRPr="0063534E" w:rsidRDefault="008C3EED" w:rsidP="00183583">
            <w:pPr>
              <w:spacing w:line="240" w:lineRule="auto"/>
              <w:rPr>
                <w:rFonts w:ascii="Times New Roman" w:hAnsi="Times New Roman"/>
                <w:sz w:val="24"/>
                <w:szCs w:val="24"/>
              </w:rPr>
            </w:pPr>
            <w:r>
              <w:rPr>
                <w:rFonts w:ascii="Times New Roman" w:hAnsi="Times New Roman"/>
                <w:sz w:val="24"/>
                <w:szCs w:val="24"/>
              </w:rPr>
              <w:t>7</w:t>
            </w:r>
          </w:p>
        </w:tc>
      </w:tr>
      <w:tr w:rsidR="00A3161E" w:rsidRPr="0063534E" w:rsidTr="00183583">
        <w:trPr>
          <w:trHeight w:val="333"/>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5</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Русские писатели.</w:t>
            </w:r>
          </w:p>
        </w:tc>
        <w:tc>
          <w:tcPr>
            <w:tcW w:w="2030" w:type="dxa"/>
          </w:tcPr>
          <w:p w:rsidR="00A3161E" w:rsidRPr="0063534E" w:rsidRDefault="009F48E9" w:rsidP="00183583">
            <w:pPr>
              <w:spacing w:line="240" w:lineRule="auto"/>
              <w:rPr>
                <w:rFonts w:ascii="Times New Roman" w:hAnsi="Times New Roman"/>
                <w:sz w:val="24"/>
                <w:szCs w:val="24"/>
              </w:rPr>
            </w:pPr>
            <w:r w:rsidRPr="0063534E">
              <w:rPr>
                <w:rFonts w:ascii="Times New Roman" w:hAnsi="Times New Roman"/>
                <w:sz w:val="24"/>
                <w:szCs w:val="24"/>
              </w:rPr>
              <w:t>1</w:t>
            </w:r>
            <w:r w:rsidR="008C3EED">
              <w:rPr>
                <w:rFonts w:ascii="Times New Roman" w:hAnsi="Times New Roman"/>
                <w:sz w:val="24"/>
                <w:szCs w:val="24"/>
              </w:rPr>
              <w:t>1</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6</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О братьях наших меньших.</w:t>
            </w:r>
          </w:p>
        </w:tc>
        <w:tc>
          <w:tcPr>
            <w:tcW w:w="2030" w:type="dxa"/>
          </w:tcPr>
          <w:p w:rsidR="00A3161E" w:rsidRPr="0063534E" w:rsidRDefault="008C3EED" w:rsidP="00183583">
            <w:pPr>
              <w:spacing w:line="240" w:lineRule="auto"/>
              <w:rPr>
                <w:rFonts w:ascii="Times New Roman" w:hAnsi="Times New Roman"/>
                <w:sz w:val="24"/>
                <w:szCs w:val="24"/>
              </w:rPr>
            </w:pPr>
            <w:r>
              <w:rPr>
                <w:rFonts w:ascii="Times New Roman" w:hAnsi="Times New Roman"/>
                <w:sz w:val="24"/>
                <w:szCs w:val="24"/>
              </w:rPr>
              <w:t>9</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7</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Из детских журналов.</w:t>
            </w:r>
          </w:p>
        </w:tc>
        <w:tc>
          <w:tcPr>
            <w:tcW w:w="2030" w:type="dxa"/>
          </w:tcPr>
          <w:p w:rsidR="00A3161E" w:rsidRPr="0063534E" w:rsidRDefault="008C3EED" w:rsidP="00183583">
            <w:pPr>
              <w:spacing w:line="240" w:lineRule="auto"/>
              <w:rPr>
                <w:rFonts w:ascii="Times New Roman" w:hAnsi="Times New Roman"/>
                <w:sz w:val="24"/>
                <w:szCs w:val="24"/>
              </w:rPr>
            </w:pPr>
            <w:r>
              <w:rPr>
                <w:rFonts w:ascii="Times New Roman" w:hAnsi="Times New Roman"/>
                <w:sz w:val="24"/>
                <w:szCs w:val="24"/>
              </w:rPr>
              <w:t>7</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lastRenderedPageBreak/>
              <w:t>8</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Люблю природу русскую. Зима.</w:t>
            </w:r>
          </w:p>
        </w:tc>
        <w:tc>
          <w:tcPr>
            <w:tcW w:w="2030" w:type="dxa"/>
          </w:tcPr>
          <w:p w:rsidR="00A3161E" w:rsidRPr="0063534E" w:rsidRDefault="008C3EED" w:rsidP="00183583">
            <w:pPr>
              <w:spacing w:line="240" w:lineRule="auto"/>
              <w:rPr>
                <w:rFonts w:ascii="Times New Roman" w:hAnsi="Times New Roman"/>
                <w:sz w:val="24"/>
                <w:szCs w:val="24"/>
              </w:rPr>
            </w:pPr>
            <w:r>
              <w:rPr>
                <w:rFonts w:ascii="Times New Roman" w:hAnsi="Times New Roman"/>
                <w:sz w:val="24"/>
                <w:szCs w:val="24"/>
              </w:rPr>
              <w:t>7</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9</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Писатели детям.</w:t>
            </w:r>
          </w:p>
        </w:tc>
        <w:tc>
          <w:tcPr>
            <w:tcW w:w="2030"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r w:rsidR="008C3EED">
              <w:rPr>
                <w:rFonts w:ascii="Times New Roman" w:hAnsi="Times New Roman"/>
                <w:sz w:val="24"/>
                <w:szCs w:val="24"/>
              </w:rPr>
              <w:t>1</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10</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Я и мои друзья.</w:t>
            </w:r>
          </w:p>
        </w:tc>
        <w:tc>
          <w:tcPr>
            <w:tcW w:w="2030" w:type="dxa"/>
          </w:tcPr>
          <w:p w:rsidR="00A3161E" w:rsidRPr="0063534E" w:rsidRDefault="008C3EED" w:rsidP="00183583">
            <w:pPr>
              <w:spacing w:line="240" w:lineRule="auto"/>
              <w:rPr>
                <w:rFonts w:ascii="Times New Roman" w:hAnsi="Times New Roman"/>
                <w:sz w:val="24"/>
                <w:szCs w:val="24"/>
              </w:rPr>
            </w:pPr>
            <w:r>
              <w:rPr>
                <w:rFonts w:ascii="Times New Roman" w:hAnsi="Times New Roman"/>
                <w:sz w:val="24"/>
                <w:szCs w:val="24"/>
              </w:rPr>
              <w:t>8</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11</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Люблю природу русскую. Весна.</w:t>
            </w:r>
          </w:p>
        </w:tc>
        <w:tc>
          <w:tcPr>
            <w:tcW w:w="2030" w:type="dxa"/>
          </w:tcPr>
          <w:p w:rsidR="00A3161E" w:rsidRPr="0063534E" w:rsidRDefault="008C3EED" w:rsidP="00183583">
            <w:pPr>
              <w:spacing w:line="240" w:lineRule="auto"/>
              <w:rPr>
                <w:rFonts w:ascii="Times New Roman" w:hAnsi="Times New Roman"/>
                <w:sz w:val="24"/>
                <w:szCs w:val="24"/>
              </w:rPr>
            </w:pPr>
            <w:r>
              <w:rPr>
                <w:rFonts w:ascii="Times New Roman" w:hAnsi="Times New Roman"/>
                <w:sz w:val="24"/>
                <w:szCs w:val="24"/>
              </w:rPr>
              <w:t>8</w:t>
            </w:r>
          </w:p>
        </w:tc>
      </w:tr>
      <w:tr w:rsidR="00A3161E" w:rsidRPr="0063534E" w:rsidTr="00183583">
        <w:trPr>
          <w:trHeight w:val="333"/>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12</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И в шутку и в серьёз.</w:t>
            </w:r>
          </w:p>
        </w:tc>
        <w:tc>
          <w:tcPr>
            <w:tcW w:w="2030" w:type="dxa"/>
          </w:tcPr>
          <w:p w:rsidR="00A3161E" w:rsidRPr="0063534E" w:rsidRDefault="009F48E9" w:rsidP="00183583">
            <w:pPr>
              <w:spacing w:line="240" w:lineRule="auto"/>
              <w:rPr>
                <w:rFonts w:ascii="Times New Roman" w:hAnsi="Times New Roman"/>
                <w:sz w:val="24"/>
                <w:szCs w:val="24"/>
              </w:rPr>
            </w:pPr>
            <w:r w:rsidRPr="0063534E">
              <w:rPr>
                <w:rFonts w:ascii="Times New Roman" w:hAnsi="Times New Roman"/>
                <w:sz w:val="24"/>
                <w:szCs w:val="24"/>
              </w:rPr>
              <w:t>1</w:t>
            </w:r>
            <w:r w:rsidR="008C3EED">
              <w:rPr>
                <w:rFonts w:ascii="Times New Roman" w:hAnsi="Times New Roman"/>
                <w:sz w:val="24"/>
                <w:szCs w:val="24"/>
              </w:rPr>
              <w:t>0</w:t>
            </w:r>
          </w:p>
        </w:tc>
      </w:tr>
      <w:tr w:rsidR="00A3161E" w:rsidRPr="0063534E" w:rsidTr="00183583">
        <w:trPr>
          <w:trHeight w:val="318"/>
        </w:trPr>
        <w:tc>
          <w:tcPr>
            <w:tcW w:w="898"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13</w:t>
            </w:r>
          </w:p>
        </w:tc>
        <w:tc>
          <w:tcPr>
            <w:tcW w:w="0" w:type="auto"/>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Литература зарубежных стран.</w:t>
            </w:r>
          </w:p>
        </w:tc>
        <w:tc>
          <w:tcPr>
            <w:tcW w:w="2030" w:type="dxa"/>
          </w:tcPr>
          <w:p w:rsidR="00A3161E" w:rsidRPr="0063534E" w:rsidRDefault="009F48E9" w:rsidP="00183583">
            <w:pPr>
              <w:spacing w:line="240" w:lineRule="auto"/>
              <w:rPr>
                <w:rFonts w:ascii="Times New Roman" w:hAnsi="Times New Roman"/>
                <w:sz w:val="24"/>
                <w:szCs w:val="24"/>
              </w:rPr>
            </w:pPr>
            <w:r w:rsidRPr="0063534E">
              <w:rPr>
                <w:rFonts w:ascii="Times New Roman" w:hAnsi="Times New Roman"/>
                <w:sz w:val="24"/>
                <w:szCs w:val="24"/>
              </w:rPr>
              <w:t>1</w:t>
            </w:r>
            <w:r w:rsidR="008C3EED">
              <w:rPr>
                <w:rFonts w:ascii="Times New Roman" w:hAnsi="Times New Roman"/>
                <w:sz w:val="24"/>
                <w:szCs w:val="24"/>
              </w:rPr>
              <w:t>0</w:t>
            </w:r>
          </w:p>
        </w:tc>
      </w:tr>
      <w:tr w:rsidR="00A3161E" w:rsidRPr="0063534E" w:rsidTr="00183583">
        <w:trPr>
          <w:trHeight w:val="333"/>
        </w:trPr>
        <w:tc>
          <w:tcPr>
            <w:tcW w:w="898" w:type="dxa"/>
          </w:tcPr>
          <w:p w:rsidR="00A3161E" w:rsidRPr="0063534E" w:rsidRDefault="00A3161E" w:rsidP="00183583">
            <w:pPr>
              <w:spacing w:line="240" w:lineRule="auto"/>
              <w:rPr>
                <w:rFonts w:ascii="Times New Roman" w:hAnsi="Times New Roman"/>
                <w:sz w:val="24"/>
                <w:szCs w:val="24"/>
              </w:rPr>
            </w:pPr>
          </w:p>
        </w:tc>
        <w:tc>
          <w:tcPr>
            <w:tcW w:w="0" w:type="auto"/>
          </w:tcPr>
          <w:p w:rsidR="00A3161E" w:rsidRPr="0063534E" w:rsidRDefault="00A3161E" w:rsidP="00183583">
            <w:pPr>
              <w:spacing w:line="240" w:lineRule="auto"/>
              <w:rPr>
                <w:rFonts w:ascii="Times New Roman" w:hAnsi="Times New Roman"/>
                <w:b/>
                <w:bCs/>
                <w:sz w:val="24"/>
                <w:szCs w:val="24"/>
              </w:rPr>
            </w:pPr>
            <w:r w:rsidRPr="0063534E">
              <w:rPr>
                <w:rFonts w:ascii="Times New Roman" w:hAnsi="Times New Roman"/>
                <w:b/>
                <w:bCs/>
                <w:sz w:val="24"/>
                <w:szCs w:val="24"/>
              </w:rPr>
              <w:t>ИТОГО</w:t>
            </w:r>
          </w:p>
        </w:tc>
        <w:tc>
          <w:tcPr>
            <w:tcW w:w="2030" w:type="dxa"/>
          </w:tcPr>
          <w:p w:rsidR="00A3161E" w:rsidRPr="0063534E" w:rsidRDefault="00A3161E" w:rsidP="00183583">
            <w:pPr>
              <w:spacing w:line="240" w:lineRule="auto"/>
              <w:rPr>
                <w:rFonts w:ascii="Times New Roman" w:hAnsi="Times New Roman"/>
                <w:b/>
                <w:sz w:val="24"/>
                <w:szCs w:val="24"/>
              </w:rPr>
            </w:pPr>
            <w:r w:rsidRPr="0063534E">
              <w:rPr>
                <w:rFonts w:ascii="Times New Roman" w:hAnsi="Times New Roman"/>
                <w:b/>
                <w:sz w:val="24"/>
                <w:szCs w:val="24"/>
              </w:rPr>
              <w:t>1</w:t>
            </w:r>
            <w:r w:rsidR="00360080">
              <w:rPr>
                <w:rFonts w:ascii="Times New Roman" w:hAnsi="Times New Roman"/>
                <w:b/>
                <w:sz w:val="24"/>
                <w:szCs w:val="24"/>
              </w:rPr>
              <w:t>02</w:t>
            </w:r>
          </w:p>
        </w:tc>
      </w:tr>
    </w:tbl>
    <w:p w:rsidR="00C76A61" w:rsidRPr="0063534E" w:rsidRDefault="00C76A61" w:rsidP="0063534E">
      <w:pPr>
        <w:pStyle w:val="a7"/>
        <w:numPr>
          <w:ilvl w:val="0"/>
          <w:numId w:val="56"/>
        </w:numPr>
        <w:spacing w:line="240" w:lineRule="auto"/>
        <w:rPr>
          <w:rFonts w:ascii="Times New Roman" w:hAnsi="Times New Roman"/>
          <w:sz w:val="24"/>
          <w:szCs w:val="24"/>
        </w:rPr>
      </w:pPr>
    </w:p>
    <w:p w:rsidR="00212D2D" w:rsidRPr="0063534E" w:rsidRDefault="00212D2D" w:rsidP="0063534E">
      <w:pPr>
        <w:pStyle w:val="a7"/>
        <w:numPr>
          <w:ilvl w:val="0"/>
          <w:numId w:val="56"/>
        </w:numPr>
        <w:spacing w:line="240" w:lineRule="auto"/>
        <w:rPr>
          <w:rFonts w:ascii="Times New Roman" w:hAnsi="Times New Roman"/>
          <w:b/>
          <w:sz w:val="24"/>
          <w:szCs w:val="24"/>
        </w:rPr>
      </w:pPr>
    </w:p>
    <w:p w:rsidR="00212D2D" w:rsidRPr="0063534E" w:rsidRDefault="00212D2D" w:rsidP="0063534E">
      <w:pPr>
        <w:pStyle w:val="a7"/>
        <w:numPr>
          <w:ilvl w:val="0"/>
          <w:numId w:val="56"/>
        </w:numPr>
        <w:spacing w:line="240" w:lineRule="auto"/>
        <w:rPr>
          <w:rFonts w:ascii="Times New Roman" w:hAnsi="Times New Roman"/>
          <w:b/>
          <w:sz w:val="24"/>
          <w:szCs w:val="24"/>
        </w:rPr>
      </w:pPr>
    </w:p>
    <w:p w:rsidR="00212D2D" w:rsidRPr="0063534E" w:rsidRDefault="00212D2D" w:rsidP="0063534E">
      <w:pPr>
        <w:pStyle w:val="a7"/>
        <w:numPr>
          <w:ilvl w:val="0"/>
          <w:numId w:val="56"/>
        </w:numPr>
        <w:spacing w:line="240" w:lineRule="auto"/>
        <w:rPr>
          <w:rFonts w:ascii="Times New Roman" w:hAnsi="Times New Roman"/>
          <w:b/>
          <w:sz w:val="24"/>
          <w:szCs w:val="24"/>
        </w:rPr>
      </w:pPr>
    </w:p>
    <w:p w:rsidR="00212D2D" w:rsidRPr="0063534E" w:rsidRDefault="00212D2D" w:rsidP="0063534E">
      <w:pPr>
        <w:pStyle w:val="a7"/>
        <w:numPr>
          <w:ilvl w:val="0"/>
          <w:numId w:val="56"/>
        </w:numPr>
        <w:spacing w:line="240" w:lineRule="auto"/>
        <w:rPr>
          <w:rFonts w:ascii="Times New Roman" w:hAnsi="Times New Roman"/>
          <w:b/>
          <w:sz w:val="24"/>
          <w:szCs w:val="24"/>
        </w:rPr>
      </w:pPr>
    </w:p>
    <w:p w:rsidR="009F48E9" w:rsidRPr="0063534E" w:rsidRDefault="009F48E9" w:rsidP="0063534E">
      <w:pPr>
        <w:pStyle w:val="a7"/>
        <w:numPr>
          <w:ilvl w:val="0"/>
          <w:numId w:val="56"/>
        </w:numPr>
        <w:spacing w:line="240" w:lineRule="auto"/>
        <w:rPr>
          <w:rFonts w:ascii="Times New Roman" w:hAnsi="Times New Roman"/>
          <w:b/>
          <w:sz w:val="24"/>
          <w:szCs w:val="24"/>
        </w:rPr>
      </w:pPr>
    </w:p>
    <w:p w:rsidR="009F48E9" w:rsidRPr="0063534E" w:rsidRDefault="009F48E9" w:rsidP="0063534E">
      <w:pPr>
        <w:pStyle w:val="a7"/>
        <w:numPr>
          <w:ilvl w:val="0"/>
          <w:numId w:val="56"/>
        </w:numPr>
        <w:spacing w:line="240" w:lineRule="auto"/>
        <w:rPr>
          <w:rFonts w:ascii="Times New Roman" w:hAnsi="Times New Roman"/>
          <w:b/>
          <w:sz w:val="24"/>
          <w:szCs w:val="24"/>
        </w:rPr>
      </w:pPr>
    </w:p>
    <w:p w:rsidR="00360080" w:rsidRPr="00183583" w:rsidRDefault="00360080" w:rsidP="00183583">
      <w:pPr>
        <w:spacing w:line="240" w:lineRule="auto"/>
        <w:rPr>
          <w:rFonts w:ascii="Times New Roman" w:hAnsi="Times New Roman"/>
          <w:b/>
          <w:sz w:val="24"/>
          <w:szCs w:val="24"/>
        </w:rPr>
      </w:pPr>
    </w:p>
    <w:p w:rsidR="00183583" w:rsidRDefault="00183583" w:rsidP="0063534E">
      <w:pPr>
        <w:pStyle w:val="a7"/>
        <w:numPr>
          <w:ilvl w:val="0"/>
          <w:numId w:val="56"/>
        </w:numPr>
        <w:spacing w:line="240" w:lineRule="auto"/>
        <w:rPr>
          <w:rFonts w:ascii="Times New Roman" w:hAnsi="Times New Roman"/>
          <w:b/>
          <w:sz w:val="24"/>
          <w:szCs w:val="24"/>
        </w:rPr>
      </w:pPr>
    </w:p>
    <w:p w:rsidR="00183583" w:rsidRDefault="00183583" w:rsidP="0063534E">
      <w:pPr>
        <w:pStyle w:val="a7"/>
        <w:numPr>
          <w:ilvl w:val="0"/>
          <w:numId w:val="56"/>
        </w:numPr>
        <w:spacing w:line="240" w:lineRule="auto"/>
        <w:rPr>
          <w:rFonts w:ascii="Times New Roman" w:hAnsi="Times New Roman"/>
          <w:b/>
          <w:sz w:val="24"/>
          <w:szCs w:val="24"/>
        </w:rPr>
      </w:pPr>
    </w:p>
    <w:p w:rsidR="00183583" w:rsidRDefault="00183583" w:rsidP="0063534E">
      <w:pPr>
        <w:pStyle w:val="a7"/>
        <w:numPr>
          <w:ilvl w:val="0"/>
          <w:numId w:val="56"/>
        </w:numPr>
        <w:spacing w:line="240" w:lineRule="auto"/>
        <w:rPr>
          <w:rFonts w:ascii="Times New Roman" w:hAnsi="Times New Roman"/>
          <w:b/>
          <w:sz w:val="24"/>
          <w:szCs w:val="24"/>
        </w:rPr>
      </w:pPr>
    </w:p>
    <w:p w:rsidR="00C76A61" w:rsidRPr="0063534E" w:rsidRDefault="00C76A61" w:rsidP="00183583">
      <w:pPr>
        <w:pStyle w:val="a7"/>
        <w:numPr>
          <w:ilvl w:val="0"/>
          <w:numId w:val="56"/>
        </w:numPr>
        <w:spacing w:line="240" w:lineRule="auto"/>
        <w:jc w:val="center"/>
        <w:rPr>
          <w:rFonts w:ascii="Times New Roman" w:hAnsi="Times New Roman"/>
          <w:b/>
          <w:sz w:val="24"/>
          <w:szCs w:val="24"/>
        </w:rPr>
      </w:pPr>
      <w:r w:rsidRPr="0063534E">
        <w:rPr>
          <w:rFonts w:ascii="Times New Roman" w:hAnsi="Times New Roman"/>
          <w:b/>
          <w:sz w:val="24"/>
          <w:szCs w:val="24"/>
        </w:rPr>
        <w:t>3 КЛАСС</w:t>
      </w:r>
    </w:p>
    <w:tbl>
      <w:tblPr>
        <w:tblpPr w:leftFromText="180" w:rightFromText="180" w:vertAnchor="text" w:horzAnchor="margin" w:tblpXSpec="center" w:tblpY="255"/>
        <w:tblOverlap w:val="neve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5364"/>
        <w:gridCol w:w="1976"/>
      </w:tblGrid>
      <w:tr w:rsidR="00A3161E" w:rsidRPr="0063534E" w:rsidTr="00183583">
        <w:trPr>
          <w:trHeight w:val="417"/>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w:t>
            </w:r>
          </w:p>
        </w:tc>
        <w:tc>
          <w:tcPr>
            <w:tcW w:w="536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Название темы</w:t>
            </w:r>
          </w:p>
        </w:tc>
        <w:tc>
          <w:tcPr>
            <w:tcW w:w="1976"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Количество часов</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Самое  великое чудо на земле</w:t>
            </w:r>
          </w:p>
        </w:tc>
        <w:tc>
          <w:tcPr>
            <w:tcW w:w="1976" w:type="dxa"/>
          </w:tcPr>
          <w:p w:rsidR="00A3161E" w:rsidRPr="0063534E" w:rsidRDefault="002C024C" w:rsidP="00183583">
            <w:pPr>
              <w:spacing w:line="240" w:lineRule="auto"/>
              <w:rPr>
                <w:rFonts w:ascii="Times New Roman" w:hAnsi="Times New Roman"/>
                <w:sz w:val="24"/>
                <w:szCs w:val="24"/>
              </w:rPr>
            </w:pPr>
            <w:r>
              <w:rPr>
                <w:rFonts w:ascii="Times New Roman" w:hAnsi="Times New Roman"/>
                <w:sz w:val="24"/>
                <w:szCs w:val="24"/>
              </w:rPr>
              <w:t>3</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2</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Устное народное творчество</w:t>
            </w:r>
          </w:p>
        </w:tc>
        <w:tc>
          <w:tcPr>
            <w:tcW w:w="1976"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r w:rsidR="002C024C">
              <w:rPr>
                <w:rFonts w:ascii="Times New Roman" w:hAnsi="Times New Roman"/>
                <w:sz w:val="24"/>
                <w:szCs w:val="24"/>
              </w:rPr>
              <w:t>1</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3</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Поэтическая тетрадь № 1</w:t>
            </w:r>
          </w:p>
        </w:tc>
        <w:tc>
          <w:tcPr>
            <w:tcW w:w="1976"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8</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4</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Великие русские писатели</w:t>
            </w:r>
          </w:p>
        </w:tc>
        <w:tc>
          <w:tcPr>
            <w:tcW w:w="1976" w:type="dxa"/>
          </w:tcPr>
          <w:p w:rsidR="00A3161E" w:rsidRPr="0063534E" w:rsidRDefault="002C024C" w:rsidP="00183583">
            <w:pPr>
              <w:spacing w:line="240" w:lineRule="auto"/>
              <w:rPr>
                <w:rFonts w:ascii="Times New Roman" w:hAnsi="Times New Roman"/>
                <w:sz w:val="24"/>
                <w:szCs w:val="24"/>
              </w:rPr>
            </w:pPr>
            <w:r>
              <w:rPr>
                <w:rFonts w:ascii="Times New Roman" w:hAnsi="Times New Roman"/>
                <w:sz w:val="24"/>
                <w:szCs w:val="24"/>
              </w:rPr>
              <w:t>18</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5</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Поэтическая тетрадь № 2</w:t>
            </w:r>
          </w:p>
        </w:tc>
        <w:tc>
          <w:tcPr>
            <w:tcW w:w="1976" w:type="dxa"/>
          </w:tcPr>
          <w:p w:rsidR="00A3161E" w:rsidRPr="0063534E" w:rsidRDefault="002C024C" w:rsidP="00183583">
            <w:pPr>
              <w:spacing w:line="240" w:lineRule="auto"/>
              <w:rPr>
                <w:rFonts w:ascii="Times New Roman" w:hAnsi="Times New Roman"/>
                <w:sz w:val="24"/>
                <w:szCs w:val="24"/>
              </w:rPr>
            </w:pPr>
            <w:r>
              <w:rPr>
                <w:rFonts w:ascii="Times New Roman" w:hAnsi="Times New Roman"/>
                <w:sz w:val="24"/>
                <w:szCs w:val="24"/>
              </w:rPr>
              <w:t>4</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6</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Литературные сказки</w:t>
            </w:r>
          </w:p>
        </w:tc>
        <w:tc>
          <w:tcPr>
            <w:tcW w:w="1976" w:type="dxa"/>
          </w:tcPr>
          <w:p w:rsidR="00A3161E" w:rsidRPr="0063534E" w:rsidRDefault="002C024C" w:rsidP="00183583">
            <w:pPr>
              <w:spacing w:line="240" w:lineRule="auto"/>
              <w:rPr>
                <w:rFonts w:ascii="Times New Roman" w:hAnsi="Times New Roman"/>
                <w:sz w:val="24"/>
                <w:szCs w:val="24"/>
              </w:rPr>
            </w:pPr>
            <w:r>
              <w:rPr>
                <w:rFonts w:ascii="Times New Roman" w:hAnsi="Times New Roman"/>
                <w:sz w:val="24"/>
                <w:szCs w:val="24"/>
              </w:rPr>
              <w:t>7</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7</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Были-небылицы</w:t>
            </w:r>
          </w:p>
        </w:tc>
        <w:tc>
          <w:tcPr>
            <w:tcW w:w="1976"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9</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8</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Поэтическая тетрадь № 3</w:t>
            </w:r>
          </w:p>
        </w:tc>
        <w:tc>
          <w:tcPr>
            <w:tcW w:w="1976" w:type="dxa"/>
          </w:tcPr>
          <w:p w:rsidR="00A3161E" w:rsidRPr="0063534E" w:rsidRDefault="002C024C" w:rsidP="00183583">
            <w:pPr>
              <w:spacing w:line="240" w:lineRule="auto"/>
              <w:rPr>
                <w:rFonts w:ascii="Times New Roman" w:hAnsi="Times New Roman"/>
                <w:sz w:val="24"/>
                <w:szCs w:val="24"/>
              </w:rPr>
            </w:pPr>
            <w:r>
              <w:rPr>
                <w:rFonts w:ascii="Times New Roman" w:hAnsi="Times New Roman"/>
                <w:sz w:val="24"/>
                <w:szCs w:val="24"/>
              </w:rPr>
              <w:t>5</w:t>
            </w:r>
          </w:p>
        </w:tc>
      </w:tr>
      <w:tr w:rsidR="00A3161E" w:rsidRPr="0063534E" w:rsidTr="00183583">
        <w:trPr>
          <w:trHeight w:val="324"/>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9</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Люби живое</w:t>
            </w:r>
          </w:p>
        </w:tc>
        <w:tc>
          <w:tcPr>
            <w:tcW w:w="1976"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9</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10</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Поэтическая тетрадь № 4</w:t>
            </w:r>
          </w:p>
        </w:tc>
        <w:tc>
          <w:tcPr>
            <w:tcW w:w="1976" w:type="dxa"/>
          </w:tcPr>
          <w:p w:rsidR="00A3161E" w:rsidRPr="0063534E" w:rsidRDefault="002C024C" w:rsidP="00183583">
            <w:pPr>
              <w:spacing w:line="240" w:lineRule="auto"/>
              <w:rPr>
                <w:rFonts w:ascii="Times New Roman" w:hAnsi="Times New Roman"/>
                <w:sz w:val="24"/>
                <w:szCs w:val="24"/>
              </w:rPr>
            </w:pPr>
            <w:r>
              <w:rPr>
                <w:rFonts w:ascii="Times New Roman" w:hAnsi="Times New Roman"/>
                <w:sz w:val="24"/>
                <w:szCs w:val="24"/>
              </w:rPr>
              <w:t>5</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11</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Собирай по ягодке - наберёшь кузовок</w:t>
            </w:r>
          </w:p>
        </w:tc>
        <w:tc>
          <w:tcPr>
            <w:tcW w:w="1976" w:type="dxa"/>
          </w:tcPr>
          <w:p w:rsidR="00A3161E" w:rsidRPr="0063534E" w:rsidRDefault="002C024C" w:rsidP="00183583">
            <w:pPr>
              <w:spacing w:line="240" w:lineRule="auto"/>
              <w:rPr>
                <w:rFonts w:ascii="Times New Roman" w:hAnsi="Times New Roman"/>
                <w:sz w:val="24"/>
                <w:szCs w:val="24"/>
              </w:rPr>
            </w:pPr>
            <w:r>
              <w:rPr>
                <w:rFonts w:ascii="Times New Roman" w:hAnsi="Times New Roman"/>
                <w:sz w:val="24"/>
                <w:szCs w:val="24"/>
              </w:rPr>
              <w:t>8</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12</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По страницам детских журналов</w:t>
            </w:r>
          </w:p>
        </w:tc>
        <w:tc>
          <w:tcPr>
            <w:tcW w:w="1976" w:type="dxa"/>
          </w:tcPr>
          <w:p w:rsidR="00A3161E" w:rsidRPr="0063534E" w:rsidRDefault="002C024C" w:rsidP="00183583">
            <w:pPr>
              <w:spacing w:line="240" w:lineRule="auto"/>
              <w:rPr>
                <w:rFonts w:ascii="Times New Roman" w:hAnsi="Times New Roman"/>
                <w:sz w:val="24"/>
                <w:szCs w:val="24"/>
              </w:rPr>
            </w:pPr>
            <w:r>
              <w:rPr>
                <w:rFonts w:ascii="Times New Roman" w:hAnsi="Times New Roman"/>
                <w:sz w:val="24"/>
                <w:szCs w:val="24"/>
              </w:rPr>
              <w:t>7</w:t>
            </w:r>
          </w:p>
        </w:tc>
      </w:tr>
      <w:tr w:rsidR="00A3161E" w:rsidRPr="0063534E" w:rsidTr="00183583">
        <w:trPr>
          <w:trHeight w:val="309"/>
        </w:trPr>
        <w:tc>
          <w:tcPr>
            <w:tcW w:w="814"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lastRenderedPageBreak/>
              <w:t>13</w:t>
            </w:r>
          </w:p>
        </w:tc>
        <w:tc>
          <w:tcPr>
            <w:tcW w:w="5364"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Зарубежная литература</w:t>
            </w:r>
          </w:p>
        </w:tc>
        <w:tc>
          <w:tcPr>
            <w:tcW w:w="1976" w:type="dxa"/>
          </w:tcPr>
          <w:p w:rsidR="00A3161E" w:rsidRPr="0063534E" w:rsidRDefault="002C024C" w:rsidP="00183583">
            <w:pPr>
              <w:spacing w:line="240" w:lineRule="auto"/>
              <w:rPr>
                <w:rFonts w:ascii="Times New Roman" w:hAnsi="Times New Roman"/>
                <w:sz w:val="24"/>
                <w:szCs w:val="24"/>
              </w:rPr>
            </w:pPr>
            <w:r>
              <w:rPr>
                <w:rFonts w:ascii="Times New Roman" w:hAnsi="Times New Roman"/>
                <w:sz w:val="24"/>
                <w:szCs w:val="24"/>
              </w:rPr>
              <w:t>8</w:t>
            </w:r>
          </w:p>
        </w:tc>
      </w:tr>
      <w:tr w:rsidR="00A3161E" w:rsidRPr="0063534E" w:rsidTr="00183583">
        <w:trPr>
          <w:trHeight w:val="324"/>
        </w:trPr>
        <w:tc>
          <w:tcPr>
            <w:tcW w:w="814" w:type="dxa"/>
          </w:tcPr>
          <w:p w:rsidR="00A3161E" w:rsidRPr="0063534E" w:rsidRDefault="00A3161E" w:rsidP="00183583">
            <w:pPr>
              <w:spacing w:line="240" w:lineRule="auto"/>
              <w:rPr>
                <w:rFonts w:ascii="Times New Roman" w:hAnsi="Times New Roman"/>
                <w:sz w:val="24"/>
                <w:szCs w:val="24"/>
              </w:rPr>
            </w:pPr>
          </w:p>
        </w:tc>
        <w:tc>
          <w:tcPr>
            <w:tcW w:w="5364" w:type="dxa"/>
          </w:tcPr>
          <w:p w:rsidR="00A3161E" w:rsidRPr="0063534E" w:rsidRDefault="00A3161E" w:rsidP="00183583">
            <w:pPr>
              <w:spacing w:line="240" w:lineRule="auto"/>
              <w:rPr>
                <w:rFonts w:ascii="Times New Roman" w:hAnsi="Times New Roman"/>
                <w:b/>
                <w:bCs/>
                <w:sz w:val="24"/>
                <w:szCs w:val="24"/>
              </w:rPr>
            </w:pPr>
            <w:r w:rsidRPr="0063534E">
              <w:rPr>
                <w:rFonts w:ascii="Times New Roman" w:hAnsi="Times New Roman"/>
                <w:b/>
                <w:bCs/>
                <w:sz w:val="24"/>
                <w:szCs w:val="24"/>
              </w:rPr>
              <w:t>ИТОГО</w:t>
            </w:r>
          </w:p>
        </w:tc>
        <w:tc>
          <w:tcPr>
            <w:tcW w:w="1976" w:type="dxa"/>
          </w:tcPr>
          <w:p w:rsidR="00A3161E" w:rsidRPr="0063534E" w:rsidRDefault="002C024C" w:rsidP="00183583">
            <w:pPr>
              <w:spacing w:line="240" w:lineRule="auto"/>
              <w:rPr>
                <w:rFonts w:ascii="Times New Roman" w:hAnsi="Times New Roman"/>
                <w:b/>
                <w:sz w:val="24"/>
                <w:szCs w:val="24"/>
              </w:rPr>
            </w:pPr>
            <w:r>
              <w:rPr>
                <w:rFonts w:ascii="Times New Roman" w:hAnsi="Times New Roman"/>
                <w:b/>
                <w:sz w:val="24"/>
                <w:szCs w:val="24"/>
              </w:rPr>
              <w:t>102</w:t>
            </w:r>
          </w:p>
        </w:tc>
      </w:tr>
    </w:tbl>
    <w:p w:rsidR="00C76A61" w:rsidRPr="0063534E" w:rsidRDefault="00C76A61" w:rsidP="0063534E">
      <w:pPr>
        <w:pStyle w:val="a7"/>
        <w:numPr>
          <w:ilvl w:val="0"/>
          <w:numId w:val="56"/>
        </w:numPr>
        <w:spacing w:line="240" w:lineRule="auto"/>
        <w:outlineLvl w:val="0"/>
        <w:rPr>
          <w:rFonts w:ascii="Times New Roman" w:hAnsi="Times New Roman"/>
          <w:b/>
          <w:sz w:val="24"/>
          <w:szCs w:val="24"/>
        </w:rPr>
      </w:pPr>
    </w:p>
    <w:p w:rsidR="00212D2D" w:rsidRPr="0063534E" w:rsidRDefault="00212D2D" w:rsidP="0063534E">
      <w:pPr>
        <w:pStyle w:val="a7"/>
        <w:numPr>
          <w:ilvl w:val="0"/>
          <w:numId w:val="56"/>
        </w:numPr>
        <w:spacing w:line="240" w:lineRule="auto"/>
        <w:outlineLvl w:val="0"/>
        <w:rPr>
          <w:rFonts w:ascii="Times New Roman" w:hAnsi="Times New Roman"/>
          <w:b/>
          <w:sz w:val="24"/>
          <w:szCs w:val="24"/>
        </w:rPr>
      </w:pPr>
    </w:p>
    <w:p w:rsidR="00212D2D" w:rsidRPr="0063534E" w:rsidRDefault="00212D2D" w:rsidP="0063534E">
      <w:pPr>
        <w:pStyle w:val="a7"/>
        <w:numPr>
          <w:ilvl w:val="0"/>
          <w:numId w:val="56"/>
        </w:numPr>
        <w:spacing w:line="240" w:lineRule="auto"/>
        <w:outlineLvl w:val="0"/>
        <w:rPr>
          <w:rFonts w:ascii="Times New Roman" w:hAnsi="Times New Roman"/>
          <w:b/>
          <w:sz w:val="24"/>
          <w:szCs w:val="24"/>
        </w:rPr>
      </w:pPr>
    </w:p>
    <w:p w:rsidR="00212D2D" w:rsidRPr="0063534E" w:rsidRDefault="00212D2D" w:rsidP="0063534E">
      <w:pPr>
        <w:pStyle w:val="a7"/>
        <w:numPr>
          <w:ilvl w:val="0"/>
          <w:numId w:val="56"/>
        </w:numPr>
        <w:spacing w:line="240" w:lineRule="auto"/>
        <w:outlineLvl w:val="0"/>
        <w:rPr>
          <w:rFonts w:ascii="Times New Roman" w:hAnsi="Times New Roman"/>
          <w:b/>
          <w:sz w:val="24"/>
          <w:szCs w:val="24"/>
        </w:rPr>
      </w:pPr>
    </w:p>
    <w:p w:rsidR="00212D2D" w:rsidRPr="0063534E" w:rsidRDefault="00212D2D" w:rsidP="0063534E">
      <w:pPr>
        <w:pStyle w:val="a7"/>
        <w:numPr>
          <w:ilvl w:val="0"/>
          <w:numId w:val="56"/>
        </w:numPr>
        <w:spacing w:line="240" w:lineRule="auto"/>
        <w:outlineLvl w:val="0"/>
        <w:rPr>
          <w:rFonts w:ascii="Times New Roman" w:hAnsi="Times New Roman"/>
          <w:b/>
          <w:sz w:val="24"/>
          <w:szCs w:val="24"/>
        </w:rPr>
      </w:pPr>
    </w:p>
    <w:p w:rsidR="002C024C" w:rsidRDefault="002C024C" w:rsidP="0063534E">
      <w:pPr>
        <w:pStyle w:val="a7"/>
        <w:numPr>
          <w:ilvl w:val="0"/>
          <w:numId w:val="56"/>
        </w:numPr>
        <w:spacing w:line="240" w:lineRule="auto"/>
        <w:outlineLvl w:val="0"/>
        <w:rPr>
          <w:rFonts w:ascii="Times New Roman" w:hAnsi="Times New Roman"/>
          <w:b/>
          <w:sz w:val="24"/>
          <w:szCs w:val="24"/>
        </w:rPr>
      </w:pPr>
    </w:p>
    <w:p w:rsidR="002C024C" w:rsidRDefault="002C024C" w:rsidP="0063534E">
      <w:pPr>
        <w:pStyle w:val="a7"/>
        <w:numPr>
          <w:ilvl w:val="0"/>
          <w:numId w:val="56"/>
        </w:numPr>
        <w:spacing w:line="240" w:lineRule="auto"/>
        <w:outlineLvl w:val="0"/>
        <w:rPr>
          <w:rFonts w:ascii="Times New Roman" w:hAnsi="Times New Roman"/>
          <w:b/>
          <w:sz w:val="24"/>
          <w:szCs w:val="24"/>
        </w:rPr>
      </w:pPr>
    </w:p>
    <w:p w:rsidR="00C76A61" w:rsidRDefault="00C76A61" w:rsidP="00183583">
      <w:pPr>
        <w:pStyle w:val="a7"/>
        <w:numPr>
          <w:ilvl w:val="0"/>
          <w:numId w:val="56"/>
        </w:numPr>
        <w:spacing w:line="240" w:lineRule="auto"/>
        <w:jc w:val="center"/>
        <w:outlineLvl w:val="0"/>
        <w:rPr>
          <w:rFonts w:ascii="Times New Roman" w:hAnsi="Times New Roman"/>
          <w:b/>
          <w:sz w:val="24"/>
          <w:szCs w:val="24"/>
        </w:rPr>
      </w:pPr>
      <w:r w:rsidRPr="0063534E">
        <w:rPr>
          <w:rFonts w:ascii="Times New Roman" w:hAnsi="Times New Roman"/>
          <w:b/>
          <w:sz w:val="24"/>
          <w:szCs w:val="24"/>
        </w:rPr>
        <w:t>4 КЛАСС</w:t>
      </w:r>
    </w:p>
    <w:p w:rsidR="00183583" w:rsidRPr="0063534E" w:rsidRDefault="00183583" w:rsidP="00183583">
      <w:pPr>
        <w:pStyle w:val="a7"/>
        <w:numPr>
          <w:ilvl w:val="0"/>
          <w:numId w:val="56"/>
        </w:numPr>
        <w:spacing w:line="240" w:lineRule="auto"/>
        <w:outlineLvl w:val="0"/>
        <w:rPr>
          <w:rFonts w:ascii="Times New Roman" w:hAnsi="Times New Roman"/>
          <w:b/>
          <w:sz w:val="24"/>
          <w:szCs w:val="24"/>
        </w:rPr>
      </w:pPr>
    </w:p>
    <w:tbl>
      <w:tblPr>
        <w:tblpPr w:leftFromText="180" w:rightFromText="180" w:vertAnchor="text" w:horzAnchor="margin" w:tblpXSpec="center" w:tblpY="29"/>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5152"/>
        <w:gridCol w:w="1951"/>
      </w:tblGrid>
      <w:tr w:rsidR="00DF250B" w:rsidRPr="0063534E" w:rsidTr="00183583">
        <w:trPr>
          <w:trHeight w:val="268"/>
        </w:trPr>
        <w:tc>
          <w:tcPr>
            <w:tcW w:w="1085" w:type="dxa"/>
          </w:tcPr>
          <w:p w:rsidR="00DF250B" w:rsidRPr="0063534E" w:rsidRDefault="00DF250B" w:rsidP="00183583">
            <w:pPr>
              <w:spacing w:line="240" w:lineRule="auto"/>
              <w:rPr>
                <w:rFonts w:ascii="Times New Roman" w:hAnsi="Times New Roman"/>
                <w:sz w:val="24"/>
                <w:szCs w:val="24"/>
              </w:rPr>
            </w:pPr>
            <w:r w:rsidRPr="0063534E">
              <w:rPr>
                <w:rFonts w:ascii="Times New Roman" w:hAnsi="Times New Roman"/>
                <w:sz w:val="24"/>
                <w:szCs w:val="24"/>
              </w:rPr>
              <w:t>№</w:t>
            </w:r>
          </w:p>
        </w:tc>
        <w:tc>
          <w:tcPr>
            <w:tcW w:w="5152" w:type="dxa"/>
          </w:tcPr>
          <w:p w:rsidR="00DF250B" w:rsidRPr="0063534E" w:rsidRDefault="00DF250B" w:rsidP="00183583">
            <w:pPr>
              <w:spacing w:line="240" w:lineRule="auto"/>
              <w:rPr>
                <w:rFonts w:ascii="Times New Roman" w:hAnsi="Times New Roman"/>
                <w:sz w:val="24"/>
                <w:szCs w:val="24"/>
              </w:rPr>
            </w:pPr>
            <w:r w:rsidRPr="0063534E">
              <w:rPr>
                <w:rFonts w:ascii="Times New Roman" w:hAnsi="Times New Roman"/>
                <w:sz w:val="24"/>
                <w:szCs w:val="24"/>
              </w:rPr>
              <w:t>Название темы</w:t>
            </w:r>
          </w:p>
        </w:tc>
        <w:tc>
          <w:tcPr>
            <w:tcW w:w="1951" w:type="dxa"/>
          </w:tcPr>
          <w:p w:rsidR="00DF250B" w:rsidRPr="0063534E" w:rsidRDefault="00DF250B" w:rsidP="00183583">
            <w:pPr>
              <w:spacing w:line="240" w:lineRule="auto"/>
              <w:rPr>
                <w:rFonts w:ascii="Times New Roman" w:hAnsi="Times New Roman"/>
                <w:sz w:val="24"/>
                <w:szCs w:val="24"/>
              </w:rPr>
            </w:pPr>
            <w:r w:rsidRPr="0063534E">
              <w:rPr>
                <w:rFonts w:ascii="Times New Roman" w:hAnsi="Times New Roman"/>
                <w:sz w:val="24"/>
                <w:szCs w:val="24"/>
              </w:rPr>
              <w:t>Количество часов</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p>
        </w:tc>
        <w:tc>
          <w:tcPr>
            <w:tcW w:w="5152"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bCs/>
                <w:sz w:val="24"/>
                <w:szCs w:val="24"/>
              </w:rPr>
              <w:t>Вводный урок</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2</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Летописи, былины, жития</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7</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3</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Чудесный мир классики</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r w:rsidR="008C3EED">
              <w:rPr>
                <w:rFonts w:ascii="Times New Roman" w:hAnsi="Times New Roman"/>
                <w:sz w:val="24"/>
                <w:szCs w:val="24"/>
              </w:rPr>
              <w:t>5</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4</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Поэтическая тетрадь</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8</w:t>
            </w:r>
          </w:p>
        </w:tc>
      </w:tr>
      <w:tr w:rsidR="00A3161E" w:rsidRPr="0063534E" w:rsidTr="00183583">
        <w:trPr>
          <w:trHeight w:val="367"/>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5</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Литературные сказки</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r w:rsidR="008C3EED">
              <w:rPr>
                <w:rFonts w:ascii="Times New Roman" w:hAnsi="Times New Roman"/>
                <w:sz w:val="24"/>
                <w:szCs w:val="24"/>
              </w:rPr>
              <w:t>2</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6</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Делу время – потехе час</w:t>
            </w:r>
          </w:p>
        </w:tc>
        <w:tc>
          <w:tcPr>
            <w:tcW w:w="1951" w:type="dxa"/>
          </w:tcPr>
          <w:p w:rsidR="00A3161E" w:rsidRPr="0063534E" w:rsidRDefault="008C3EED" w:rsidP="00183583">
            <w:pPr>
              <w:spacing w:line="240" w:lineRule="auto"/>
              <w:rPr>
                <w:rFonts w:ascii="Times New Roman" w:hAnsi="Times New Roman"/>
                <w:sz w:val="24"/>
                <w:szCs w:val="24"/>
              </w:rPr>
            </w:pPr>
            <w:r>
              <w:rPr>
                <w:rFonts w:ascii="Times New Roman" w:hAnsi="Times New Roman"/>
                <w:sz w:val="24"/>
                <w:szCs w:val="24"/>
              </w:rPr>
              <w:t>7</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7</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Страна детства</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6</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8</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Поэтическая тетрадь</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4</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9</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Природа и мы</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r w:rsidR="008C3EED">
              <w:rPr>
                <w:rFonts w:ascii="Times New Roman" w:hAnsi="Times New Roman"/>
                <w:sz w:val="24"/>
                <w:szCs w:val="24"/>
              </w:rPr>
              <w:t>1</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10</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Поэтическая тетрадь</w:t>
            </w:r>
          </w:p>
        </w:tc>
        <w:tc>
          <w:tcPr>
            <w:tcW w:w="1951" w:type="dxa"/>
          </w:tcPr>
          <w:p w:rsidR="00A3161E" w:rsidRPr="0063534E" w:rsidRDefault="008C3EED" w:rsidP="00183583">
            <w:pPr>
              <w:spacing w:line="240" w:lineRule="auto"/>
              <w:rPr>
                <w:rFonts w:ascii="Times New Roman" w:hAnsi="Times New Roman"/>
                <w:sz w:val="24"/>
                <w:szCs w:val="24"/>
              </w:rPr>
            </w:pPr>
            <w:r>
              <w:rPr>
                <w:rFonts w:ascii="Times New Roman" w:hAnsi="Times New Roman"/>
                <w:sz w:val="24"/>
                <w:szCs w:val="24"/>
              </w:rPr>
              <w:t>11</w:t>
            </w:r>
          </w:p>
        </w:tc>
      </w:tr>
      <w:tr w:rsidR="00A3161E" w:rsidRPr="0063534E" w:rsidTr="00183583">
        <w:trPr>
          <w:trHeight w:val="303"/>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11</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Родина</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5</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12</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Страна Фантазия</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5</w:t>
            </w:r>
          </w:p>
        </w:tc>
      </w:tr>
      <w:tr w:rsidR="00A3161E" w:rsidRPr="0063534E" w:rsidTr="00183583">
        <w:trPr>
          <w:trHeight w:val="350"/>
        </w:trPr>
        <w:tc>
          <w:tcPr>
            <w:tcW w:w="1085"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13</w:t>
            </w:r>
          </w:p>
        </w:tc>
        <w:tc>
          <w:tcPr>
            <w:tcW w:w="5152" w:type="dxa"/>
          </w:tcPr>
          <w:p w:rsidR="00A3161E" w:rsidRPr="0063534E" w:rsidRDefault="00A3161E" w:rsidP="00183583">
            <w:pPr>
              <w:spacing w:line="240" w:lineRule="auto"/>
              <w:rPr>
                <w:rFonts w:ascii="Times New Roman" w:hAnsi="Times New Roman"/>
                <w:bCs/>
                <w:sz w:val="24"/>
                <w:szCs w:val="24"/>
              </w:rPr>
            </w:pPr>
            <w:r w:rsidRPr="0063534E">
              <w:rPr>
                <w:rFonts w:ascii="Times New Roman" w:hAnsi="Times New Roman"/>
                <w:bCs/>
                <w:sz w:val="24"/>
                <w:szCs w:val="24"/>
              </w:rPr>
              <w:t>Зарубежная литература</w:t>
            </w:r>
          </w:p>
        </w:tc>
        <w:tc>
          <w:tcPr>
            <w:tcW w:w="1951" w:type="dxa"/>
          </w:tcPr>
          <w:p w:rsidR="00A3161E" w:rsidRPr="0063534E" w:rsidRDefault="00A3161E" w:rsidP="00183583">
            <w:pPr>
              <w:spacing w:line="240" w:lineRule="auto"/>
              <w:rPr>
                <w:rFonts w:ascii="Times New Roman" w:hAnsi="Times New Roman"/>
                <w:sz w:val="24"/>
                <w:szCs w:val="24"/>
              </w:rPr>
            </w:pPr>
            <w:r w:rsidRPr="0063534E">
              <w:rPr>
                <w:rFonts w:ascii="Times New Roman" w:hAnsi="Times New Roman"/>
                <w:sz w:val="24"/>
                <w:szCs w:val="24"/>
              </w:rPr>
              <w:t>1</w:t>
            </w:r>
            <w:r w:rsidR="008C3EED">
              <w:rPr>
                <w:rFonts w:ascii="Times New Roman" w:hAnsi="Times New Roman"/>
                <w:sz w:val="24"/>
                <w:szCs w:val="24"/>
              </w:rPr>
              <w:t>5</w:t>
            </w:r>
          </w:p>
        </w:tc>
      </w:tr>
      <w:tr w:rsidR="00A3161E" w:rsidRPr="0063534E" w:rsidTr="00183583">
        <w:trPr>
          <w:trHeight w:val="367"/>
        </w:trPr>
        <w:tc>
          <w:tcPr>
            <w:tcW w:w="1085" w:type="dxa"/>
          </w:tcPr>
          <w:p w:rsidR="00A3161E" w:rsidRPr="0063534E" w:rsidRDefault="00A3161E" w:rsidP="00183583">
            <w:pPr>
              <w:spacing w:line="240" w:lineRule="auto"/>
              <w:rPr>
                <w:rFonts w:ascii="Times New Roman" w:hAnsi="Times New Roman"/>
                <w:sz w:val="24"/>
                <w:szCs w:val="24"/>
              </w:rPr>
            </w:pPr>
          </w:p>
        </w:tc>
        <w:tc>
          <w:tcPr>
            <w:tcW w:w="5152" w:type="dxa"/>
          </w:tcPr>
          <w:p w:rsidR="00A3161E" w:rsidRPr="0063534E" w:rsidRDefault="00A3161E" w:rsidP="00183583">
            <w:pPr>
              <w:spacing w:line="240" w:lineRule="auto"/>
              <w:rPr>
                <w:rFonts w:ascii="Times New Roman" w:hAnsi="Times New Roman"/>
                <w:b/>
                <w:bCs/>
                <w:sz w:val="24"/>
                <w:szCs w:val="24"/>
              </w:rPr>
            </w:pPr>
            <w:r w:rsidRPr="0063534E">
              <w:rPr>
                <w:rFonts w:ascii="Times New Roman" w:hAnsi="Times New Roman"/>
                <w:b/>
                <w:bCs/>
                <w:sz w:val="24"/>
                <w:szCs w:val="24"/>
              </w:rPr>
              <w:t>ИТОГО</w:t>
            </w:r>
          </w:p>
        </w:tc>
        <w:tc>
          <w:tcPr>
            <w:tcW w:w="1951" w:type="dxa"/>
          </w:tcPr>
          <w:p w:rsidR="00A3161E" w:rsidRPr="0063534E" w:rsidRDefault="00A3161E" w:rsidP="00183583">
            <w:pPr>
              <w:spacing w:line="240" w:lineRule="auto"/>
              <w:rPr>
                <w:rFonts w:ascii="Times New Roman" w:hAnsi="Times New Roman"/>
                <w:b/>
                <w:sz w:val="24"/>
                <w:szCs w:val="24"/>
              </w:rPr>
            </w:pPr>
            <w:r w:rsidRPr="0063534E">
              <w:rPr>
                <w:rFonts w:ascii="Times New Roman" w:hAnsi="Times New Roman"/>
                <w:b/>
                <w:sz w:val="24"/>
                <w:szCs w:val="24"/>
              </w:rPr>
              <w:t>102</w:t>
            </w:r>
          </w:p>
        </w:tc>
      </w:tr>
    </w:tbl>
    <w:p w:rsidR="003C6C58" w:rsidRPr="0063534E" w:rsidRDefault="003C6C58" w:rsidP="0063534E">
      <w:pPr>
        <w:spacing w:line="240" w:lineRule="auto"/>
        <w:rPr>
          <w:rFonts w:ascii="Times New Roman" w:hAnsi="Times New Roman"/>
          <w:sz w:val="24"/>
          <w:szCs w:val="24"/>
        </w:rPr>
      </w:pPr>
    </w:p>
    <w:p w:rsidR="003C6C58" w:rsidRPr="0063534E" w:rsidRDefault="003C6C58" w:rsidP="0063534E">
      <w:pPr>
        <w:rPr>
          <w:rFonts w:ascii="Times New Roman" w:hAnsi="Times New Roman"/>
          <w:sz w:val="24"/>
          <w:szCs w:val="24"/>
        </w:rPr>
      </w:pPr>
    </w:p>
    <w:p w:rsidR="003C6C58" w:rsidRPr="0063534E" w:rsidRDefault="003C6C58" w:rsidP="0063534E">
      <w:pPr>
        <w:rPr>
          <w:rFonts w:ascii="Times New Roman" w:hAnsi="Times New Roman"/>
          <w:sz w:val="24"/>
          <w:szCs w:val="24"/>
        </w:rPr>
      </w:pPr>
    </w:p>
    <w:p w:rsidR="003C6C58" w:rsidRPr="0063534E" w:rsidRDefault="003C6C58" w:rsidP="0063534E">
      <w:pPr>
        <w:rPr>
          <w:rFonts w:ascii="Times New Roman" w:hAnsi="Times New Roman"/>
          <w:sz w:val="24"/>
          <w:szCs w:val="24"/>
        </w:rPr>
      </w:pPr>
    </w:p>
    <w:p w:rsidR="003C6C58" w:rsidRPr="0063534E" w:rsidRDefault="003C6C58" w:rsidP="0063534E">
      <w:pPr>
        <w:rPr>
          <w:rFonts w:ascii="Times New Roman" w:hAnsi="Times New Roman"/>
          <w:sz w:val="24"/>
          <w:szCs w:val="24"/>
        </w:rPr>
      </w:pPr>
    </w:p>
    <w:p w:rsidR="003C6C58" w:rsidRPr="0063534E" w:rsidRDefault="003C6C58" w:rsidP="0063534E">
      <w:pPr>
        <w:rPr>
          <w:rFonts w:ascii="Times New Roman" w:hAnsi="Times New Roman"/>
          <w:sz w:val="24"/>
          <w:szCs w:val="24"/>
        </w:rPr>
      </w:pPr>
    </w:p>
    <w:p w:rsidR="003C6C58" w:rsidRPr="0063534E" w:rsidRDefault="003C6C58" w:rsidP="0063534E">
      <w:pPr>
        <w:rPr>
          <w:rFonts w:ascii="Times New Roman" w:hAnsi="Times New Roman"/>
          <w:sz w:val="24"/>
          <w:szCs w:val="24"/>
        </w:rPr>
      </w:pPr>
    </w:p>
    <w:p w:rsidR="003C6C58" w:rsidRPr="0063534E" w:rsidRDefault="003C6C58" w:rsidP="0063534E">
      <w:pPr>
        <w:rPr>
          <w:rFonts w:ascii="Times New Roman" w:hAnsi="Times New Roman"/>
          <w:sz w:val="24"/>
          <w:szCs w:val="24"/>
        </w:rPr>
      </w:pPr>
    </w:p>
    <w:p w:rsidR="003C6C58" w:rsidRPr="0063534E" w:rsidRDefault="003C6C58" w:rsidP="0063534E">
      <w:pPr>
        <w:rPr>
          <w:rFonts w:ascii="Times New Roman" w:hAnsi="Times New Roman"/>
          <w:sz w:val="24"/>
          <w:szCs w:val="24"/>
        </w:rPr>
      </w:pPr>
    </w:p>
    <w:p w:rsidR="003C6C58" w:rsidRPr="0063534E" w:rsidRDefault="003C6C58" w:rsidP="003C6C58">
      <w:pPr>
        <w:rPr>
          <w:rFonts w:ascii="Times New Roman" w:hAnsi="Times New Roman"/>
          <w:sz w:val="24"/>
          <w:szCs w:val="24"/>
        </w:rPr>
      </w:pPr>
    </w:p>
    <w:p w:rsidR="003C6C58" w:rsidRDefault="003C6C58" w:rsidP="003C6C58">
      <w:pPr>
        <w:rPr>
          <w:rFonts w:ascii="Times New Roman" w:hAnsi="Times New Roman"/>
          <w:sz w:val="24"/>
          <w:szCs w:val="24"/>
        </w:rPr>
      </w:pPr>
    </w:p>
    <w:p w:rsidR="0063534E" w:rsidRDefault="0063534E" w:rsidP="003C6C58">
      <w:pPr>
        <w:rPr>
          <w:rFonts w:ascii="Times New Roman" w:hAnsi="Times New Roman"/>
          <w:sz w:val="24"/>
          <w:szCs w:val="24"/>
        </w:rPr>
      </w:pPr>
    </w:p>
    <w:p w:rsidR="0063534E" w:rsidRDefault="0063534E" w:rsidP="003C6C58">
      <w:pPr>
        <w:rPr>
          <w:rFonts w:ascii="Times New Roman" w:hAnsi="Times New Roman"/>
          <w:sz w:val="24"/>
          <w:szCs w:val="24"/>
        </w:rPr>
      </w:pPr>
    </w:p>
    <w:p w:rsidR="0063534E" w:rsidRDefault="0063534E" w:rsidP="003C6C58">
      <w:pPr>
        <w:rPr>
          <w:rFonts w:ascii="Times New Roman" w:hAnsi="Times New Roman"/>
          <w:sz w:val="24"/>
          <w:szCs w:val="24"/>
        </w:rPr>
      </w:pPr>
    </w:p>
    <w:p w:rsidR="0063534E" w:rsidRDefault="0063534E" w:rsidP="003C6C58">
      <w:pPr>
        <w:rPr>
          <w:rFonts w:ascii="Times New Roman" w:hAnsi="Times New Roman"/>
          <w:sz w:val="24"/>
          <w:szCs w:val="24"/>
        </w:rPr>
      </w:pPr>
    </w:p>
    <w:p w:rsidR="0063534E" w:rsidRDefault="0063534E" w:rsidP="003C6C58">
      <w:pPr>
        <w:rPr>
          <w:rFonts w:ascii="Times New Roman" w:hAnsi="Times New Roman"/>
          <w:sz w:val="24"/>
          <w:szCs w:val="24"/>
        </w:rPr>
      </w:pPr>
    </w:p>
    <w:p w:rsidR="0063534E" w:rsidRDefault="0063534E" w:rsidP="003C6C58">
      <w:pPr>
        <w:rPr>
          <w:rFonts w:ascii="Times New Roman" w:hAnsi="Times New Roman"/>
          <w:sz w:val="24"/>
          <w:szCs w:val="24"/>
        </w:rPr>
      </w:pPr>
    </w:p>
    <w:p w:rsidR="0063534E" w:rsidRDefault="0063534E" w:rsidP="003C6C58">
      <w:pPr>
        <w:rPr>
          <w:rFonts w:ascii="Times New Roman" w:hAnsi="Times New Roman"/>
          <w:sz w:val="24"/>
          <w:szCs w:val="24"/>
        </w:rPr>
      </w:pPr>
    </w:p>
    <w:p w:rsidR="0063534E" w:rsidRDefault="0063534E" w:rsidP="003C6C58">
      <w:pPr>
        <w:rPr>
          <w:rFonts w:ascii="Times New Roman" w:hAnsi="Times New Roman"/>
          <w:sz w:val="24"/>
          <w:szCs w:val="24"/>
        </w:rPr>
      </w:pPr>
    </w:p>
    <w:p w:rsidR="0063534E" w:rsidRPr="0063534E" w:rsidRDefault="0063534E" w:rsidP="003C6C58">
      <w:pPr>
        <w:rPr>
          <w:rFonts w:ascii="Times New Roman" w:hAnsi="Times New Roman"/>
          <w:sz w:val="24"/>
          <w:szCs w:val="24"/>
        </w:rPr>
      </w:pPr>
    </w:p>
    <w:p w:rsidR="003C6C58" w:rsidRPr="0063534E" w:rsidRDefault="003C6C58" w:rsidP="003C6C58">
      <w:pPr>
        <w:rPr>
          <w:rFonts w:ascii="Times New Roman" w:hAnsi="Times New Roman"/>
          <w:sz w:val="24"/>
          <w:szCs w:val="24"/>
        </w:rPr>
      </w:pPr>
    </w:p>
    <w:sectPr w:rsidR="003C6C58" w:rsidRPr="0063534E" w:rsidSect="00D26FA1">
      <w:pgSz w:w="16838" w:h="11906" w:orient="landscape"/>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abstractNum w:abstractNumId="0">
    <w:nsid w:val="FFFFFF80"/>
    <w:multiLevelType w:val="singleLevel"/>
    <w:tmpl w:val="43C2F26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8A8C85B4"/>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F30836D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766684FA"/>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F0022352"/>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7">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8">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9">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1">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1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3">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4">
    <w:nsid w:val="002D5CAB"/>
    <w:multiLevelType w:val="multilevel"/>
    <w:tmpl w:val="9D869AA0"/>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0C4E5F"/>
    <w:multiLevelType w:val="multilevel"/>
    <w:tmpl w:val="C6CADE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1CC19F4"/>
    <w:multiLevelType w:val="multilevel"/>
    <w:tmpl w:val="CE923448"/>
    <w:lvl w:ilvl="0">
      <w:start w:val="1"/>
      <w:numFmt w:val="bullet"/>
      <w:lvlText w:val=""/>
      <w:lvlPicBulletId w:val="4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71196A"/>
    <w:multiLevelType w:val="multilevel"/>
    <w:tmpl w:val="805A8B1C"/>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8E44CD"/>
    <w:multiLevelType w:val="multilevel"/>
    <w:tmpl w:val="6368F7F0"/>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5C16198"/>
    <w:multiLevelType w:val="multilevel"/>
    <w:tmpl w:val="7F3218E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600E26"/>
    <w:multiLevelType w:val="multilevel"/>
    <w:tmpl w:val="14BAA744"/>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B83733"/>
    <w:multiLevelType w:val="multilevel"/>
    <w:tmpl w:val="DF5413C4"/>
    <w:lvl w:ilvl="0">
      <w:start w:val="1"/>
      <w:numFmt w:val="bullet"/>
      <w:lvlText w:val=""/>
      <w:lvlPicBulletId w:val="5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D301BE"/>
    <w:multiLevelType w:val="multilevel"/>
    <w:tmpl w:val="0AC2241C"/>
    <w:lvl w:ilvl="0">
      <w:start w:val="1"/>
      <w:numFmt w:val="bullet"/>
      <w:lvlText w:val=""/>
      <w:lvlPicBulletId w:val="4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BE4648"/>
    <w:multiLevelType w:val="multilevel"/>
    <w:tmpl w:val="13725822"/>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642602"/>
    <w:multiLevelType w:val="multilevel"/>
    <w:tmpl w:val="858E1FA8"/>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21249D"/>
    <w:multiLevelType w:val="multilevel"/>
    <w:tmpl w:val="9DE83E76"/>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3B110A"/>
    <w:multiLevelType w:val="multilevel"/>
    <w:tmpl w:val="CB5C2F60"/>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FF6825"/>
    <w:multiLevelType w:val="multilevel"/>
    <w:tmpl w:val="1CA8B59C"/>
    <w:lvl w:ilvl="0">
      <w:start w:val="1"/>
      <w:numFmt w:val="bullet"/>
      <w:lvlText w:val=""/>
      <w:lvlPicBulletId w:val="4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9F35A9"/>
    <w:multiLevelType w:val="multilevel"/>
    <w:tmpl w:val="B5DC3F12"/>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43756F"/>
    <w:multiLevelType w:val="multilevel"/>
    <w:tmpl w:val="0CD00DC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AA36E5"/>
    <w:multiLevelType w:val="multilevel"/>
    <w:tmpl w:val="6E4A6A62"/>
    <w:lvl w:ilvl="0">
      <w:start w:val="1"/>
      <w:numFmt w:val="bullet"/>
      <w:lvlText w:val=""/>
      <w:lvlPicBulletId w:val="3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9B25D9"/>
    <w:multiLevelType w:val="multilevel"/>
    <w:tmpl w:val="6F72F578"/>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A62D86"/>
    <w:multiLevelType w:val="multilevel"/>
    <w:tmpl w:val="7228FBB6"/>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267296"/>
    <w:multiLevelType w:val="multilevel"/>
    <w:tmpl w:val="50FE84FA"/>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694CFC"/>
    <w:multiLevelType w:val="multilevel"/>
    <w:tmpl w:val="38987E16"/>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8923F5"/>
    <w:multiLevelType w:val="multilevel"/>
    <w:tmpl w:val="4540FB8E"/>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A153D7"/>
    <w:multiLevelType w:val="multilevel"/>
    <w:tmpl w:val="7084172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D72469"/>
    <w:multiLevelType w:val="multilevel"/>
    <w:tmpl w:val="0D8AE93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255FC0"/>
    <w:multiLevelType w:val="multilevel"/>
    <w:tmpl w:val="0B980E36"/>
    <w:lvl w:ilvl="0">
      <w:start w:val="1"/>
      <w:numFmt w:val="bullet"/>
      <w:lvlText w:val=""/>
      <w:lvlPicBulletId w:val="4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D11D1D"/>
    <w:multiLevelType w:val="multilevel"/>
    <w:tmpl w:val="3AC62932"/>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6C4398"/>
    <w:multiLevelType w:val="multilevel"/>
    <w:tmpl w:val="C3BA68EA"/>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F77823"/>
    <w:multiLevelType w:val="multilevel"/>
    <w:tmpl w:val="53D80016"/>
    <w:lvl w:ilvl="0">
      <w:start w:val="1"/>
      <w:numFmt w:val="bullet"/>
      <w:lvlText w:val=""/>
      <w:lvlPicBulletId w:val="5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C52318"/>
    <w:multiLevelType w:val="multilevel"/>
    <w:tmpl w:val="367810A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2E108D"/>
    <w:multiLevelType w:val="multilevel"/>
    <w:tmpl w:val="440E492A"/>
    <w:lvl w:ilvl="0">
      <w:start w:val="1"/>
      <w:numFmt w:val="bullet"/>
      <w:lvlText w:val=""/>
      <w:lvlPicBulletId w:val="3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1C14CE"/>
    <w:multiLevelType w:val="multilevel"/>
    <w:tmpl w:val="8F96F36C"/>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725E4E"/>
    <w:multiLevelType w:val="multilevel"/>
    <w:tmpl w:val="62A24C7E"/>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107D86"/>
    <w:multiLevelType w:val="multilevel"/>
    <w:tmpl w:val="A208886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5D0C19"/>
    <w:multiLevelType w:val="multilevel"/>
    <w:tmpl w:val="8A08DB2E"/>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F91478"/>
    <w:multiLevelType w:val="multilevel"/>
    <w:tmpl w:val="F9943C7C"/>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F57F26"/>
    <w:multiLevelType w:val="multilevel"/>
    <w:tmpl w:val="53EE5198"/>
    <w:lvl w:ilvl="0">
      <w:start w:val="1"/>
      <w:numFmt w:val="bullet"/>
      <w:lvlText w:val=""/>
      <w:lvlPicBulletId w:val="4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915FB4"/>
    <w:multiLevelType w:val="multilevel"/>
    <w:tmpl w:val="A07C40CC"/>
    <w:lvl w:ilvl="0">
      <w:start w:val="1"/>
      <w:numFmt w:val="bullet"/>
      <w:lvlText w:val=""/>
      <w:lvlPicBulletId w:val="5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D047F6"/>
    <w:multiLevelType w:val="multilevel"/>
    <w:tmpl w:val="EBF48EE8"/>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D202BB"/>
    <w:multiLevelType w:val="multilevel"/>
    <w:tmpl w:val="D53C1EF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EB0F9E"/>
    <w:multiLevelType w:val="multilevel"/>
    <w:tmpl w:val="97D2BA0A"/>
    <w:lvl w:ilvl="0">
      <w:start w:val="1"/>
      <w:numFmt w:val="bullet"/>
      <w:lvlText w:val=""/>
      <w:lvlPicBulletId w:val="3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84C3035"/>
    <w:multiLevelType w:val="multilevel"/>
    <w:tmpl w:val="5DF02D8E"/>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9EE450D"/>
    <w:multiLevelType w:val="multilevel"/>
    <w:tmpl w:val="679404D2"/>
    <w:lvl w:ilvl="0">
      <w:start w:val="1"/>
      <w:numFmt w:val="bullet"/>
      <w:lvlText w:val=""/>
      <w:lvlPicBulletId w:val="3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7E5F0D"/>
    <w:multiLevelType w:val="multilevel"/>
    <w:tmpl w:val="77D0F592"/>
    <w:lvl w:ilvl="0">
      <w:start w:val="1"/>
      <w:numFmt w:val="bullet"/>
      <w:lvlText w:val=""/>
      <w:lvlPicBulletId w:val="3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1067D01"/>
    <w:multiLevelType w:val="multilevel"/>
    <w:tmpl w:val="B93A714A"/>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07040C"/>
    <w:multiLevelType w:val="multilevel"/>
    <w:tmpl w:val="041CDEF2"/>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C346BD"/>
    <w:multiLevelType w:val="multilevel"/>
    <w:tmpl w:val="F23EF62C"/>
    <w:lvl w:ilvl="0">
      <w:start w:val="1"/>
      <w:numFmt w:val="bullet"/>
      <w:lvlText w:val=""/>
      <w:lvlPicBulletId w:val="5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6630F9"/>
    <w:multiLevelType w:val="multilevel"/>
    <w:tmpl w:val="D8FCB99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8501767"/>
    <w:multiLevelType w:val="multilevel"/>
    <w:tmpl w:val="1C649B3E"/>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7C5044"/>
    <w:multiLevelType w:val="multilevel"/>
    <w:tmpl w:val="2AFEAFB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30A207C"/>
    <w:multiLevelType w:val="multilevel"/>
    <w:tmpl w:val="C6A684A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3C463FA"/>
    <w:multiLevelType w:val="multilevel"/>
    <w:tmpl w:val="72C0CA3A"/>
    <w:lvl w:ilvl="0">
      <w:start w:val="1"/>
      <w:numFmt w:val="bullet"/>
      <w:lvlText w:val=""/>
      <w:lvlPicBulletId w:val="4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1A2621"/>
    <w:multiLevelType w:val="multilevel"/>
    <w:tmpl w:val="D1C61A44"/>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702C2A"/>
    <w:multiLevelType w:val="multilevel"/>
    <w:tmpl w:val="10F4AF68"/>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204E25"/>
    <w:multiLevelType w:val="multilevel"/>
    <w:tmpl w:val="33EAF8D0"/>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9E52E3"/>
    <w:multiLevelType w:val="multilevel"/>
    <w:tmpl w:val="4246EB48"/>
    <w:lvl w:ilvl="0">
      <w:start w:val="1"/>
      <w:numFmt w:val="bullet"/>
      <w:lvlText w:val=""/>
      <w:lvlPicBulletId w:val="4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89520F"/>
    <w:multiLevelType w:val="multilevel"/>
    <w:tmpl w:val="9D78A194"/>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7"/>
  </w:num>
  <w:num w:numId="3">
    <w:abstractNumId w:val="36"/>
  </w:num>
  <w:num w:numId="4">
    <w:abstractNumId w:val="46"/>
  </w:num>
  <w:num w:numId="5">
    <w:abstractNumId w:val="19"/>
  </w:num>
  <w:num w:numId="6">
    <w:abstractNumId w:val="63"/>
  </w:num>
  <w:num w:numId="7">
    <w:abstractNumId w:val="29"/>
  </w:num>
  <w:num w:numId="8">
    <w:abstractNumId w:val="60"/>
  </w:num>
  <w:num w:numId="9">
    <w:abstractNumId w:val="62"/>
  </w:num>
  <w:num w:numId="10">
    <w:abstractNumId w:val="52"/>
  </w:num>
  <w:num w:numId="11">
    <w:abstractNumId w:val="23"/>
  </w:num>
  <w:num w:numId="12">
    <w:abstractNumId w:val="31"/>
  </w:num>
  <w:num w:numId="13">
    <w:abstractNumId w:val="42"/>
  </w:num>
  <w:num w:numId="14">
    <w:abstractNumId w:val="45"/>
  </w:num>
  <w:num w:numId="15">
    <w:abstractNumId w:val="47"/>
  </w:num>
  <w:num w:numId="16">
    <w:abstractNumId w:val="67"/>
  </w:num>
  <w:num w:numId="17">
    <w:abstractNumId w:val="20"/>
  </w:num>
  <w:num w:numId="18">
    <w:abstractNumId w:val="40"/>
  </w:num>
  <w:num w:numId="19">
    <w:abstractNumId w:val="32"/>
  </w:num>
  <w:num w:numId="20">
    <w:abstractNumId w:val="18"/>
  </w:num>
  <w:num w:numId="21">
    <w:abstractNumId w:val="33"/>
  </w:num>
  <w:num w:numId="22">
    <w:abstractNumId w:val="17"/>
  </w:num>
  <w:num w:numId="23">
    <w:abstractNumId w:val="24"/>
  </w:num>
  <w:num w:numId="24">
    <w:abstractNumId w:val="61"/>
  </w:num>
  <w:num w:numId="25">
    <w:abstractNumId w:val="26"/>
  </w:num>
  <w:num w:numId="26">
    <w:abstractNumId w:val="69"/>
  </w:num>
  <w:num w:numId="27">
    <w:abstractNumId w:val="25"/>
  </w:num>
  <w:num w:numId="28">
    <w:abstractNumId w:val="39"/>
  </w:num>
  <w:num w:numId="29">
    <w:abstractNumId w:val="34"/>
  </w:num>
  <w:num w:numId="30">
    <w:abstractNumId w:val="35"/>
  </w:num>
  <w:num w:numId="31">
    <w:abstractNumId w:val="14"/>
  </w:num>
  <w:num w:numId="32">
    <w:abstractNumId w:val="43"/>
  </w:num>
  <w:num w:numId="33">
    <w:abstractNumId w:val="28"/>
  </w:num>
  <w:num w:numId="34">
    <w:abstractNumId w:val="66"/>
  </w:num>
  <w:num w:numId="35">
    <w:abstractNumId w:val="55"/>
  </w:num>
  <w:num w:numId="36">
    <w:abstractNumId w:val="30"/>
  </w:num>
  <w:num w:numId="37">
    <w:abstractNumId w:val="48"/>
  </w:num>
  <w:num w:numId="38">
    <w:abstractNumId w:val="53"/>
  </w:num>
  <w:num w:numId="39">
    <w:abstractNumId w:val="56"/>
  </w:num>
  <w:num w:numId="40">
    <w:abstractNumId w:val="51"/>
  </w:num>
  <w:num w:numId="41">
    <w:abstractNumId w:val="68"/>
  </w:num>
  <w:num w:numId="42">
    <w:abstractNumId w:val="64"/>
  </w:num>
  <w:num w:numId="43">
    <w:abstractNumId w:val="65"/>
  </w:num>
  <w:num w:numId="44">
    <w:abstractNumId w:val="22"/>
  </w:num>
  <w:num w:numId="45">
    <w:abstractNumId w:val="49"/>
  </w:num>
  <w:num w:numId="46">
    <w:abstractNumId w:val="54"/>
  </w:num>
  <w:num w:numId="47">
    <w:abstractNumId w:val="16"/>
  </w:num>
  <w:num w:numId="48">
    <w:abstractNumId w:val="27"/>
  </w:num>
  <w:num w:numId="49">
    <w:abstractNumId w:val="58"/>
  </w:num>
  <w:num w:numId="50">
    <w:abstractNumId w:val="38"/>
  </w:num>
  <w:num w:numId="51">
    <w:abstractNumId w:val="41"/>
  </w:num>
  <w:num w:numId="52">
    <w:abstractNumId w:val="44"/>
  </w:num>
  <w:num w:numId="53">
    <w:abstractNumId w:val="21"/>
  </w:num>
  <w:num w:numId="54">
    <w:abstractNumId w:val="59"/>
  </w:num>
  <w:num w:numId="55">
    <w:abstractNumId w:val="57"/>
  </w:num>
  <w:num w:numId="56">
    <w:abstractNumId w:val="50"/>
  </w:num>
  <w:num w:numId="57">
    <w:abstractNumId w:val="4"/>
  </w:num>
  <w:num w:numId="58">
    <w:abstractNumId w:val="3"/>
  </w:num>
  <w:num w:numId="59">
    <w:abstractNumId w:val="2"/>
  </w:num>
  <w:num w:numId="60">
    <w:abstractNumId w:val="1"/>
  </w:num>
  <w:num w:numId="61">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2"/>
  </w:compat>
  <w:rsids>
    <w:rsidRoot w:val="00F8687B"/>
    <w:rsid w:val="00013883"/>
    <w:rsid w:val="0002644B"/>
    <w:rsid w:val="00040D45"/>
    <w:rsid w:val="000717AA"/>
    <w:rsid w:val="00074FB5"/>
    <w:rsid w:val="00163F69"/>
    <w:rsid w:val="00183583"/>
    <w:rsid w:val="001E146F"/>
    <w:rsid w:val="001E2D6B"/>
    <w:rsid w:val="001F0513"/>
    <w:rsid w:val="00204EB6"/>
    <w:rsid w:val="00212D2D"/>
    <w:rsid w:val="0022371B"/>
    <w:rsid w:val="002C024C"/>
    <w:rsid w:val="003037C2"/>
    <w:rsid w:val="003063F4"/>
    <w:rsid w:val="00313C07"/>
    <w:rsid w:val="00315A0D"/>
    <w:rsid w:val="00347226"/>
    <w:rsid w:val="00360080"/>
    <w:rsid w:val="00365B16"/>
    <w:rsid w:val="003C6C58"/>
    <w:rsid w:val="003D0916"/>
    <w:rsid w:val="003F036B"/>
    <w:rsid w:val="00494FFA"/>
    <w:rsid w:val="004B3EC8"/>
    <w:rsid w:val="004B5EA5"/>
    <w:rsid w:val="00543FE4"/>
    <w:rsid w:val="00562833"/>
    <w:rsid w:val="005C2DD8"/>
    <w:rsid w:val="005D0151"/>
    <w:rsid w:val="005E1D84"/>
    <w:rsid w:val="00611A29"/>
    <w:rsid w:val="0062270C"/>
    <w:rsid w:val="0063534E"/>
    <w:rsid w:val="00645FB0"/>
    <w:rsid w:val="0068522B"/>
    <w:rsid w:val="006A2C05"/>
    <w:rsid w:val="006B64B4"/>
    <w:rsid w:val="006D587F"/>
    <w:rsid w:val="007615BA"/>
    <w:rsid w:val="00767B61"/>
    <w:rsid w:val="007C071E"/>
    <w:rsid w:val="007D2F9F"/>
    <w:rsid w:val="007F1E8C"/>
    <w:rsid w:val="00871C98"/>
    <w:rsid w:val="00885B63"/>
    <w:rsid w:val="008A47AC"/>
    <w:rsid w:val="008C0E29"/>
    <w:rsid w:val="008C3EED"/>
    <w:rsid w:val="009302B2"/>
    <w:rsid w:val="00952C46"/>
    <w:rsid w:val="0095685B"/>
    <w:rsid w:val="0097294B"/>
    <w:rsid w:val="009A559F"/>
    <w:rsid w:val="009F48E9"/>
    <w:rsid w:val="00A3161E"/>
    <w:rsid w:val="00A70C70"/>
    <w:rsid w:val="00AA65EE"/>
    <w:rsid w:val="00B00004"/>
    <w:rsid w:val="00B44E40"/>
    <w:rsid w:val="00B53AC3"/>
    <w:rsid w:val="00C073EA"/>
    <w:rsid w:val="00C525D3"/>
    <w:rsid w:val="00C76A61"/>
    <w:rsid w:val="00C95198"/>
    <w:rsid w:val="00C965D7"/>
    <w:rsid w:val="00CD3F5A"/>
    <w:rsid w:val="00CF54A3"/>
    <w:rsid w:val="00D148DA"/>
    <w:rsid w:val="00D26FA1"/>
    <w:rsid w:val="00D52B73"/>
    <w:rsid w:val="00D82FB6"/>
    <w:rsid w:val="00DE75D3"/>
    <w:rsid w:val="00DF250B"/>
    <w:rsid w:val="00E00F93"/>
    <w:rsid w:val="00E4168D"/>
    <w:rsid w:val="00E462D4"/>
    <w:rsid w:val="00E52681"/>
    <w:rsid w:val="00E91F0F"/>
    <w:rsid w:val="00EB3CAC"/>
    <w:rsid w:val="00F01E4B"/>
    <w:rsid w:val="00F8687B"/>
    <w:rsid w:val="00F97BD7"/>
    <w:rsid w:val="00FF2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EE5224DA-44D4-4EAF-BFDE-839CFE03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2D4"/>
    <w:pPr>
      <w:spacing w:after="200" w:line="276" w:lineRule="auto"/>
    </w:pPr>
    <w:rPr>
      <w:sz w:val="22"/>
      <w:szCs w:val="22"/>
    </w:rPr>
  </w:style>
  <w:style w:type="paragraph" w:styleId="1">
    <w:name w:val="heading 1"/>
    <w:basedOn w:val="a0"/>
    <w:next w:val="a0"/>
    <w:link w:val="10"/>
    <w:uiPriority w:val="9"/>
    <w:qFormat/>
    <w:rsid w:val="00E462D4"/>
    <w:pPr>
      <w:keepNext/>
      <w:shd w:val="clear" w:color="auto" w:fill="FFFFFF"/>
      <w:autoSpaceDE w:val="0"/>
      <w:autoSpaceDN w:val="0"/>
      <w:adjustRightInd w:val="0"/>
      <w:spacing w:after="0" w:line="240" w:lineRule="auto"/>
      <w:jc w:val="center"/>
      <w:outlineLvl w:val="0"/>
    </w:pPr>
    <w:rPr>
      <w:rFonts w:ascii="Times New Roman" w:eastAsia="Times New Roman" w:hAnsi="Times New Roman"/>
      <w:b/>
      <w:bCs/>
      <w:color w:val="000000"/>
      <w:sz w:val="24"/>
      <w:szCs w:val="24"/>
      <w:lang w:eastAsia="en-US"/>
    </w:rPr>
  </w:style>
  <w:style w:type="paragraph" w:styleId="20">
    <w:name w:val="heading 2"/>
    <w:basedOn w:val="a0"/>
    <w:link w:val="21"/>
    <w:qFormat/>
    <w:rsid w:val="00E462D4"/>
    <w:pPr>
      <w:spacing w:before="100" w:beforeAutospacing="1" w:after="100" w:afterAutospacing="1" w:line="240" w:lineRule="auto"/>
      <w:outlineLvl w:val="1"/>
    </w:pPr>
    <w:rPr>
      <w:rFonts w:ascii="Times New Roman" w:eastAsia="Times New Roman" w:hAnsi="Times New Roman"/>
      <w:b/>
      <w:bCs/>
      <w:sz w:val="36"/>
      <w:szCs w:val="36"/>
    </w:rPr>
  </w:style>
  <w:style w:type="paragraph" w:styleId="30">
    <w:name w:val="heading 3"/>
    <w:basedOn w:val="a0"/>
    <w:next w:val="a0"/>
    <w:link w:val="31"/>
    <w:qFormat/>
    <w:rsid w:val="00E462D4"/>
    <w:pPr>
      <w:keepNext/>
      <w:widowControl w:val="0"/>
      <w:tabs>
        <w:tab w:val="left" w:pos="375"/>
      </w:tabs>
      <w:kinsoku w:val="0"/>
      <w:overflowPunct w:val="0"/>
      <w:autoSpaceDE w:val="0"/>
      <w:autoSpaceDN w:val="0"/>
      <w:adjustRightInd w:val="0"/>
      <w:spacing w:after="0" w:line="240" w:lineRule="auto"/>
      <w:ind w:left="117" w:right="100"/>
      <w:jc w:val="center"/>
      <w:outlineLvl w:val="2"/>
    </w:pPr>
    <w:rPr>
      <w:rFonts w:ascii="Times New Roman" w:eastAsia="Times New Roman" w:hAnsi="Times New Roman"/>
      <w:b/>
      <w:smallCaps/>
      <w:color w:val="000000"/>
      <w:sz w:val="28"/>
      <w:szCs w:val="24"/>
      <w:lang w:eastAsia="en-US"/>
    </w:rPr>
  </w:style>
  <w:style w:type="paragraph" w:styleId="40">
    <w:name w:val="heading 4"/>
    <w:basedOn w:val="a0"/>
    <w:next w:val="a0"/>
    <w:link w:val="41"/>
    <w:qFormat/>
    <w:rsid w:val="00E462D4"/>
    <w:pPr>
      <w:keepNext/>
      <w:spacing w:before="120" w:after="120" w:line="240" w:lineRule="auto"/>
      <w:jc w:val="center"/>
      <w:outlineLvl w:val="3"/>
    </w:pPr>
    <w:rPr>
      <w:rFonts w:ascii="Times New Roman" w:eastAsia="Times New Roman" w:hAnsi="Times New Roman"/>
      <w:b/>
      <w:sz w:val="28"/>
      <w:szCs w:val="28"/>
      <w:shd w:val="clear" w:color="auto" w:fill="FFFFFF"/>
    </w:rPr>
  </w:style>
  <w:style w:type="paragraph" w:styleId="50">
    <w:name w:val="heading 5"/>
    <w:basedOn w:val="a0"/>
    <w:next w:val="a0"/>
    <w:link w:val="51"/>
    <w:uiPriority w:val="99"/>
    <w:unhideWhenUsed/>
    <w:qFormat/>
    <w:rsid w:val="00D148DA"/>
    <w:pPr>
      <w:spacing w:before="320" w:after="120" w:line="252" w:lineRule="auto"/>
      <w:jc w:val="center"/>
      <w:outlineLvl w:val="4"/>
    </w:pPr>
    <w:rPr>
      <w:rFonts w:ascii="Cambria" w:eastAsia="Times New Roman" w:hAnsi="Cambria"/>
      <w:caps/>
      <w:color w:val="622423"/>
      <w:spacing w:val="10"/>
      <w:lang w:val="en-US" w:eastAsia="en-US" w:bidi="en-US"/>
    </w:rPr>
  </w:style>
  <w:style w:type="paragraph" w:styleId="6">
    <w:name w:val="heading 6"/>
    <w:basedOn w:val="a0"/>
    <w:next w:val="a0"/>
    <w:link w:val="60"/>
    <w:unhideWhenUsed/>
    <w:qFormat/>
    <w:rsid w:val="00D148DA"/>
    <w:pPr>
      <w:spacing w:after="120" w:line="252" w:lineRule="auto"/>
      <w:jc w:val="center"/>
      <w:outlineLvl w:val="5"/>
    </w:pPr>
    <w:rPr>
      <w:rFonts w:ascii="Cambria" w:eastAsia="Times New Roman" w:hAnsi="Cambria"/>
      <w:caps/>
      <w:color w:val="943634"/>
      <w:spacing w:val="10"/>
      <w:lang w:val="en-US" w:eastAsia="en-US" w:bidi="en-US"/>
    </w:rPr>
  </w:style>
  <w:style w:type="paragraph" w:styleId="7">
    <w:name w:val="heading 7"/>
    <w:basedOn w:val="a0"/>
    <w:next w:val="a0"/>
    <w:link w:val="70"/>
    <w:unhideWhenUsed/>
    <w:qFormat/>
    <w:rsid w:val="00D148DA"/>
    <w:pPr>
      <w:spacing w:after="120" w:line="252" w:lineRule="auto"/>
      <w:jc w:val="center"/>
      <w:outlineLvl w:val="6"/>
    </w:pPr>
    <w:rPr>
      <w:rFonts w:ascii="Cambria" w:eastAsia="Times New Roman" w:hAnsi="Cambria"/>
      <w:i/>
      <w:iCs/>
      <w:caps/>
      <w:color w:val="943634"/>
      <w:spacing w:val="10"/>
      <w:lang w:val="en-US" w:eastAsia="en-US" w:bidi="en-US"/>
    </w:rPr>
  </w:style>
  <w:style w:type="paragraph" w:styleId="8">
    <w:name w:val="heading 8"/>
    <w:basedOn w:val="a0"/>
    <w:next w:val="a0"/>
    <w:link w:val="80"/>
    <w:unhideWhenUsed/>
    <w:qFormat/>
    <w:rsid w:val="00D148DA"/>
    <w:pPr>
      <w:spacing w:after="120" w:line="252" w:lineRule="auto"/>
      <w:jc w:val="center"/>
      <w:outlineLvl w:val="7"/>
    </w:pPr>
    <w:rPr>
      <w:rFonts w:ascii="Cambria" w:eastAsia="Times New Roman" w:hAnsi="Cambria"/>
      <w:caps/>
      <w:spacing w:val="10"/>
      <w:sz w:val="20"/>
      <w:szCs w:val="20"/>
      <w:lang w:val="en-US" w:eastAsia="en-US" w:bidi="en-US"/>
    </w:rPr>
  </w:style>
  <w:style w:type="paragraph" w:styleId="9">
    <w:name w:val="heading 9"/>
    <w:basedOn w:val="a0"/>
    <w:next w:val="a0"/>
    <w:link w:val="90"/>
    <w:unhideWhenUsed/>
    <w:qFormat/>
    <w:rsid w:val="00D148DA"/>
    <w:pPr>
      <w:spacing w:after="120" w:line="252" w:lineRule="auto"/>
      <w:jc w:val="center"/>
      <w:outlineLvl w:val="8"/>
    </w:pPr>
    <w:rPr>
      <w:rFonts w:ascii="Cambria" w:eastAsia="Times New Roman" w:hAnsi="Cambria"/>
      <w:i/>
      <w:iCs/>
      <w:caps/>
      <w:spacing w:val="1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462D4"/>
    <w:rPr>
      <w:rFonts w:ascii="Times New Roman" w:eastAsia="Times New Roman" w:hAnsi="Times New Roman"/>
      <w:b/>
      <w:bCs/>
      <w:color w:val="000000"/>
      <w:sz w:val="24"/>
      <w:szCs w:val="24"/>
      <w:shd w:val="clear" w:color="auto" w:fill="FFFFFF"/>
      <w:lang w:eastAsia="en-US"/>
    </w:rPr>
  </w:style>
  <w:style w:type="character" w:customStyle="1" w:styleId="21">
    <w:name w:val="Заголовок 2 Знак"/>
    <w:basedOn w:val="a1"/>
    <w:link w:val="20"/>
    <w:rsid w:val="00E462D4"/>
    <w:rPr>
      <w:rFonts w:ascii="Times New Roman" w:eastAsia="Times New Roman" w:hAnsi="Times New Roman"/>
      <w:b/>
      <w:bCs/>
      <w:sz w:val="36"/>
      <w:szCs w:val="36"/>
    </w:rPr>
  </w:style>
  <w:style w:type="character" w:customStyle="1" w:styleId="31">
    <w:name w:val="Заголовок 3 Знак"/>
    <w:basedOn w:val="a1"/>
    <w:link w:val="30"/>
    <w:rsid w:val="00E462D4"/>
    <w:rPr>
      <w:rFonts w:ascii="Times New Roman" w:eastAsia="Times New Roman" w:hAnsi="Times New Roman"/>
      <w:b/>
      <w:smallCaps/>
      <w:color w:val="000000"/>
      <w:sz w:val="28"/>
      <w:szCs w:val="24"/>
      <w:lang w:eastAsia="en-US"/>
    </w:rPr>
  </w:style>
  <w:style w:type="character" w:customStyle="1" w:styleId="41">
    <w:name w:val="Заголовок 4 Знак"/>
    <w:basedOn w:val="a1"/>
    <w:link w:val="40"/>
    <w:rsid w:val="00E462D4"/>
    <w:rPr>
      <w:rFonts w:ascii="Times New Roman" w:eastAsia="Times New Roman" w:hAnsi="Times New Roman"/>
      <w:b/>
      <w:sz w:val="28"/>
      <w:szCs w:val="28"/>
    </w:rPr>
  </w:style>
  <w:style w:type="character" w:customStyle="1" w:styleId="51">
    <w:name w:val="Заголовок 5 Знак"/>
    <w:basedOn w:val="a1"/>
    <w:link w:val="50"/>
    <w:uiPriority w:val="99"/>
    <w:rsid w:val="00D148DA"/>
    <w:rPr>
      <w:rFonts w:ascii="Cambria" w:eastAsia="Times New Roman" w:hAnsi="Cambria"/>
      <w:caps/>
      <w:color w:val="622423"/>
      <w:spacing w:val="10"/>
      <w:sz w:val="22"/>
      <w:szCs w:val="22"/>
      <w:lang w:val="en-US" w:eastAsia="en-US" w:bidi="en-US"/>
    </w:rPr>
  </w:style>
  <w:style w:type="character" w:customStyle="1" w:styleId="60">
    <w:name w:val="Заголовок 6 Знак"/>
    <w:basedOn w:val="a1"/>
    <w:link w:val="6"/>
    <w:rsid w:val="00D148DA"/>
    <w:rPr>
      <w:rFonts w:ascii="Cambria" w:eastAsia="Times New Roman" w:hAnsi="Cambria"/>
      <w:caps/>
      <w:color w:val="943634"/>
      <w:spacing w:val="10"/>
      <w:sz w:val="22"/>
      <w:szCs w:val="22"/>
      <w:lang w:val="en-US" w:eastAsia="en-US" w:bidi="en-US"/>
    </w:rPr>
  </w:style>
  <w:style w:type="character" w:customStyle="1" w:styleId="70">
    <w:name w:val="Заголовок 7 Знак"/>
    <w:basedOn w:val="a1"/>
    <w:link w:val="7"/>
    <w:rsid w:val="00D148DA"/>
    <w:rPr>
      <w:rFonts w:ascii="Cambria" w:eastAsia="Times New Roman" w:hAnsi="Cambria"/>
      <w:i/>
      <w:iCs/>
      <w:caps/>
      <w:color w:val="943634"/>
      <w:spacing w:val="10"/>
      <w:sz w:val="22"/>
      <w:szCs w:val="22"/>
      <w:lang w:val="en-US" w:eastAsia="en-US" w:bidi="en-US"/>
    </w:rPr>
  </w:style>
  <w:style w:type="character" w:customStyle="1" w:styleId="80">
    <w:name w:val="Заголовок 8 Знак"/>
    <w:basedOn w:val="a1"/>
    <w:link w:val="8"/>
    <w:rsid w:val="00D148DA"/>
    <w:rPr>
      <w:rFonts w:ascii="Cambria" w:eastAsia="Times New Roman" w:hAnsi="Cambria"/>
      <w:caps/>
      <w:spacing w:val="10"/>
      <w:lang w:val="en-US" w:eastAsia="en-US" w:bidi="en-US"/>
    </w:rPr>
  </w:style>
  <w:style w:type="character" w:customStyle="1" w:styleId="90">
    <w:name w:val="Заголовок 9 Знак"/>
    <w:basedOn w:val="a1"/>
    <w:link w:val="9"/>
    <w:rsid w:val="00D148DA"/>
    <w:rPr>
      <w:rFonts w:ascii="Cambria" w:eastAsia="Times New Roman" w:hAnsi="Cambria"/>
      <w:i/>
      <w:iCs/>
      <w:caps/>
      <w:spacing w:val="10"/>
      <w:lang w:val="en-US" w:eastAsia="en-US" w:bidi="en-US"/>
    </w:rPr>
  </w:style>
  <w:style w:type="character" w:styleId="a4">
    <w:name w:val="Strong"/>
    <w:basedOn w:val="a1"/>
    <w:uiPriority w:val="22"/>
    <w:qFormat/>
    <w:rsid w:val="00E462D4"/>
    <w:rPr>
      <w:b/>
      <w:bCs/>
    </w:rPr>
  </w:style>
  <w:style w:type="paragraph" w:styleId="a5">
    <w:name w:val="No Spacing"/>
    <w:aliases w:val="основа"/>
    <w:link w:val="a6"/>
    <w:uiPriority w:val="1"/>
    <w:qFormat/>
    <w:rsid w:val="00E462D4"/>
    <w:rPr>
      <w:rFonts w:eastAsia="Times New Roman"/>
      <w:sz w:val="22"/>
      <w:szCs w:val="22"/>
    </w:rPr>
  </w:style>
  <w:style w:type="character" w:customStyle="1" w:styleId="a6">
    <w:name w:val="Без интервала Знак"/>
    <w:aliases w:val="основа Знак"/>
    <w:basedOn w:val="a1"/>
    <w:link w:val="a5"/>
    <w:rsid w:val="00D148DA"/>
    <w:rPr>
      <w:rFonts w:eastAsia="Times New Roman"/>
      <w:sz w:val="22"/>
      <w:szCs w:val="22"/>
    </w:rPr>
  </w:style>
  <w:style w:type="paragraph" w:styleId="a7">
    <w:name w:val="List Paragraph"/>
    <w:basedOn w:val="a0"/>
    <w:uiPriority w:val="34"/>
    <w:qFormat/>
    <w:rsid w:val="00E462D4"/>
    <w:pPr>
      <w:ind w:left="720"/>
      <w:contextualSpacing/>
    </w:pPr>
    <w:rPr>
      <w:rFonts w:eastAsia="Times New Roman"/>
    </w:rPr>
  </w:style>
  <w:style w:type="character" w:styleId="a8">
    <w:name w:val="Emphasis"/>
    <w:basedOn w:val="a1"/>
    <w:uiPriority w:val="20"/>
    <w:qFormat/>
    <w:rsid w:val="00F8687B"/>
    <w:rPr>
      <w:i/>
      <w:iCs/>
    </w:rPr>
  </w:style>
  <w:style w:type="paragraph" w:styleId="a9">
    <w:name w:val="Normal (Web)"/>
    <w:basedOn w:val="a0"/>
    <w:uiPriority w:val="99"/>
    <w:unhideWhenUsed/>
    <w:rsid w:val="00F8687B"/>
    <w:pPr>
      <w:spacing w:before="100" w:beforeAutospacing="1" w:after="100" w:afterAutospacing="1" w:line="240" w:lineRule="auto"/>
    </w:pPr>
    <w:rPr>
      <w:rFonts w:ascii="Times New Roman" w:eastAsia="Times New Roman" w:hAnsi="Times New Roman"/>
      <w:sz w:val="24"/>
      <w:szCs w:val="24"/>
    </w:rPr>
  </w:style>
  <w:style w:type="table" w:styleId="aa">
    <w:name w:val="Table Grid"/>
    <w:basedOn w:val="a2"/>
    <w:uiPriority w:val="59"/>
    <w:rsid w:val="00C76A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0"/>
    <w:rsid w:val="00494FFA"/>
    <w:pPr>
      <w:spacing w:before="90" w:after="90" w:line="240" w:lineRule="auto"/>
    </w:pPr>
    <w:rPr>
      <w:rFonts w:ascii="Times New Roman" w:eastAsia="Times New Roman" w:hAnsi="Times New Roman"/>
      <w:sz w:val="24"/>
      <w:szCs w:val="24"/>
    </w:rPr>
  </w:style>
  <w:style w:type="paragraph" w:styleId="ab">
    <w:name w:val="header"/>
    <w:basedOn w:val="a0"/>
    <w:link w:val="ac"/>
    <w:unhideWhenUsed/>
    <w:rsid w:val="003C6C58"/>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c">
    <w:name w:val="Верхний колонтитул Знак"/>
    <w:basedOn w:val="a1"/>
    <w:link w:val="ab"/>
    <w:rsid w:val="003C6C58"/>
    <w:rPr>
      <w:rFonts w:ascii="Arial" w:eastAsia="Times New Roman" w:hAnsi="Arial" w:cs="Arial"/>
    </w:rPr>
  </w:style>
  <w:style w:type="paragraph" w:styleId="ad">
    <w:name w:val="footer"/>
    <w:basedOn w:val="a0"/>
    <w:link w:val="ae"/>
    <w:unhideWhenUsed/>
    <w:rsid w:val="003C6C58"/>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e">
    <w:name w:val="Нижний колонтитул Знак"/>
    <w:basedOn w:val="a1"/>
    <w:link w:val="ad"/>
    <w:rsid w:val="003C6C58"/>
    <w:rPr>
      <w:rFonts w:ascii="Arial" w:eastAsia="Times New Roman" w:hAnsi="Arial" w:cs="Arial"/>
    </w:rPr>
  </w:style>
  <w:style w:type="paragraph" w:styleId="af">
    <w:name w:val="Body Text Indent"/>
    <w:basedOn w:val="a0"/>
    <w:link w:val="af0"/>
    <w:rsid w:val="003C6C58"/>
    <w:pPr>
      <w:shd w:val="clear" w:color="auto" w:fill="FFFFFF"/>
      <w:autoSpaceDE w:val="0"/>
      <w:autoSpaceDN w:val="0"/>
      <w:adjustRightInd w:val="0"/>
      <w:spacing w:after="0" w:line="360" w:lineRule="auto"/>
      <w:ind w:firstLine="708"/>
    </w:pPr>
    <w:rPr>
      <w:rFonts w:ascii="Times New Roman" w:eastAsia="Times New Roman" w:hAnsi="Times New Roman"/>
      <w:color w:val="000000"/>
      <w:sz w:val="28"/>
      <w:szCs w:val="28"/>
    </w:rPr>
  </w:style>
  <w:style w:type="character" w:customStyle="1" w:styleId="af0">
    <w:name w:val="Основной текст с отступом Знак"/>
    <w:basedOn w:val="a1"/>
    <w:link w:val="af"/>
    <w:rsid w:val="003C6C58"/>
    <w:rPr>
      <w:rFonts w:ascii="Times New Roman" w:eastAsia="Times New Roman" w:hAnsi="Times New Roman"/>
      <w:color w:val="000000"/>
      <w:sz w:val="28"/>
      <w:szCs w:val="28"/>
      <w:shd w:val="clear" w:color="auto" w:fill="FFFFFF"/>
    </w:rPr>
  </w:style>
  <w:style w:type="paragraph" w:styleId="22">
    <w:name w:val="Body Text Indent 2"/>
    <w:basedOn w:val="a0"/>
    <w:link w:val="23"/>
    <w:rsid w:val="003C6C58"/>
    <w:pPr>
      <w:shd w:val="clear" w:color="auto" w:fill="FFFFFF"/>
      <w:autoSpaceDE w:val="0"/>
      <w:autoSpaceDN w:val="0"/>
      <w:adjustRightInd w:val="0"/>
      <w:spacing w:after="0" w:line="360" w:lineRule="auto"/>
      <w:ind w:firstLine="708"/>
      <w:jc w:val="both"/>
    </w:pPr>
    <w:rPr>
      <w:rFonts w:ascii="Times New Roman" w:eastAsia="Times New Roman" w:hAnsi="Times New Roman"/>
      <w:color w:val="000000"/>
      <w:sz w:val="28"/>
      <w:szCs w:val="28"/>
    </w:rPr>
  </w:style>
  <w:style w:type="character" w:customStyle="1" w:styleId="23">
    <w:name w:val="Основной текст с отступом 2 Знак"/>
    <w:basedOn w:val="a1"/>
    <w:link w:val="22"/>
    <w:rsid w:val="003C6C58"/>
    <w:rPr>
      <w:rFonts w:ascii="Times New Roman" w:eastAsia="Times New Roman" w:hAnsi="Times New Roman"/>
      <w:color w:val="000000"/>
      <w:sz w:val="28"/>
      <w:szCs w:val="28"/>
      <w:shd w:val="clear" w:color="auto" w:fill="FFFFFF"/>
    </w:rPr>
  </w:style>
  <w:style w:type="paragraph" w:styleId="af1">
    <w:name w:val="caption"/>
    <w:basedOn w:val="a0"/>
    <w:next w:val="a0"/>
    <w:qFormat/>
    <w:rsid w:val="003C6C58"/>
    <w:pPr>
      <w:shd w:val="clear" w:color="auto" w:fill="FFFFFF"/>
      <w:autoSpaceDE w:val="0"/>
      <w:autoSpaceDN w:val="0"/>
      <w:adjustRightInd w:val="0"/>
      <w:spacing w:after="0" w:line="360" w:lineRule="auto"/>
      <w:jc w:val="center"/>
    </w:pPr>
    <w:rPr>
      <w:rFonts w:ascii="Times New Roman" w:eastAsia="Times New Roman" w:hAnsi="Times New Roman"/>
      <w:b/>
      <w:sz w:val="28"/>
      <w:szCs w:val="28"/>
      <w:u w:val="single"/>
    </w:rPr>
  </w:style>
  <w:style w:type="paragraph" w:styleId="af2">
    <w:name w:val="Body Text"/>
    <w:basedOn w:val="a0"/>
    <w:link w:val="af3"/>
    <w:uiPriority w:val="99"/>
    <w:rsid w:val="003C6C58"/>
    <w:pPr>
      <w:shd w:val="clear" w:color="auto" w:fill="FFFFFF"/>
      <w:autoSpaceDE w:val="0"/>
      <w:autoSpaceDN w:val="0"/>
      <w:adjustRightInd w:val="0"/>
      <w:spacing w:after="0" w:line="360" w:lineRule="auto"/>
      <w:jc w:val="both"/>
    </w:pPr>
    <w:rPr>
      <w:rFonts w:ascii="Times New Roman" w:eastAsia="Times New Roman" w:hAnsi="Times New Roman"/>
      <w:color w:val="000000"/>
      <w:sz w:val="28"/>
      <w:szCs w:val="28"/>
    </w:rPr>
  </w:style>
  <w:style w:type="character" w:customStyle="1" w:styleId="af3">
    <w:name w:val="Основной текст Знак"/>
    <w:basedOn w:val="a1"/>
    <w:link w:val="af2"/>
    <w:uiPriority w:val="99"/>
    <w:rsid w:val="003C6C58"/>
    <w:rPr>
      <w:rFonts w:ascii="Times New Roman" w:eastAsia="Times New Roman" w:hAnsi="Times New Roman"/>
      <w:color w:val="000000"/>
      <w:sz w:val="28"/>
      <w:szCs w:val="28"/>
      <w:shd w:val="clear" w:color="auto" w:fill="FFFFFF"/>
    </w:rPr>
  </w:style>
  <w:style w:type="paragraph" w:styleId="24">
    <w:name w:val="Body Text 2"/>
    <w:basedOn w:val="a0"/>
    <w:link w:val="25"/>
    <w:rsid w:val="003C6C58"/>
    <w:pPr>
      <w:spacing w:line="360" w:lineRule="auto"/>
      <w:jc w:val="both"/>
    </w:pPr>
    <w:rPr>
      <w:rFonts w:ascii="Times New Roman" w:eastAsia="Times New Roman" w:hAnsi="Times New Roman"/>
      <w:iCs/>
      <w:color w:val="000000"/>
      <w:sz w:val="28"/>
      <w:szCs w:val="28"/>
    </w:rPr>
  </w:style>
  <w:style w:type="character" w:customStyle="1" w:styleId="25">
    <w:name w:val="Основной текст 2 Знак"/>
    <w:basedOn w:val="a1"/>
    <w:link w:val="24"/>
    <w:rsid w:val="003C6C58"/>
    <w:rPr>
      <w:rFonts w:ascii="Times New Roman" w:eastAsia="Times New Roman" w:hAnsi="Times New Roman"/>
      <w:iCs/>
      <w:color w:val="000000"/>
      <w:sz w:val="28"/>
      <w:szCs w:val="28"/>
    </w:rPr>
  </w:style>
  <w:style w:type="paragraph" w:styleId="32">
    <w:name w:val="Body Text 3"/>
    <w:basedOn w:val="a0"/>
    <w:link w:val="33"/>
    <w:rsid w:val="003C6C58"/>
    <w:pPr>
      <w:shd w:val="clear" w:color="auto" w:fill="FFFFFF"/>
      <w:autoSpaceDE w:val="0"/>
      <w:autoSpaceDN w:val="0"/>
      <w:adjustRightInd w:val="0"/>
      <w:spacing w:after="0" w:line="360" w:lineRule="auto"/>
    </w:pPr>
    <w:rPr>
      <w:rFonts w:ascii="Times New Roman" w:eastAsia="Times New Roman" w:hAnsi="Times New Roman"/>
      <w:color w:val="000000"/>
      <w:sz w:val="28"/>
      <w:szCs w:val="28"/>
    </w:rPr>
  </w:style>
  <w:style w:type="character" w:customStyle="1" w:styleId="33">
    <w:name w:val="Основной текст 3 Знак"/>
    <w:basedOn w:val="a1"/>
    <w:link w:val="32"/>
    <w:rsid w:val="003C6C58"/>
    <w:rPr>
      <w:rFonts w:ascii="Times New Roman" w:eastAsia="Times New Roman" w:hAnsi="Times New Roman"/>
      <w:color w:val="000000"/>
      <w:sz w:val="28"/>
      <w:szCs w:val="28"/>
      <w:shd w:val="clear" w:color="auto" w:fill="FFFFFF"/>
    </w:rPr>
  </w:style>
  <w:style w:type="paragraph" w:customStyle="1" w:styleId="11">
    <w:name w:val="Без интервала1"/>
    <w:rsid w:val="003C6C58"/>
    <w:rPr>
      <w:sz w:val="22"/>
      <w:szCs w:val="22"/>
    </w:rPr>
  </w:style>
  <w:style w:type="character" w:customStyle="1" w:styleId="Zag11">
    <w:name w:val="Zag_11"/>
    <w:rsid w:val="00D148DA"/>
  </w:style>
  <w:style w:type="character" w:customStyle="1" w:styleId="af4">
    <w:name w:val="Текст выноски Знак"/>
    <w:basedOn w:val="a1"/>
    <w:link w:val="af5"/>
    <w:rsid w:val="00D148DA"/>
    <w:rPr>
      <w:rFonts w:ascii="Tahoma" w:eastAsia="Times New Roman" w:hAnsi="Tahoma"/>
      <w:sz w:val="16"/>
      <w:szCs w:val="16"/>
      <w:lang w:eastAsia="en-US"/>
    </w:rPr>
  </w:style>
  <w:style w:type="paragraph" w:styleId="af5">
    <w:name w:val="Balloon Text"/>
    <w:basedOn w:val="a0"/>
    <w:link w:val="af4"/>
    <w:unhideWhenUsed/>
    <w:rsid w:val="00D148DA"/>
    <w:pPr>
      <w:spacing w:after="0" w:line="240" w:lineRule="auto"/>
    </w:pPr>
    <w:rPr>
      <w:rFonts w:ascii="Tahoma" w:eastAsia="Times New Roman" w:hAnsi="Tahoma"/>
      <w:sz w:val="16"/>
      <w:szCs w:val="16"/>
      <w:lang w:eastAsia="en-US"/>
    </w:rPr>
  </w:style>
  <w:style w:type="paragraph" w:styleId="af6">
    <w:name w:val="Title"/>
    <w:basedOn w:val="a0"/>
    <w:next w:val="a0"/>
    <w:link w:val="af7"/>
    <w:qFormat/>
    <w:rsid w:val="00D148DA"/>
    <w:pPr>
      <w:pBdr>
        <w:top w:val="dotted" w:sz="2" w:space="1" w:color="632423"/>
        <w:bottom w:val="dotted" w:sz="2" w:space="6" w:color="632423"/>
      </w:pBdr>
      <w:spacing w:before="500" w:after="300" w:line="240" w:lineRule="auto"/>
      <w:jc w:val="center"/>
    </w:pPr>
    <w:rPr>
      <w:rFonts w:ascii="Cambria" w:eastAsia="Times New Roman" w:hAnsi="Cambria"/>
      <w:caps/>
      <w:color w:val="632423"/>
      <w:spacing w:val="50"/>
      <w:sz w:val="44"/>
      <w:szCs w:val="44"/>
      <w:lang w:val="en-US" w:eastAsia="en-US" w:bidi="en-US"/>
    </w:rPr>
  </w:style>
  <w:style w:type="character" w:customStyle="1" w:styleId="af7">
    <w:name w:val="Название Знак"/>
    <w:basedOn w:val="a1"/>
    <w:link w:val="af6"/>
    <w:rsid w:val="00D148DA"/>
    <w:rPr>
      <w:rFonts w:ascii="Cambria" w:eastAsia="Times New Roman" w:hAnsi="Cambria"/>
      <w:caps/>
      <w:color w:val="632423"/>
      <w:spacing w:val="50"/>
      <w:sz w:val="44"/>
      <w:szCs w:val="44"/>
      <w:lang w:val="en-US" w:eastAsia="en-US" w:bidi="en-US"/>
    </w:rPr>
  </w:style>
  <w:style w:type="paragraph" w:styleId="af8">
    <w:name w:val="Subtitle"/>
    <w:basedOn w:val="a0"/>
    <w:next w:val="a0"/>
    <w:link w:val="af9"/>
    <w:uiPriority w:val="11"/>
    <w:qFormat/>
    <w:rsid w:val="00D148DA"/>
    <w:pPr>
      <w:spacing w:after="560" w:line="240" w:lineRule="auto"/>
      <w:jc w:val="center"/>
    </w:pPr>
    <w:rPr>
      <w:rFonts w:ascii="Cambria" w:eastAsia="Times New Roman" w:hAnsi="Cambria"/>
      <w:caps/>
      <w:spacing w:val="20"/>
      <w:sz w:val="18"/>
      <w:szCs w:val="18"/>
      <w:lang w:val="en-US" w:eastAsia="en-US" w:bidi="en-US"/>
    </w:rPr>
  </w:style>
  <w:style w:type="character" w:customStyle="1" w:styleId="af9">
    <w:name w:val="Подзаголовок Знак"/>
    <w:basedOn w:val="a1"/>
    <w:link w:val="af8"/>
    <w:uiPriority w:val="11"/>
    <w:rsid w:val="00D148DA"/>
    <w:rPr>
      <w:rFonts w:ascii="Cambria" w:eastAsia="Times New Roman" w:hAnsi="Cambria"/>
      <w:caps/>
      <w:spacing w:val="20"/>
      <w:sz w:val="18"/>
      <w:szCs w:val="18"/>
      <w:lang w:val="en-US" w:eastAsia="en-US" w:bidi="en-US"/>
    </w:rPr>
  </w:style>
  <w:style w:type="paragraph" w:styleId="26">
    <w:name w:val="Quote"/>
    <w:basedOn w:val="a0"/>
    <w:next w:val="a0"/>
    <w:link w:val="27"/>
    <w:uiPriority w:val="29"/>
    <w:qFormat/>
    <w:rsid w:val="00D148DA"/>
    <w:pPr>
      <w:spacing w:line="252" w:lineRule="auto"/>
    </w:pPr>
    <w:rPr>
      <w:rFonts w:ascii="Cambria" w:eastAsia="Times New Roman" w:hAnsi="Cambria"/>
      <w:i/>
      <w:iCs/>
      <w:lang w:val="en-US" w:eastAsia="en-US" w:bidi="en-US"/>
    </w:rPr>
  </w:style>
  <w:style w:type="character" w:customStyle="1" w:styleId="27">
    <w:name w:val="Цитата 2 Знак"/>
    <w:basedOn w:val="a1"/>
    <w:link w:val="26"/>
    <w:uiPriority w:val="29"/>
    <w:rsid w:val="00D148DA"/>
    <w:rPr>
      <w:rFonts w:ascii="Cambria" w:eastAsia="Times New Roman" w:hAnsi="Cambria"/>
      <w:i/>
      <w:iCs/>
      <w:sz w:val="22"/>
      <w:szCs w:val="22"/>
      <w:lang w:val="en-US" w:eastAsia="en-US" w:bidi="en-US"/>
    </w:rPr>
  </w:style>
  <w:style w:type="paragraph" w:styleId="afa">
    <w:name w:val="Intense Quote"/>
    <w:basedOn w:val="a0"/>
    <w:next w:val="a0"/>
    <w:link w:val="afb"/>
    <w:uiPriority w:val="30"/>
    <w:qFormat/>
    <w:rsid w:val="00D148DA"/>
    <w:pPr>
      <w:pBdr>
        <w:top w:val="dotted" w:sz="2" w:space="10" w:color="632423"/>
        <w:bottom w:val="dotted" w:sz="2" w:space="4" w:color="632423"/>
      </w:pBdr>
      <w:spacing w:before="160" w:line="300" w:lineRule="auto"/>
      <w:ind w:left="1440" w:right="1440"/>
    </w:pPr>
    <w:rPr>
      <w:rFonts w:ascii="Cambria" w:eastAsia="Times New Roman" w:hAnsi="Cambria"/>
      <w:caps/>
      <w:color w:val="622423"/>
      <w:spacing w:val="5"/>
      <w:sz w:val="20"/>
      <w:szCs w:val="20"/>
      <w:lang w:val="en-US" w:eastAsia="en-US" w:bidi="en-US"/>
    </w:rPr>
  </w:style>
  <w:style w:type="character" w:customStyle="1" w:styleId="afb">
    <w:name w:val="Выделенная цитата Знак"/>
    <w:basedOn w:val="a1"/>
    <w:link w:val="afa"/>
    <w:uiPriority w:val="30"/>
    <w:rsid w:val="00D148DA"/>
    <w:rPr>
      <w:rFonts w:ascii="Cambria" w:eastAsia="Times New Roman" w:hAnsi="Cambria"/>
      <w:caps/>
      <w:color w:val="622423"/>
      <w:spacing w:val="5"/>
      <w:lang w:val="en-US" w:eastAsia="en-US" w:bidi="en-US"/>
    </w:rPr>
  </w:style>
  <w:style w:type="character" w:styleId="afc">
    <w:name w:val="Subtle Emphasis"/>
    <w:uiPriority w:val="19"/>
    <w:qFormat/>
    <w:rsid w:val="00D148DA"/>
    <w:rPr>
      <w:i/>
      <w:iCs/>
    </w:rPr>
  </w:style>
  <w:style w:type="character" w:styleId="afd">
    <w:name w:val="Intense Emphasis"/>
    <w:uiPriority w:val="21"/>
    <w:qFormat/>
    <w:rsid w:val="00D148DA"/>
    <w:rPr>
      <w:i/>
      <w:iCs/>
      <w:caps/>
      <w:spacing w:val="10"/>
      <w:sz w:val="20"/>
      <w:szCs w:val="20"/>
    </w:rPr>
  </w:style>
  <w:style w:type="character" w:styleId="afe">
    <w:name w:val="Subtle Reference"/>
    <w:basedOn w:val="a1"/>
    <w:uiPriority w:val="31"/>
    <w:qFormat/>
    <w:rsid w:val="00D148DA"/>
    <w:rPr>
      <w:rFonts w:ascii="Calibri" w:eastAsia="Times New Roman" w:hAnsi="Calibri" w:cs="Times New Roman"/>
      <w:i/>
      <w:iCs/>
      <w:color w:val="622423"/>
    </w:rPr>
  </w:style>
  <w:style w:type="character" w:styleId="aff">
    <w:name w:val="Intense Reference"/>
    <w:uiPriority w:val="32"/>
    <w:qFormat/>
    <w:rsid w:val="00D148DA"/>
    <w:rPr>
      <w:rFonts w:ascii="Calibri" w:eastAsia="Times New Roman" w:hAnsi="Calibri" w:cs="Times New Roman"/>
      <w:b/>
      <w:bCs/>
      <w:i/>
      <w:iCs/>
      <w:color w:val="622423"/>
    </w:rPr>
  </w:style>
  <w:style w:type="character" w:styleId="aff0">
    <w:name w:val="Book Title"/>
    <w:uiPriority w:val="33"/>
    <w:qFormat/>
    <w:rsid w:val="00D148DA"/>
    <w:rPr>
      <w:caps/>
      <w:color w:val="622423"/>
      <w:spacing w:val="5"/>
      <w:u w:color="622423"/>
    </w:rPr>
  </w:style>
  <w:style w:type="character" w:customStyle="1" w:styleId="WW8Num3z0">
    <w:name w:val="WW8Num3z0"/>
    <w:rsid w:val="007615BA"/>
    <w:rPr>
      <w:rFonts w:ascii="Symbol" w:hAnsi="Symbol"/>
    </w:rPr>
  </w:style>
  <w:style w:type="character" w:customStyle="1" w:styleId="WW8Num4z0">
    <w:name w:val="WW8Num4z0"/>
    <w:rsid w:val="007615BA"/>
    <w:rPr>
      <w:rFonts w:ascii="Symbol" w:hAnsi="Symbol"/>
    </w:rPr>
  </w:style>
  <w:style w:type="character" w:customStyle="1" w:styleId="WW8Num5z0">
    <w:name w:val="WW8Num5z0"/>
    <w:rsid w:val="007615BA"/>
    <w:rPr>
      <w:rFonts w:ascii="Symbol" w:hAnsi="Symbol"/>
    </w:rPr>
  </w:style>
  <w:style w:type="character" w:customStyle="1" w:styleId="WW8Num6z0">
    <w:name w:val="WW8Num6z0"/>
    <w:rsid w:val="007615BA"/>
    <w:rPr>
      <w:rFonts w:ascii="Symbol" w:hAnsi="Symbol"/>
    </w:rPr>
  </w:style>
  <w:style w:type="character" w:customStyle="1" w:styleId="WW8Num7z0">
    <w:name w:val="WW8Num7z0"/>
    <w:rsid w:val="007615BA"/>
    <w:rPr>
      <w:rFonts w:ascii="Symbol" w:hAnsi="Symbol"/>
    </w:rPr>
  </w:style>
  <w:style w:type="character" w:customStyle="1" w:styleId="WW8Num8z0">
    <w:name w:val="WW8Num8z0"/>
    <w:rsid w:val="007615BA"/>
    <w:rPr>
      <w:rFonts w:ascii="Symbol" w:hAnsi="Symbol"/>
    </w:rPr>
  </w:style>
  <w:style w:type="character" w:customStyle="1" w:styleId="WW8Num9z0">
    <w:name w:val="WW8Num9z0"/>
    <w:rsid w:val="007615BA"/>
    <w:rPr>
      <w:rFonts w:ascii="Symbol" w:hAnsi="Symbol"/>
    </w:rPr>
  </w:style>
  <w:style w:type="character" w:customStyle="1" w:styleId="WW8Num10z0">
    <w:name w:val="WW8Num10z0"/>
    <w:rsid w:val="007615BA"/>
    <w:rPr>
      <w:rFonts w:ascii="Symbol" w:hAnsi="Symbol"/>
    </w:rPr>
  </w:style>
  <w:style w:type="character" w:customStyle="1" w:styleId="WW8Num11z0">
    <w:name w:val="WW8Num11z0"/>
    <w:rsid w:val="007615BA"/>
    <w:rPr>
      <w:rFonts w:ascii="Symbol" w:hAnsi="Symbol"/>
    </w:rPr>
  </w:style>
  <w:style w:type="character" w:customStyle="1" w:styleId="Absatz-Standardschriftart">
    <w:name w:val="Absatz-Standardschriftart"/>
    <w:rsid w:val="007615BA"/>
  </w:style>
  <w:style w:type="character" w:customStyle="1" w:styleId="WW-Absatz-Standardschriftart">
    <w:name w:val="WW-Absatz-Standardschriftart"/>
    <w:rsid w:val="007615BA"/>
  </w:style>
  <w:style w:type="character" w:customStyle="1" w:styleId="WW-Absatz-Standardschriftart1">
    <w:name w:val="WW-Absatz-Standardschriftart1"/>
    <w:rsid w:val="007615BA"/>
  </w:style>
  <w:style w:type="character" w:customStyle="1" w:styleId="WW-Absatz-Standardschriftart11">
    <w:name w:val="WW-Absatz-Standardschriftart11"/>
    <w:rsid w:val="007615BA"/>
  </w:style>
  <w:style w:type="character" w:customStyle="1" w:styleId="WW-Absatz-Standardschriftart111">
    <w:name w:val="WW-Absatz-Standardschriftart111"/>
    <w:rsid w:val="007615BA"/>
  </w:style>
  <w:style w:type="character" w:customStyle="1" w:styleId="WW-Absatz-Standardschriftart1111">
    <w:name w:val="WW-Absatz-Standardschriftart1111"/>
    <w:rsid w:val="007615BA"/>
  </w:style>
  <w:style w:type="character" w:customStyle="1" w:styleId="WW-Absatz-Standardschriftart11111">
    <w:name w:val="WW-Absatz-Standardschriftart11111"/>
    <w:rsid w:val="007615BA"/>
  </w:style>
  <w:style w:type="character" w:customStyle="1" w:styleId="WW-Absatz-Standardschriftart111111">
    <w:name w:val="WW-Absatz-Standardschriftart111111"/>
    <w:rsid w:val="007615BA"/>
  </w:style>
  <w:style w:type="character" w:customStyle="1" w:styleId="WW-Absatz-Standardschriftart1111111">
    <w:name w:val="WW-Absatz-Standardschriftart1111111"/>
    <w:rsid w:val="007615BA"/>
  </w:style>
  <w:style w:type="character" w:customStyle="1" w:styleId="WW-Absatz-Standardschriftart11111111">
    <w:name w:val="WW-Absatz-Standardschriftart11111111"/>
    <w:rsid w:val="007615BA"/>
  </w:style>
  <w:style w:type="character" w:customStyle="1" w:styleId="WW-Absatz-Standardschriftart111111111">
    <w:name w:val="WW-Absatz-Standardschriftart111111111"/>
    <w:rsid w:val="007615BA"/>
  </w:style>
  <w:style w:type="character" w:customStyle="1" w:styleId="WW-Absatz-Standardschriftart1111111111">
    <w:name w:val="WW-Absatz-Standardschriftart1111111111"/>
    <w:rsid w:val="007615BA"/>
  </w:style>
  <w:style w:type="character" w:customStyle="1" w:styleId="WW-Absatz-Standardschriftart11111111111">
    <w:name w:val="WW-Absatz-Standardschriftart11111111111"/>
    <w:rsid w:val="007615BA"/>
  </w:style>
  <w:style w:type="character" w:customStyle="1" w:styleId="WW-Absatz-Standardschriftart111111111111">
    <w:name w:val="WW-Absatz-Standardschriftart111111111111"/>
    <w:rsid w:val="007615BA"/>
  </w:style>
  <w:style w:type="character" w:customStyle="1" w:styleId="WW-Absatz-Standardschriftart1111111111111">
    <w:name w:val="WW-Absatz-Standardschriftart1111111111111"/>
    <w:rsid w:val="007615BA"/>
  </w:style>
  <w:style w:type="character" w:customStyle="1" w:styleId="WW-Absatz-Standardschriftart11111111111111">
    <w:name w:val="WW-Absatz-Standardschriftart11111111111111"/>
    <w:rsid w:val="007615BA"/>
  </w:style>
  <w:style w:type="character" w:customStyle="1" w:styleId="WW-Absatz-Standardschriftart111111111111111">
    <w:name w:val="WW-Absatz-Standardschriftart111111111111111"/>
    <w:rsid w:val="007615BA"/>
  </w:style>
  <w:style w:type="character" w:customStyle="1" w:styleId="WW-Absatz-Standardschriftart1111111111111111">
    <w:name w:val="WW-Absatz-Standardschriftart1111111111111111"/>
    <w:rsid w:val="007615BA"/>
  </w:style>
  <w:style w:type="character" w:customStyle="1" w:styleId="WW-Absatz-Standardschriftart11111111111111111">
    <w:name w:val="WW-Absatz-Standardschriftart11111111111111111"/>
    <w:rsid w:val="007615BA"/>
  </w:style>
  <w:style w:type="character" w:customStyle="1" w:styleId="aff1">
    <w:name w:val="Маркеры списка"/>
    <w:rsid w:val="007615BA"/>
    <w:rPr>
      <w:rFonts w:ascii="OpenSymbol" w:eastAsia="OpenSymbol" w:hAnsi="OpenSymbol" w:cs="OpenSymbol"/>
    </w:rPr>
  </w:style>
  <w:style w:type="character" w:customStyle="1" w:styleId="WW8Num2z0">
    <w:name w:val="WW8Num2z0"/>
    <w:rsid w:val="007615BA"/>
    <w:rPr>
      <w:rFonts w:ascii="Symbol" w:hAnsi="Symbol"/>
    </w:rPr>
  </w:style>
  <w:style w:type="paragraph" w:customStyle="1" w:styleId="aff2">
    <w:name w:val="Заголовок"/>
    <w:basedOn w:val="a0"/>
    <w:next w:val="af2"/>
    <w:rsid w:val="007615BA"/>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f3">
    <w:name w:val="List"/>
    <w:basedOn w:val="af2"/>
    <w:rsid w:val="007615BA"/>
    <w:pPr>
      <w:widowControl w:val="0"/>
      <w:shd w:val="clear" w:color="auto" w:fill="auto"/>
      <w:suppressAutoHyphens/>
      <w:autoSpaceDE/>
      <w:autoSpaceDN/>
      <w:adjustRightInd/>
      <w:spacing w:after="120" w:line="240" w:lineRule="auto"/>
      <w:jc w:val="left"/>
    </w:pPr>
    <w:rPr>
      <w:rFonts w:ascii="Arial" w:eastAsia="SimSun" w:hAnsi="Arial" w:cs="Mangal"/>
      <w:color w:val="auto"/>
      <w:kern w:val="1"/>
      <w:sz w:val="20"/>
      <w:szCs w:val="24"/>
      <w:lang w:eastAsia="hi-IN" w:bidi="hi-IN"/>
    </w:rPr>
  </w:style>
  <w:style w:type="paragraph" w:customStyle="1" w:styleId="12">
    <w:name w:val="Название1"/>
    <w:basedOn w:val="a0"/>
    <w:rsid w:val="007615BA"/>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3">
    <w:name w:val="Указатель1"/>
    <w:basedOn w:val="a0"/>
    <w:rsid w:val="007615BA"/>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4">
    <w:name w:val="Обычный1"/>
    <w:basedOn w:val="a0"/>
    <w:rsid w:val="007615BA"/>
    <w:pPr>
      <w:widowControl w:val="0"/>
      <w:suppressAutoHyphens/>
      <w:spacing w:after="0" w:line="240" w:lineRule="auto"/>
    </w:pPr>
    <w:rPr>
      <w:rFonts w:ascii="Arial" w:eastAsia="SimSun" w:hAnsi="Arial" w:cs="Arial"/>
      <w:kern w:val="1"/>
      <w:sz w:val="20"/>
      <w:szCs w:val="20"/>
      <w:lang w:val="en-US" w:eastAsia="hi-IN" w:bidi="hi-IN"/>
    </w:rPr>
  </w:style>
  <w:style w:type="paragraph" w:customStyle="1" w:styleId="aff4">
    <w:name w:val="Содержимое таблицы"/>
    <w:basedOn w:val="a0"/>
    <w:uiPriority w:val="99"/>
    <w:rsid w:val="007615BA"/>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5">
    <w:name w:val="Заголовок таблицы"/>
    <w:basedOn w:val="aff4"/>
    <w:rsid w:val="007615BA"/>
    <w:pPr>
      <w:jc w:val="center"/>
    </w:pPr>
    <w:rPr>
      <w:b/>
      <w:bCs/>
    </w:rPr>
  </w:style>
  <w:style w:type="paragraph" w:customStyle="1" w:styleId="Style87">
    <w:name w:val="Style87"/>
    <w:basedOn w:val="a0"/>
    <w:rsid w:val="007615BA"/>
    <w:pPr>
      <w:widowControl w:val="0"/>
      <w:autoSpaceDE w:val="0"/>
      <w:autoSpaceDN w:val="0"/>
      <w:adjustRightInd w:val="0"/>
      <w:spacing w:after="0" w:line="238" w:lineRule="exact"/>
      <w:ind w:firstLine="350"/>
      <w:jc w:val="both"/>
    </w:pPr>
    <w:rPr>
      <w:rFonts w:ascii="Century Gothic" w:eastAsia="Times New Roman" w:hAnsi="Century Gothic"/>
      <w:sz w:val="24"/>
      <w:szCs w:val="24"/>
    </w:rPr>
  </w:style>
  <w:style w:type="character" w:customStyle="1" w:styleId="FontStyle143">
    <w:name w:val="Font Style143"/>
    <w:rsid w:val="007615BA"/>
    <w:rPr>
      <w:rFonts w:ascii="Times New Roman" w:hAnsi="Times New Roman" w:cs="Times New Roman" w:hint="default"/>
      <w:b/>
      <w:bCs/>
      <w:sz w:val="18"/>
      <w:szCs w:val="18"/>
    </w:rPr>
  </w:style>
  <w:style w:type="paragraph" w:styleId="aff6">
    <w:name w:val="footnote text"/>
    <w:basedOn w:val="a0"/>
    <w:link w:val="aff7"/>
    <w:rsid w:val="00365B16"/>
    <w:pPr>
      <w:spacing w:after="0" w:line="240" w:lineRule="auto"/>
    </w:pPr>
    <w:rPr>
      <w:rFonts w:ascii="Times New Roman" w:eastAsia="Times New Roman" w:hAnsi="Times New Roman"/>
      <w:sz w:val="20"/>
      <w:szCs w:val="20"/>
    </w:rPr>
  </w:style>
  <w:style w:type="character" w:customStyle="1" w:styleId="aff7">
    <w:name w:val="Текст сноски Знак"/>
    <w:basedOn w:val="a1"/>
    <w:link w:val="aff6"/>
    <w:rsid w:val="00365B16"/>
    <w:rPr>
      <w:rFonts w:ascii="Times New Roman" w:eastAsia="Times New Roman" w:hAnsi="Times New Roman"/>
    </w:rPr>
  </w:style>
  <w:style w:type="character" w:styleId="aff8">
    <w:name w:val="Hyperlink"/>
    <w:basedOn w:val="a1"/>
    <w:uiPriority w:val="99"/>
    <w:rsid w:val="00365B16"/>
    <w:rPr>
      <w:color w:val="0000FF"/>
      <w:u w:val="single"/>
    </w:rPr>
  </w:style>
  <w:style w:type="character" w:customStyle="1" w:styleId="aff9">
    <w:name w:val="Схема документа Знак"/>
    <w:basedOn w:val="a1"/>
    <w:link w:val="affa"/>
    <w:rsid w:val="00365B16"/>
    <w:rPr>
      <w:rFonts w:ascii="Tahoma" w:hAnsi="Tahoma"/>
      <w:shd w:val="clear" w:color="auto" w:fill="000080"/>
    </w:rPr>
  </w:style>
  <w:style w:type="paragraph" w:styleId="affa">
    <w:name w:val="Document Map"/>
    <w:basedOn w:val="a0"/>
    <w:link w:val="aff9"/>
    <w:rsid w:val="00365B16"/>
    <w:pPr>
      <w:shd w:val="clear" w:color="auto" w:fill="000080"/>
      <w:spacing w:after="0" w:line="240" w:lineRule="auto"/>
    </w:pPr>
    <w:rPr>
      <w:rFonts w:ascii="Tahoma" w:hAnsi="Tahoma"/>
      <w:sz w:val="20"/>
      <w:szCs w:val="20"/>
      <w:shd w:val="clear" w:color="auto" w:fill="000080"/>
    </w:rPr>
  </w:style>
  <w:style w:type="character" w:customStyle="1" w:styleId="15">
    <w:name w:val="Схема документа Знак1"/>
    <w:basedOn w:val="a1"/>
    <w:rsid w:val="00365B16"/>
    <w:rPr>
      <w:rFonts w:ascii="Tahoma" w:hAnsi="Tahoma" w:cs="Tahoma"/>
      <w:sz w:val="16"/>
      <w:szCs w:val="16"/>
    </w:rPr>
  </w:style>
  <w:style w:type="character" w:customStyle="1" w:styleId="42">
    <w:name w:val="Знак Знак4"/>
    <w:basedOn w:val="a1"/>
    <w:rsid w:val="00365B16"/>
    <w:rPr>
      <w:rFonts w:ascii="Times New Roman" w:hAnsi="Times New Roman"/>
    </w:rPr>
  </w:style>
  <w:style w:type="character" w:styleId="affb">
    <w:name w:val="page number"/>
    <w:basedOn w:val="a1"/>
    <w:rsid w:val="00365B16"/>
  </w:style>
  <w:style w:type="paragraph" w:customStyle="1" w:styleId="Default">
    <w:name w:val="Default"/>
    <w:rsid w:val="00365B16"/>
    <w:pPr>
      <w:autoSpaceDE w:val="0"/>
      <w:autoSpaceDN w:val="0"/>
      <w:adjustRightInd w:val="0"/>
    </w:pPr>
    <w:rPr>
      <w:rFonts w:ascii="Times New Roman" w:hAnsi="Times New Roman"/>
      <w:color w:val="000000"/>
      <w:sz w:val="24"/>
      <w:szCs w:val="24"/>
    </w:rPr>
  </w:style>
  <w:style w:type="paragraph" w:customStyle="1" w:styleId="affc">
    <w:name w:val="Знак"/>
    <w:basedOn w:val="a0"/>
    <w:rsid w:val="00365B16"/>
    <w:pPr>
      <w:spacing w:after="160" w:line="240" w:lineRule="exact"/>
    </w:pPr>
    <w:rPr>
      <w:rFonts w:ascii="Verdana" w:eastAsia="Times New Roman" w:hAnsi="Verdana"/>
      <w:sz w:val="20"/>
      <w:szCs w:val="20"/>
      <w:lang w:val="en-US" w:eastAsia="en-US"/>
    </w:rPr>
  </w:style>
  <w:style w:type="character" w:customStyle="1" w:styleId="spelle">
    <w:name w:val="spelle"/>
    <w:basedOn w:val="a1"/>
    <w:rsid w:val="00365B16"/>
  </w:style>
  <w:style w:type="character" w:customStyle="1" w:styleId="dash041e005f0431005f044b005f0447005f043d005f044b005f0439005f005fchar1char1">
    <w:name w:val="dash041e_005f0431_005f044b_005f0447_005f043d_005f044b_005f0439_005f_005fchar1__char1"/>
    <w:basedOn w:val="a1"/>
    <w:rsid w:val="00365B16"/>
    <w:rPr>
      <w:rFonts w:ascii="Times New Roman" w:hAnsi="Times New Roman" w:cs="Times New Roman" w:hint="default"/>
      <w:strike w:val="0"/>
      <w:dstrike w:val="0"/>
      <w:sz w:val="24"/>
      <w:szCs w:val="24"/>
      <w:u w:val="none"/>
      <w:effect w:val="none"/>
    </w:rPr>
  </w:style>
  <w:style w:type="character" w:customStyle="1" w:styleId="FontStyle13">
    <w:name w:val="Font Style13"/>
    <w:basedOn w:val="a1"/>
    <w:uiPriority w:val="99"/>
    <w:rsid w:val="00365B16"/>
    <w:rPr>
      <w:rFonts w:ascii="Franklin Gothic Medium" w:hAnsi="Franklin Gothic Medium" w:cs="Franklin Gothic Medium"/>
      <w:b/>
      <w:bCs/>
      <w:sz w:val="20"/>
      <w:szCs w:val="20"/>
    </w:rPr>
  </w:style>
  <w:style w:type="character" w:customStyle="1" w:styleId="FontStyle16">
    <w:name w:val="Font Style16"/>
    <w:basedOn w:val="a1"/>
    <w:rsid w:val="00365B16"/>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0"/>
    <w:rsid w:val="00365B16"/>
    <w:pPr>
      <w:spacing w:after="0" w:line="240" w:lineRule="auto"/>
    </w:pPr>
    <w:rPr>
      <w:rFonts w:ascii="Times New Roman" w:eastAsia="Times New Roman" w:hAnsi="Times New Roman"/>
      <w:sz w:val="24"/>
      <w:szCs w:val="24"/>
    </w:rPr>
  </w:style>
  <w:style w:type="character" w:customStyle="1" w:styleId="apple-converted-space">
    <w:name w:val="apple-converted-space"/>
    <w:basedOn w:val="a1"/>
    <w:rsid w:val="00365B16"/>
  </w:style>
  <w:style w:type="character" w:customStyle="1" w:styleId="c2">
    <w:name w:val="c2"/>
    <w:basedOn w:val="a1"/>
    <w:rsid w:val="00365B16"/>
  </w:style>
  <w:style w:type="character" w:customStyle="1" w:styleId="c42">
    <w:name w:val="c42"/>
    <w:basedOn w:val="a1"/>
    <w:rsid w:val="00365B16"/>
  </w:style>
  <w:style w:type="paragraph" w:customStyle="1" w:styleId="c36">
    <w:name w:val="c36"/>
    <w:basedOn w:val="a0"/>
    <w:rsid w:val="00365B16"/>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a1"/>
    <w:uiPriority w:val="99"/>
    <w:rsid w:val="00365B16"/>
  </w:style>
  <w:style w:type="character" w:customStyle="1" w:styleId="c8">
    <w:name w:val="c8"/>
    <w:basedOn w:val="a1"/>
    <w:rsid w:val="00365B16"/>
  </w:style>
  <w:style w:type="paragraph" w:customStyle="1" w:styleId="c20">
    <w:name w:val="c20"/>
    <w:basedOn w:val="a0"/>
    <w:rsid w:val="00365B16"/>
    <w:pPr>
      <w:spacing w:before="100" w:beforeAutospacing="1" w:after="100" w:afterAutospacing="1" w:line="240" w:lineRule="auto"/>
    </w:pPr>
    <w:rPr>
      <w:rFonts w:ascii="Times New Roman" w:eastAsia="Times New Roman" w:hAnsi="Times New Roman"/>
      <w:sz w:val="24"/>
      <w:szCs w:val="24"/>
    </w:rPr>
  </w:style>
  <w:style w:type="paragraph" w:customStyle="1" w:styleId="c26">
    <w:name w:val="c26"/>
    <w:basedOn w:val="a0"/>
    <w:rsid w:val="00365B16"/>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rsid w:val="00365B16"/>
    <w:pPr>
      <w:widowControl w:val="0"/>
      <w:suppressAutoHyphens/>
      <w:autoSpaceDN w:val="0"/>
      <w:textAlignment w:val="baseline"/>
    </w:pPr>
    <w:rPr>
      <w:rFonts w:ascii="Arial" w:eastAsia="DejaVu Sans" w:hAnsi="Arial" w:cs="Tahoma"/>
      <w:kern w:val="3"/>
      <w:sz w:val="21"/>
      <w:szCs w:val="24"/>
    </w:rPr>
  </w:style>
  <w:style w:type="paragraph" w:styleId="z-">
    <w:name w:val="HTML Top of Form"/>
    <w:basedOn w:val="a0"/>
    <w:next w:val="a0"/>
    <w:link w:val="z-0"/>
    <w:hidden/>
    <w:rsid w:val="00365B16"/>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1"/>
    <w:link w:val="z-"/>
    <w:rsid w:val="00365B16"/>
    <w:rPr>
      <w:rFonts w:ascii="Arial" w:eastAsia="Times New Roman" w:hAnsi="Arial" w:cs="Arial"/>
      <w:vanish/>
      <w:color w:val="000000"/>
      <w:sz w:val="16"/>
      <w:szCs w:val="16"/>
    </w:rPr>
  </w:style>
  <w:style w:type="character" w:styleId="affd">
    <w:name w:val="footnote reference"/>
    <w:basedOn w:val="a1"/>
    <w:rsid w:val="00365B16"/>
    <w:rPr>
      <w:vertAlign w:val="superscript"/>
    </w:rPr>
  </w:style>
  <w:style w:type="character" w:customStyle="1" w:styleId="FontStyle104">
    <w:name w:val="Font Style104"/>
    <w:basedOn w:val="a1"/>
    <w:rsid w:val="00365B16"/>
    <w:rPr>
      <w:rFonts w:ascii="Times New Roman" w:hAnsi="Times New Roman" w:cs="Times New Roman"/>
      <w:sz w:val="18"/>
      <w:szCs w:val="18"/>
    </w:rPr>
  </w:style>
  <w:style w:type="character" w:customStyle="1" w:styleId="FontStyle95">
    <w:name w:val="Font Style95"/>
    <w:basedOn w:val="a1"/>
    <w:rsid w:val="00365B16"/>
    <w:rPr>
      <w:rFonts w:ascii="Times New Roman" w:hAnsi="Times New Roman" w:cs="Times New Roman"/>
      <w:i/>
      <w:iCs/>
      <w:sz w:val="18"/>
      <w:szCs w:val="18"/>
    </w:rPr>
  </w:style>
  <w:style w:type="paragraph" w:customStyle="1" w:styleId="Style6">
    <w:name w:val="Style6"/>
    <w:basedOn w:val="a0"/>
    <w:rsid w:val="00365B16"/>
    <w:pPr>
      <w:widowControl w:val="0"/>
      <w:autoSpaceDE w:val="0"/>
      <w:autoSpaceDN w:val="0"/>
      <w:adjustRightInd w:val="0"/>
      <w:spacing w:after="0" w:line="240" w:lineRule="auto"/>
    </w:pPr>
    <w:rPr>
      <w:rFonts w:ascii="Century Gothic" w:eastAsia="Times New Roman" w:hAnsi="Century Gothic"/>
      <w:sz w:val="24"/>
      <w:szCs w:val="24"/>
    </w:rPr>
  </w:style>
  <w:style w:type="character" w:customStyle="1" w:styleId="FontStyle29">
    <w:name w:val="Font Style29"/>
    <w:basedOn w:val="a1"/>
    <w:rsid w:val="00365B16"/>
    <w:rPr>
      <w:rFonts w:ascii="Times New Roman" w:hAnsi="Times New Roman" w:cs="Times New Roman"/>
      <w:sz w:val="20"/>
      <w:szCs w:val="20"/>
    </w:rPr>
  </w:style>
  <w:style w:type="character" w:customStyle="1" w:styleId="FontStyle30">
    <w:name w:val="Font Style30"/>
    <w:basedOn w:val="a1"/>
    <w:rsid w:val="00365B16"/>
    <w:rPr>
      <w:rFonts w:ascii="Times New Roman" w:hAnsi="Times New Roman" w:cs="Times New Roman"/>
      <w:b/>
      <w:bCs/>
      <w:sz w:val="20"/>
      <w:szCs w:val="20"/>
    </w:rPr>
  </w:style>
  <w:style w:type="paragraph" w:customStyle="1" w:styleId="Style5">
    <w:name w:val="Style5"/>
    <w:basedOn w:val="a0"/>
    <w:rsid w:val="00365B16"/>
    <w:pPr>
      <w:widowControl w:val="0"/>
      <w:autoSpaceDE w:val="0"/>
      <w:autoSpaceDN w:val="0"/>
      <w:adjustRightInd w:val="0"/>
      <w:spacing w:after="0" w:line="504" w:lineRule="exact"/>
      <w:ind w:firstLine="384"/>
    </w:pPr>
    <w:rPr>
      <w:rFonts w:ascii="Century Gothic" w:eastAsia="Times New Roman" w:hAnsi="Century Gothic"/>
      <w:sz w:val="24"/>
      <w:szCs w:val="24"/>
    </w:rPr>
  </w:style>
  <w:style w:type="character" w:customStyle="1" w:styleId="FontStyle31">
    <w:name w:val="Font Style31"/>
    <w:basedOn w:val="a1"/>
    <w:rsid w:val="00365B16"/>
    <w:rPr>
      <w:rFonts w:ascii="Times New Roman" w:hAnsi="Times New Roman" w:cs="Times New Roman"/>
      <w:i/>
      <w:iCs/>
      <w:sz w:val="20"/>
      <w:szCs w:val="20"/>
    </w:rPr>
  </w:style>
  <w:style w:type="paragraph" w:customStyle="1" w:styleId="Style7">
    <w:name w:val="Style7"/>
    <w:basedOn w:val="a0"/>
    <w:uiPriority w:val="99"/>
    <w:rsid w:val="00365B16"/>
    <w:pPr>
      <w:widowControl w:val="0"/>
      <w:autoSpaceDE w:val="0"/>
      <w:autoSpaceDN w:val="0"/>
      <w:adjustRightInd w:val="0"/>
      <w:spacing w:after="0" w:line="384" w:lineRule="exact"/>
      <w:jc w:val="center"/>
    </w:pPr>
    <w:rPr>
      <w:rFonts w:ascii="Century Gothic" w:eastAsia="Times New Roman" w:hAnsi="Century Gothic"/>
      <w:sz w:val="24"/>
      <w:szCs w:val="24"/>
    </w:rPr>
  </w:style>
  <w:style w:type="paragraph" w:customStyle="1" w:styleId="Style14">
    <w:name w:val="Style14"/>
    <w:basedOn w:val="a0"/>
    <w:rsid w:val="00365B16"/>
    <w:pPr>
      <w:widowControl w:val="0"/>
      <w:autoSpaceDE w:val="0"/>
      <w:autoSpaceDN w:val="0"/>
      <w:adjustRightInd w:val="0"/>
      <w:spacing w:after="0" w:line="211" w:lineRule="exact"/>
      <w:jc w:val="both"/>
    </w:pPr>
    <w:rPr>
      <w:rFonts w:ascii="Century Gothic" w:eastAsia="Times New Roman" w:hAnsi="Century Gothic"/>
      <w:sz w:val="24"/>
      <w:szCs w:val="24"/>
    </w:rPr>
  </w:style>
  <w:style w:type="paragraph" w:customStyle="1" w:styleId="affe">
    <w:name w:val="Знак Знак Знак"/>
    <w:basedOn w:val="a0"/>
    <w:rsid w:val="0063534E"/>
    <w:pPr>
      <w:spacing w:before="100" w:beforeAutospacing="1" w:after="100" w:afterAutospacing="1" w:line="240" w:lineRule="auto"/>
    </w:pPr>
    <w:rPr>
      <w:rFonts w:ascii="Tahoma" w:eastAsia="Times New Roman" w:hAnsi="Tahoma"/>
      <w:sz w:val="20"/>
      <w:szCs w:val="20"/>
      <w:lang w:val="en-US" w:eastAsia="en-US"/>
    </w:rPr>
  </w:style>
  <w:style w:type="character" w:customStyle="1" w:styleId="16">
    <w:name w:val="Текст выноски Знак1"/>
    <w:basedOn w:val="a1"/>
    <w:uiPriority w:val="99"/>
    <w:semiHidden/>
    <w:rsid w:val="0063534E"/>
    <w:rPr>
      <w:rFonts w:ascii="Tahoma" w:hAnsi="Tahoma" w:cs="Tahoma"/>
      <w:sz w:val="16"/>
      <w:szCs w:val="16"/>
    </w:rPr>
  </w:style>
  <w:style w:type="paragraph" w:styleId="a">
    <w:name w:val="List Bullet"/>
    <w:basedOn w:val="a0"/>
    <w:autoRedefine/>
    <w:uiPriority w:val="99"/>
    <w:semiHidden/>
    <w:unhideWhenUsed/>
    <w:rsid w:val="0063534E"/>
    <w:pPr>
      <w:numPr>
        <w:numId w:val="57"/>
      </w:numPr>
      <w:tabs>
        <w:tab w:val="right" w:pos="8640"/>
      </w:tabs>
      <w:spacing w:after="0" w:line="240" w:lineRule="auto"/>
      <w:jc w:val="both"/>
    </w:pPr>
    <w:rPr>
      <w:rFonts w:ascii="Times New Roman" w:eastAsia="Times New Roman" w:hAnsi="Times New Roman"/>
      <w:color w:val="000000"/>
      <w:spacing w:val="-2"/>
      <w:sz w:val="24"/>
      <w:szCs w:val="24"/>
      <w:lang w:eastAsia="en-US"/>
    </w:rPr>
  </w:style>
  <w:style w:type="paragraph" w:styleId="2">
    <w:name w:val="List Bullet 2"/>
    <w:basedOn w:val="a0"/>
    <w:autoRedefine/>
    <w:unhideWhenUsed/>
    <w:rsid w:val="0063534E"/>
    <w:pPr>
      <w:numPr>
        <w:numId w:val="58"/>
      </w:numPr>
      <w:tabs>
        <w:tab w:val="right" w:pos="8640"/>
      </w:tabs>
      <w:spacing w:after="0" w:line="240" w:lineRule="auto"/>
      <w:jc w:val="both"/>
    </w:pPr>
    <w:rPr>
      <w:rFonts w:ascii="Times New Roman" w:eastAsia="Times New Roman" w:hAnsi="Times New Roman"/>
      <w:color w:val="000000"/>
      <w:spacing w:val="-2"/>
      <w:sz w:val="24"/>
      <w:szCs w:val="24"/>
      <w:lang w:eastAsia="en-US"/>
    </w:rPr>
  </w:style>
  <w:style w:type="paragraph" w:styleId="3">
    <w:name w:val="List Bullet 3"/>
    <w:basedOn w:val="a0"/>
    <w:autoRedefine/>
    <w:uiPriority w:val="99"/>
    <w:semiHidden/>
    <w:unhideWhenUsed/>
    <w:rsid w:val="0063534E"/>
    <w:pPr>
      <w:numPr>
        <w:numId w:val="59"/>
      </w:numPr>
      <w:tabs>
        <w:tab w:val="right" w:pos="8640"/>
      </w:tabs>
      <w:spacing w:after="0" w:line="240" w:lineRule="auto"/>
      <w:jc w:val="both"/>
    </w:pPr>
    <w:rPr>
      <w:rFonts w:ascii="Times New Roman" w:eastAsia="Times New Roman" w:hAnsi="Times New Roman"/>
      <w:color w:val="000000"/>
      <w:spacing w:val="-2"/>
      <w:sz w:val="24"/>
      <w:szCs w:val="24"/>
      <w:lang w:eastAsia="en-US"/>
    </w:rPr>
  </w:style>
  <w:style w:type="paragraph" w:styleId="4">
    <w:name w:val="List Bullet 4"/>
    <w:basedOn w:val="a0"/>
    <w:autoRedefine/>
    <w:uiPriority w:val="99"/>
    <w:semiHidden/>
    <w:unhideWhenUsed/>
    <w:rsid w:val="0063534E"/>
    <w:pPr>
      <w:numPr>
        <w:numId w:val="60"/>
      </w:numPr>
      <w:tabs>
        <w:tab w:val="right" w:pos="8640"/>
      </w:tabs>
      <w:spacing w:after="0" w:line="240" w:lineRule="auto"/>
      <w:jc w:val="both"/>
    </w:pPr>
    <w:rPr>
      <w:rFonts w:ascii="Times New Roman" w:eastAsia="Times New Roman" w:hAnsi="Times New Roman"/>
      <w:color w:val="000000"/>
      <w:spacing w:val="-2"/>
      <w:sz w:val="24"/>
      <w:szCs w:val="24"/>
      <w:lang w:eastAsia="en-US"/>
    </w:rPr>
  </w:style>
  <w:style w:type="paragraph" w:styleId="5">
    <w:name w:val="List Bullet 5"/>
    <w:basedOn w:val="a0"/>
    <w:autoRedefine/>
    <w:uiPriority w:val="99"/>
    <w:semiHidden/>
    <w:unhideWhenUsed/>
    <w:rsid w:val="0063534E"/>
    <w:pPr>
      <w:numPr>
        <w:numId w:val="61"/>
      </w:numPr>
      <w:tabs>
        <w:tab w:val="right" w:pos="8640"/>
      </w:tabs>
      <w:spacing w:after="0" w:line="240" w:lineRule="auto"/>
      <w:jc w:val="both"/>
    </w:pPr>
    <w:rPr>
      <w:rFonts w:ascii="Times New Roman" w:eastAsia="Times New Roman" w:hAnsi="Times New Roman"/>
      <w:color w:val="000000"/>
      <w:spacing w:val="-2"/>
      <w:sz w:val="24"/>
      <w:szCs w:val="24"/>
      <w:lang w:eastAsia="en-US"/>
    </w:rPr>
  </w:style>
  <w:style w:type="character" w:customStyle="1" w:styleId="Heading1Char">
    <w:name w:val="Heading 1 Char"/>
    <w:basedOn w:val="a1"/>
    <w:uiPriority w:val="99"/>
    <w:locked/>
    <w:rsid w:val="0063534E"/>
    <w:rPr>
      <w:rFonts w:ascii="Cambria" w:hAnsi="Cambria" w:cs="Times New Roman" w:hint="default"/>
      <w:b/>
      <w:bCs/>
      <w:kern w:val="32"/>
      <w:sz w:val="32"/>
      <w:szCs w:val="32"/>
    </w:rPr>
  </w:style>
  <w:style w:type="paragraph" w:customStyle="1" w:styleId="u-2-msonormal">
    <w:name w:val="u-2-msonormal"/>
    <w:basedOn w:val="a0"/>
    <w:rsid w:val="0063534E"/>
    <w:pPr>
      <w:spacing w:before="100" w:beforeAutospacing="1" w:after="100" w:afterAutospacing="1" w:line="240" w:lineRule="auto"/>
    </w:pPr>
    <w:rPr>
      <w:rFonts w:ascii="Times New Roman" w:eastAsia="Times New Roman" w:hAnsi="Times New Roman"/>
      <w:sz w:val="24"/>
      <w:szCs w:val="24"/>
    </w:rPr>
  </w:style>
  <w:style w:type="paragraph" w:customStyle="1" w:styleId="msg-header-from">
    <w:name w:val="msg-header-from"/>
    <w:basedOn w:val="a0"/>
    <w:rsid w:val="0063534E"/>
    <w:pPr>
      <w:spacing w:before="100" w:beforeAutospacing="1" w:after="100" w:afterAutospacing="1" w:line="240" w:lineRule="auto"/>
    </w:pPr>
    <w:rPr>
      <w:rFonts w:ascii="Times New Roman" w:eastAsia="Times New Roman" w:hAnsi="Times New Roman"/>
      <w:sz w:val="24"/>
      <w:szCs w:val="24"/>
    </w:rPr>
  </w:style>
  <w:style w:type="paragraph" w:customStyle="1" w:styleId="afff">
    <w:name w:val="Стиль"/>
    <w:rsid w:val="0063534E"/>
    <w:pPr>
      <w:widowControl w:val="0"/>
      <w:autoSpaceDE w:val="0"/>
      <w:autoSpaceDN w:val="0"/>
      <w:adjustRightInd w:val="0"/>
    </w:pPr>
    <w:rPr>
      <w:rFonts w:ascii="Times New Roman" w:eastAsia="Times New Roman" w:hAnsi="Times New Roman"/>
      <w:sz w:val="24"/>
      <w:szCs w:val="24"/>
    </w:rPr>
  </w:style>
  <w:style w:type="numbering" w:customStyle="1" w:styleId="17">
    <w:name w:val="Нет списка1"/>
    <w:next w:val="a3"/>
    <w:semiHidden/>
    <w:rsid w:val="0063534E"/>
  </w:style>
  <w:style w:type="table" w:customStyle="1" w:styleId="18">
    <w:name w:val="Сетка таблицы1"/>
    <w:basedOn w:val="a2"/>
    <w:next w:val="aa"/>
    <w:rsid w:val="006353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0"/>
    <w:rsid w:val="0063534E"/>
    <w:pPr>
      <w:widowControl w:val="0"/>
      <w:autoSpaceDE w:val="0"/>
      <w:autoSpaceDN w:val="0"/>
      <w:adjustRightInd w:val="0"/>
      <w:spacing w:after="0" w:line="269" w:lineRule="exact"/>
    </w:pPr>
    <w:rPr>
      <w:rFonts w:ascii="Times New Roman" w:eastAsia="Times New Roman" w:hAnsi="Times New Roman"/>
      <w:sz w:val="24"/>
      <w:szCs w:val="24"/>
    </w:rPr>
  </w:style>
  <w:style w:type="paragraph" w:customStyle="1" w:styleId="Style9">
    <w:name w:val="Style9"/>
    <w:basedOn w:val="a0"/>
    <w:rsid w:val="0063534E"/>
    <w:pPr>
      <w:widowControl w:val="0"/>
      <w:autoSpaceDE w:val="0"/>
      <w:autoSpaceDN w:val="0"/>
      <w:adjustRightInd w:val="0"/>
      <w:spacing w:after="0" w:line="266" w:lineRule="exact"/>
    </w:pPr>
    <w:rPr>
      <w:rFonts w:ascii="Times New Roman" w:eastAsia="Times New Roman" w:hAnsi="Times New Roman"/>
      <w:sz w:val="24"/>
      <w:szCs w:val="24"/>
    </w:rPr>
  </w:style>
  <w:style w:type="paragraph" w:customStyle="1" w:styleId="Style10">
    <w:name w:val="Style10"/>
    <w:basedOn w:val="a0"/>
    <w:rsid w:val="0063534E"/>
    <w:pPr>
      <w:widowControl w:val="0"/>
      <w:autoSpaceDE w:val="0"/>
      <w:autoSpaceDN w:val="0"/>
      <w:adjustRightInd w:val="0"/>
      <w:spacing w:after="0" w:line="260" w:lineRule="exact"/>
    </w:pPr>
    <w:rPr>
      <w:rFonts w:ascii="Times New Roman" w:eastAsia="Times New Roman" w:hAnsi="Times New Roman"/>
      <w:sz w:val="24"/>
      <w:szCs w:val="24"/>
    </w:rPr>
  </w:style>
  <w:style w:type="character" w:customStyle="1" w:styleId="FontStyle20">
    <w:name w:val="Font Style20"/>
    <w:rsid w:val="0063534E"/>
    <w:rPr>
      <w:rFonts w:ascii="Times New Roman" w:hAnsi="Times New Roman" w:cs="Times New Roman" w:hint="default"/>
      <w:b/>
      <w:bCs/>
      <w:sz w:val="18"/>
      <w:szCs w:val="18"/>
    </w:rPr>
  </w:style>
  <w:style w:type="paragraph" w:customStyle="1" w:styleId="zagbig">
    <w:name w:val="zag_big"/>
    <w:basedOn w:val="a0"/>
    <w:rsid w:val="0063534E"/>
    <w:pPr>
      <w:spacing w:before="100" w:beforeAutospacing="1" w:after="100" w:afterAutospacing="1" w:line="240" w:lineRule="auto"/>
      <w:jc w:val="center"/>
    </w:pPr>
    <w:rPr>
      <w:rFonts w:ascii="Times New Roman" w:eastAsia="Times New Roman" w:hAnsi="Times New Roman"/>
      <w:sz w:val="29"/>
      <w:szCs w:val="29"/>
    </w:rPr>
  </w:style>
  <w:style w:type="paragraph" w:customStyle="1" w:styleId="body">
    <w:name w:val="body"/>
    <w:basedOn w:val="a0"/>
    <w:rsid w:val="0063534E"/>
    <w:pPr>
      <w:spacing w:before="100" w:beforeAutospacing="1" w:after="100" w:afterAutospacing="1" w:line="240" w:lineRule="auto"/>
      <w:jc w:val="both"/>
    </w:pPr>
    <w:rPr>
      <w:rFonts w:ascii="Times New Roman" w:eastAsia="Times New Roman" w:hAnsi="Times New Roman"/>
      <w:sz w:val="24"/>
      <w:szCs w:val="24"/>
    </w:rPr>
  </w:style>
  <w:style w:type="character" w:customStyle="1" w:styleId="FontStyle17">
    <w:name w:val="Font Style17"/>
    <w:rsid w:val="0063534E"/>
    <w:rPr>
      <w:rFonts w:ascii="Times New Roman" w:hAnsi="Times New Roman" w:cs="Times New Roman"/>
      <w:b/>
      <w:bCs/>
      <w:sz w:val="16"/>
      <w:szCs w:val="16"/>
    </w:rPr>
  </w:style>
  <w:style w:type="character" w:customStyle="1" w:styleId="FontStyle19">
    <w:name w:val="Font Style19"/>
    <w:rsid w:val="0063534E"/>
    <w:rPr>
      <w:rFonts w:ascii="Times New Roman" w:hAnsi="Times New Roman" w:cs="Times New Roman"/>
      <w:sz w:val="16"/>
      <w:szCs w:val="16"/>
    </w:rPr>
  </w:style>
  <w:style w:type="character" w:customStyle="1" w:styleId="FontStyle18">
    <w:name w:val="Font Style18"/>
    <w:rsid w:val="0063534E"/>
    <w:rPr>
      <w:rFonts w:ascii="Times New Roman" w:hAnsi="Times New Roman" w:cs="Times New Roman"/>
      <w:i/>
      <w:iCs/>
      <w:sz w:val="16"/>
      <w:szCs w:val="16"/>
    </w:rPr>
  </w:style>
  <w:style w:type="paragraph" w:customStyle="1" w:styleId="Style3">
    <w:name w:val="Style3"/>
    <w:basedOn w:val="a0"/>
    <w:rsid w:val="0063534E"/>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0"/>
    <w:rsid w:val="0063534E"/>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uiPriority w:val="99"/>
    <w:rsid w:val="0063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uiPriority w:val="99"/>
    <w:rsid w:val="0063534E"/>
    <w:rPr>
      <w:rFonts w:ascii="Consolas" w:hAnsi="Consolas" w:cs="Consola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uiPriority w:val="99"/>
    <w:rsid w:val="0063534E"/>
    <w:rPr>
      <w:rFonts w:ascii="Courier New" w:eastAsia="Times New Roman" w:hAnsi="Courier New"/>
    </w:rPr>
  </w:style>
  <w:style w:type="paragraph" w:customStyle="1" w:styleId="Style12">
    <w:name w:val="Style12"/>
    <w:basedOn w:val="a0"/>
    <w:rsid w:val="0063534E"/>
    <w:pPr>
      <w:widowControl w:val="0"/>
      <w:autoSpaceDE w:val="0"/>
      <w:autoSpaceDN w:val="0"/>
      <w:adjustRightInd w:val="0"/>
      <w:spacing w:after="0" w:line="191" w:lineRule="exact"/>
      <w:jc w:val="both"/>
    </w:pPr>
    <w:rPr>
      <w:rFonts w:ascii="Tahoma" w:eastAsia="Times New Roman" w:hAnsi="Tahoma" w:cs="Tahoma"/>
      <w:sz w:val="24"/>
      <w:szCs w:val="24"/>
    </w:rPr>
  </w:style>
  <w:style w:type="paragraph" w:customStyle="1" w:styleId="34">
    <w:name w:val="Стиль3"/>
    <w:basedOn w:val="a0"/>
    <w:link w:val="35"/>
    <w:rsid w:val="0063534E"/>
    <w:pPr>
      <w:spacing w:after="0" w:line="240" w:lineRule="auto"/>
      <w:jc w:val="both"/>
    </w:pPr>
    <w:rPr>
      <w:rFonts w:ascii="Arial" w:eastAsia="Times New Roman" w:hAnsi="Arial"/>
      <w:bCs/>
      <w:iCs/>
      <w:sz w:val="20"/>
      <w:szCs w:val="20"/>
    </w:rPr>
  </w:style>
  <w:style w:type="character" w:customStyle="1" w:styleId="35">
    <w:name w:val="Стиль3 Знак"/>
    <w:link w:val="34"/>
    <w:rsid w:val="0063534E"/>
    <w:rPr>
      <w:rFonts w:ascii="Arial" w:eastAsia="Times New Roman" w:hAnsi="Arial"/>
      <w:bCs/>
      <w:iCs/>
    </w:rPr>
  </w:style>
  <w:style w:type="paragraph" w:customStyle="1" w:styleId="afff0">
    <w:name w:val="Новый"/>
    <w:basedOn w:val="a0"/>
    <w:rsid w:val="0063534E"/>
    <w:pPr>
      <w:spacing w:after="0" w:line="360" w:lineRule="auto"/>
      <w:ind w:firstLine="454"/>
      <w:jc w:val="both"/>
    </w:pPr>
    <w:rPr>
      <w:rFonts w:ascii="Times New Roman" w:eastAsia="Times New Roman" w:hAnsi="Times New Roman"/>
      <w:sz w:val="28"/>
      <w:szCs w:val="24"/>
    </w:rPr>
  </w:style>
  <w:style w:type="paragraph" w:customStyle="1" w:styleId="36">
    <w:name w:val="Заголовок 3+"/>
    <w:basedOn w:val="a0"/>
    <w:rsid w:val="0063534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rPr>
  </w:style>
  <w:style w:type="numbering" w:customStyle="1" w:styleId="28">
    <w:name w:val="Нет списка2"/>
    <w:next w:val="a3"/>
    <w:semiHidden/>
    <w:rsid w:val="0063534E"/>
  </w:style>
  <w:style w:type="table" w:customStyle="1" w:styleId="29">
    <w:name w:val="Сетка таблицы2"/>
    <w:basedOn w:val="a2"/>
    <w:next w:val="aa"/>
    <w:rsid w:val="006353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0"/>
    <w:rsid w:val="0063534E"/>
    <w:pPr>
      <w:spacing w:before="100" w:beforeAutospacing="1" w:after="100" w:afterAutospacing="1" w:line="240" w:lineRule="auto"/>
    </w:pPr>
    <w:rPr>
      <w:rFonts w:ascii="Times New Roman" w:eastAsia="Times New Roman" w:hAnsi="Times New Roman"/>
      <w:sz w:val="24"/>
      <w:szCs w:val="24"/>
    </w:rPr>
  </w:style>
  <w:style w:type="character" w:customStyle="1" w:styleId="c21">
    <w:name w:val="c21"/>
    <w:basedOn w:val="a1"/>
    <w:rsid w:val="0063534E"/>
  </w:style>
  <w:style w:type="character" w:customStyle="1" w:styleId="c35c21">
    <w:name w:val="c35 c21"/>
    <w:basedOn w:val="a1"/>
    <w:rsid w:val="0063534E"/>
  </w:style>
  <w:style w:type="paragraph" w:customStyle="1" w:styleId="c32c0">
    <w:name w:val="c32 c0"/>
    <w:basedOn w:val="a0"/>
    <w:rsid w:val="0063534E"/>
    <w:pPr>
      <w:spacing w:before="100" w:beforeAutospacing="1" w:after="100" w:afterAutospacing="1" w:line="240" w:lineRule="auto"/>
    </w:pPr>
    <w:rPr>
      <w:rFonts w:ascii="Times New Roman" w:eastAsia="Times New Roman" w:hAnsi="Times New Roman"/>
      <w:sz w:val="24"/>
      <w:szCs w:val="24"/>
    </w:rPr>
  </w:style>
  <w:style w:type="character" w:customStyle="1" w:styleId="c21c8c9">
    <w:name w:val="c21 c8 c9"/>
    <w:basedOn w:val="a1"/>
    <w:rsid w:val="0063534E"/>
  </w:style>
  <w:style w:type="paragraph" w:customStyle="1" w:styleId="c0c32">
    <w:name w:val="c0 c32"/>
    <w:basedOn w:val="a0"/>
    <w:rsid w:val="0063534E"/>
    <w:pPr>
      <w:spacing w:before="100" w:beforeAutospacing="1" w:after="100" w:afterAutospacing="1" w:line="240" w:lineRule="auto"/>
    </w:pPr>
    <w:rPr>
      <w:rFonts w:ascii="Times New Roman" w:eastAsia="Times New Roman" w:hAnsi="Times New Roman"/>
      <w:sz w:val="24"/>
      <w:szCs w:val="24"/>
    </w:rPr>
  </w:style>
  <w:style w:type="paragraph" w:customStyle="1" w:styleId="c17">
    <w:name w:val="c17"/>
    <w:basedOn w:val="a0"/>
    <w:rsid w:val="0063534E"/>
    <w:pPr>
      <w:spacing w:before="100" w:beforeAutospacing="1" w:after="100" w:afterAutospacing="1" w:line="240" w:lineRule="auto"/>
    </w:pPr>
    <w:rPr>
      <w:rFonts w:ascii="Times New Roman" w:eastAsia="Times New Roman" w:hAnsi="Times New Roman"/>
      <w:sz w:val="24"/>
      <w:szCs w:val="24"/>
    </w:rPr>
  </w:style>
  <w:style w:type="character" w:customStyle="1" w:styleId="c1c24c7">
    <w:name w:val="c1 c24 c7"/>
    <w:basedOn w:val="a1"/>
    <w:rsid w:val="0063534E"/>
  </w:style>
  <w:style w:type="paragraph" w:customStyle="1" w:styleId="c7">
    <w:name w:val="c7"/>
    <w:basedOn w:val="a0"/>
    <w:uiPriority w:val="99"/>
    <w:rsid w:val="0063534E"/>
    <w:pPr>
      <w:spacing w:before="100" w:beforeAutospacing="1" w:after="100" w:afterAutospacing="1" w:line="240" w:lineRule="auto"/>
    </w:pPr>
    <w:rPr>
      <w:rFonts w:ascii="Times New Roman" w:eastAsia="Times New Roman" w:hAnsi="Times New Roman"/>
      <w:sz w:val="24"/>
      <w:szCs w:val="24"/>
    </w:rPr>
  </w:style>
  <w:style w:type="character" w:customStyle="1" w:styleId="c1c12">
    <w:name w:val="c1 c12"/>
    <w:basedOn w:val="a1"/>
    <w:rsid w:val="0063534E"/>
  </w:style>
  <w:style w:type="character" w:customStyle="1" w:styleId="c1c12c3">
    <w:name w:val="c1 c12 c3"/>
    <w:basedOn w:val="a1"/>
    <w:rsid w:val="0063534E"/>
  </w:style>
  <w:style w:type="character" w:customStyle="1" w:styleId="c1c3">
    <w:name w:val="c1 c3"/>
    <w:basedOn w:val="a1"/>
    <w:rsid w:val="0063534E"/>
  </w:style>
  <w:style w:type="paragraph" w:customStyle="1" w:styleId="19">
    <w:name w:val="Стиль1"/>
    <w:basedOn w:val="a0"/>
    <w:rsid w:val="0063534E"/>
    <w:pPr>
      <w:spacing w:after="0" w:line="240" w:lineRule="auto"/>
      <w:jc w:val="both"/>
    </w:pPr>
    <w:rPr>
      <w:rFonts w:ascii="Arial" w:eastAsia="Times New Roman" w:hAnsi="Arial" w:cs="Arial"/>
      <w:color w:val="444444"/>
    </w:rPr>
  </w:style>
  <w:style w:type="paragraph" w:customStyle="1" w:styleId="2a">
    <w:name w:val="Стиль2"/>
    <w:basedOn w:val="a0"/>
    <w:rsid w:val="0063534E"/>
    <w:pPr>
      <w:spacing w:after="0" w:line="240" w:lineRule="auto"/>
      <w:ind w:firstLine="708"/>
      <w:jc w:val="both"/>
    </w:pPr>
    <w:rPr>
      <w:rFonts w:ascii="Arial" w:eastAsia="Times New Roman" w:hAnsi="Arial" w:cs="Arial"/>
    </w:rPr>
  </w:style>
  <w:style w:type="paragraph" w:customStyle="1" w:styleId="western">
    <w:name w:val="western"/>
    <w:basedOn w:val="a0"/>
    <w:rsid w:val="0063534E"/>
    <w:pPr>
      <w:spacing w:before="100" w:beforeAutospacing="1" w:after="100" w:afterAutospacing="1" w:line="240" w:lineRule="auto"/>
    </w:pPr>
    <w:rPr>
      <w:rFonts w:ascii="Times New Roman" w:eastAsia="Times New Roman" w:hAnsi="Times New Roman"/>
      <w:sz w:val="24"/>
      <w:szCs w:val="24"/>
    </w:rPr>
  </w:style>
  <w:style w:type="paragraph" w:styleId="2b">
    <w:name w:val="List 2"/>
    <w:basedOn w:val="a0"/>
    <w:rsid w:val="0063534E"/>
    <w:pPr>
      <w:spacing w:after="0" w:line="240" w:lineRule="auto"/>
      <w:ind w:left="566" w:hanging="283"/>
    </w:pPr>
    <w:rPr>
      <w:rFonts w:ascii="Times New Roman" w:eastAsia="Times New Roman" w:hAnsi="Times New Roman"/>
      <w:sz w:val="24"/>
      <w:szCs w:val="24"/>
    </w:rPr>
  </w:style>
  <w:style w:type="paragraph" w:styleId="2c">
    <w:name w:val="List Continue 2"/>
    <w:basedOn w:val="a0"/>
    <w:rsid w:val="0063534E"/>
    <w:pPr>
      <w:spacing w:after="120" w:line="240" w:lineRule="auto"/>
      <w:ind w:left="566"/>
    </w:pPr>
    <w:rPr>
      <w:rFonts w:ascii="Times New Roman" w:eastAsia="Times New Roman" w:hAnsi="Times New Roman"/>
      <w:sz w:val="24"/>
      <w:szCs w:val="24"/>
    </w:rPr>
  </w:style>
  <w:style w:type="paragraph" w:customStyle="1" w:styleId="afff1">
    <w:name w:val="Внутренний адрес"/>
    <w:basedOn w:val="a0"/>
    <w:rsid w:val="0063534E"/>
    <w:pPr>
      <w:spacing w:after="0" w:line="240" w:lineRule="auto"/>
    </w:pPr>
    <w:rPr>
      <w:rFonts w:ascii="Times New Roman" w:eastAsia="Times New Roman" w:hAnsi="Times New Roman"/>
      <w:sz w:val="24"/>
      <w:szCs w:val="24"/>
    </w:rPr>
  </w:style>
  <w:style w:type="paragraph" w:styleId="afff2">
    <w:name w:val="Body Text First Indent"/>
    <w:basedOn w:val="af2"/>
    <w:link w:val="afff3"/>
    <w:rsid w:val="0063534E"/>
    <w:pPr>
      <w:shd w:val="clear" w:color="auto" w:fill="auto"/>
      <w:autoSpaceDE/>
      <w:autoSpaceDN/>
      <w:adjustRightInd/>
      <w:spacing w:after="120" w:line="240" w:lineRule="auto"/>
      <w:ind w:firstLine="210"/>
      <w:jc w:val="left"/>
    </w:pPr>
    <w:rPr>
      <w:color w:val="auto"/>
      <w:sz w:val="24"/>
      <w:szCs w:val="24"/>
    </w:rPr>
  </w:style>
  <w:style w:type="character" w:customStyle="1" w:styleId="afff3">
    <w:name w:val="Красная строка Знак"/>
    <w:basedOn w:val="af3"/>
    <w:link w:val="afff2"/>
    <w:rsid w:val="0063534E"/>
    <w:rPr>
      <w:rFonts w:ascii="Times New Roman" w:eastAsia="Times New Roman" w:hAnsi="Times New Roman"/>
      <w:color w:val="000000"/>
      <w:sz w:val="24"/>
      <w:szCs w:val="24"/>
      <w:shd w:val="clear" w:color="auto" w:fill="FFFFFF"/>
    </w:rPr>
  </w:style>
  <w:style w:type="paragraph" w:styleId="2d">
    <w:name w:val="Body Text First Indent 2"/>
    <w:basedOn w:val="af"/>
    <w:link w:val="2e"/>
    <w:rsid w:val="0063534E"/>
    <w:pPr>
      <w:shd w:val="clear" w:color="auto" w:fill="auto"/>
      <w:autoSpaceDE/>
      <w:autoSpaceDN/>
      <w:adjustRightInd/>
      <w:spacing w:after="120" w:line="240" w:lineRule="auto"/>
      <w:ind w:left="283" w:firstLine="210"/>
    </w:pPr>
    <w:rPr>
      <w:color w:val="auto"/>
      <w:sz w:val="24"/>
      <w:szCs w:val="24"/>
    </w:rPr>
  </w:style>
  <w:style w:type="character" w:customStyle="1" w:styleId="2e">
    <w:name w:val="Красная строка 2 Знак"/>
    <w:basedOn w:val="af0"/>
    <w:link w:val="2d"/>
    <w:rsid w:val="0063534E"/>
    <w:rPr>
      <w:rFonts w:ascii="Times New Roman" w:eastAsia="Times New Roman" w:hAnsi="Times New Roman"/>
      <w:color w:val="000000"/>
      <w:sz w:val="24"/>
      <w:szCs w:val="24"/>
      <w:shd w:val="clear" w:color="auto" w:fill="FFFFFF"/>
    </w:rPr>
  </w:style>
  <w:style w:type="character" w:customStyle="1" w:styleId="c3c22">
    <w:name w:val="c3 c22"/>
    <w:basedOn w:val="a1"/>
    <w:rsid w:val="0063534E"/>
  </w:style>
  <w:style w:type="character" w:customStyle="1" w:styleId="c3">
    <w:name w:val="c3"/>
    <w:basedOn w:val="a1"/>
    <w:rsid w:val="0063534E"/>
  </w:style>
  <w:style w:type="paragraph" w:customStyle="1" w:styleId="43">
    <w:name w:val="Стиль4"/>
    <w:basedOn w:val="a0"/>
    <w:rsid w:val="0063534E"/>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0"/>
    <w:rsid w:val="0063534E"/>
    <w:pPr>
      <w:widowControl w:val="0"/>
      <w:autoSpaceDE w:val="0"/>
      <w:autoSpaceDN w:val="0"/>
      <w:adjustRightInd w:val="0"/>
      <w:spacing w:after="0" w:line="240" w:lineRule="auto"/>
    </w:pPr>
    <w:rPr>
      <w:rFonts w:ascii="Arial Black" w:eastAsia="Times New Roman" w:hAnsi="Arial Black"/>
      <w:sz w:val="24"/>
      <w:szCs w:val="24"/>
    </w:rPr>
  </w:style>
  <w:style w:type="character" w:customStyle="1" w:styleId="FontStyle97">
    <w:name w:val="Font Style97"/>
    <w:rsid w:val="0063534E"/>
    <w:rPr>
      <w:rFonts w:ascii="Arial Black" w:hAnsi="Arial Black" w:cs="Arial Black"/>
      <w:sz w:val="16"/>
      <w:szCs w:val="16"/>
    </w:rPr>
  </w:style>
  <w:style w:type="numbering" w:customStyle="1" w:styleId="37">
    <w:name w:val="Нет списка3"/>
    <w:next w:val="a3"/>
    <w:semiHidden/>
    <w:rsid w:val="0063534E"/>
  </w:style>
  <w:style w:type="table" w:customStyle="1" w:styleId="38">
    <w:name w:val="Сетка таблицы3"/>
    <w:basedOn w:val="a2"/>
    <w:next w:val="aa"/>
    <w:rsid w:val="006353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a">
    <w:name w:val="Table Grid 1"/>
    <w:basedOn w:val="a2"/>
    <w:rsid w:val="0063534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4">
    <w:name w:val="endnote text"/>
    <w:basedOn w:val="a0"/>
    <w:link w:val="afff5"/>
    <w:rsid w:val="0063534E"/>
    <w:pPr>
      <w:spacing w:after="0" w:line="240" w:lineRule="auto"/>
    </w:pPr>
    <w:rPr>
      <w:rFonts w:ascii="Times New Roman" w:eastAsia="Times New Roman" w:hAnsi="Times New Roman"/>
      <w:sz w:val="20"/>
      <w:szCs w:val="20"/>
    </w:rPr>
  </w:style>
  <w:style w:type="character" w:customStyle="1" w:styleId="afff5">
    <w:name w:val="Текст концевой сноски Знак"/>
    <w:basedOn w:val="a1"/>
    <w:link w:val="afff4"/>
    <w:rsid w:val="0063534E"/>
    <w:rPr>
      <w:rFonts w:ascii="Times New Roman" w:eastAsia="Times New Roman" w:hAnsi="Times New Roman"/>
    </w:rPr>
  </w:style>
  <w:style w:type="character" w:styleId="afff6">
    <w:name w:val="endnote reference"/>
    <w:rsid w:val="0063534E"/>
    <w:rPr>
      <w:vertAlign w:val="superscript"/>
    </w:rPr>
  </w:style>
  <w:style w:type="character" w:customStyle="1" w:styleId="afff7">
    <w:name w:val="Подпись к таблице_"/>
    <w:link w:val="afff8"/>
    <w:rsid w:val="0063534E"/>
    <w:rPr>
      <w:rFonts w:ascii="Arial" w:eastAsia="Arial" w:hAnsi="Arial" w:cs="Arial"/>
      <w:sz w:val="23"/>
      <w:szCs w:val="23"/>
      <w:shd w:val="clear" w:color="auto" w:fill="FFFFFF"/>
    </w:rPr>
  </w:style>
  <w:style w:type="character" w:customStyle="1" w:styleId="39">
    <w:name w:val="Основной текст (3)_"/>
    <w:link w:val="3a"/>
    <w:uiPriority w:val="99"/>
    <w:rsid w:val="0063534E"/>
    <w:rPr>
      <w:rFonts w:ascii="Arial" w:eastAsia="Arial" w:hAnsi="Arial" w:cs="Arial"/>
      <w:sz w:val="19"/>
      <w:szCs w:val="19"/>
      <w:shd w:val="clear" w:color="auto" w:fill="FFFFFF"/>
    </w:rPr>
  </w:style>
  <w:style w:type="character" w:customStyle="1" w:styleId="52">
    <w:name w:val="Основной текст (5)_"/>
    <w:link w:val="53"/>
    <w:uiPriority w:val="99"/>
    <w:rsid w:val="0063534E"/>
    <w:rPr>
      <w:rFonts w:ascii="Arial" w:eastAsia="Arial" w:hAnsi="Arial" w:cs="Arial"/>
      <w:sz w:val="21"/>
      <w:szCs w:val="21"/>
      <w:shd w:val="clear" w:color="auto" w:fill="FFFFFF"/>
    </w:rPr>
  </w:style>
  <w:style w:type="character" w:customStyle="1" w:styleId="2f">
    <w:name w:val="Основной текст (2)_"/>
    <w:uiPriority w:val="99"/>
    <w:rsid w:val="0063534E"/>
    <w:rPr>
      <w:rFonts w:ascii="Arial" w:eastAsia="Arial" w:hAnsi="Arial" w:cs="Arial"/>
      <w:b w:val="0"/>
      <w:bCs w:val="0"/>
      <w:i w:val="0"/>
      <w:iCs w:val="0"/>
      <w:smallCaps w:val="0"/>
      <w:strike w:val="0"/>
      <w:spacing w:val="0"/>
      <w:sz w:val="20"/>
      <w:szCs w:val="20"/>
    </w:rPr>
  </w:style>
  <w:style w:type="character" w:customStyle="1" w:styleId="2f0">
    <w:name w:val="Основной текст (2)"/>
    <w:basedOn w:val="2f"/>
    <w:rsid w:val="0063534E"/>
    <w:rPr>
      <w:rFonts w:ascii="Arial" w:eastAsia="Arial" w:hAnsi="Arial" w:cs="Arial"/>
      <w:b w:val="0"/>
      <w:bCs w:val="0"/>
      <w:i w:val="0"/>
      <w:iCs w:val="0"/>
      <w:smallCaps w:val="0"/>
      <w:strike w:val="0"/>
      <w:spacing w:val="0"/>
      <w:sz w:val="20"/>
      <w:szCs w:val="20"/>
    </w:rPr>
  </w:style>
  <w:style w:type="paragraph" w:customStyle="1" w:styleId="afff8">
    <w:name w:val="Подпись к таблице"/>
    <w:basedOn w:val="a0"/>
    <w:link w:val="afff7"/>
    <w:rsid w:val="0063534E"/>
    <w:pPr>
      <w:shd w:val="clear" w:color="auto" w:fill="FFFFFF"/>
      <w:spacing w:after="0" w:line="0" w:lineRule="atLeast"/>
    </w:pPr>
    <w:rPr>
      <w:rFonts w:ascii="Arial" w:eastAsia="Arial" w:hAnsi="Arial" w:cs="Arial"/>
      <w:sz w:val="23"/>
      <w:szCs w:val="23"/>
    </w:rPr>
  </w:style>
  <w:style w:type="paragraph" w:customStyle="1" w:styleId="3a">
    <w:name w:val="Основной текст (3)"/>
    <w:basedOn w:val="a0"/>
    <w:link w:val="39"/>
    <w:uiPriority w:val="99"/>
    <w:rsid w:val="0063534E"/>
    <w:pPr>
      <w:shd w:val="clear" w:color="auto" w:fill="FFFFFF"/>
      <w:spacing w:after="0" w:line="0" w:lineRule="atLeast"/>
    </w:pPr>
    <w:rPr>
      <w:rFonts w:ascii="Arial" w:eastAsia="Arial" w:hAnsi="Arial" w:cs="Arial"/>
      <w:sz w:val="19"/>
      <w:szCs w:val="19"/>
    </w:rPr>
  </w:style>
  <w:style w:type="paragraph" w:customStyle="1" w:styleId="53">
    <w:name w:val="Основной текст (5)"/>
    <w:basedOn w:val="a0"/>
    <w:link w:val="52"/>
    <w:uiPriority w:val="99"/>
    <w:rsid w:val="0063534E"/>
    <w:pPr>
      <w:shd w:val="clear" w:color="auto" w:fill="FFFFFF"/>
      <w:spacing w:after="0" w:line="0" w:lineRule="atLeast"/>
    </w:pPr>
    <w:rPr>
      <w:rFonts w:ascii="Arial" w:eastAsia="Arial" w:hAnsi="Arial" w:cs="Arial"/>
      <w:sz w:val="21"/>
      <w:szCs w:val="21"/>
    </w:rPr>
  </w:style>
  <w:style w:type="character" w:customStyle="1" w:styleId="url1">
    <w:name w:val="url1"/>
    <w:basedOn w:val="a1"/>
    <w:rsid w:val="0063534E"/>
  </w:style>
  <w:style w:type="character" w:customStyle="1" w:styleId="1b">
    <w:name w:val="Верхний колонтитул Знак1"/>
    <w:basedOn w:val="a1"/>
    <w:uiPriority w:val="99"/>
    <w:semiHidden/>
    <w:rsid w:val="0063534E"/>
  </w:style>
  <w:style w:type="character" w:customStyle="1" w:styleId="1c">
    <w:name w:val="Нижний колонтитул Знак1"/>
    <w:basedOn w:val="a1"/>
    <w:uiPriority w:val="99"/>
    <w:semiHidden/>
    <w:rsid w:val="0063534E"/>
  </w:style>
  <w:style w:type="character" w:customStyle="1" w:styleId="2f1">
    <w:name w:val="Основной текст + Полужирный2"/>
    <w:rsid w:val="0063534E"/>
    <w:rPr>
      <w:rFonts w:ascii="Arial" w:eastAsia="Arial" w:hAnsi="Arial" w:cs="Arial"/>
      <w:b/>
      <w:bCs/>
      <w:i w:val="0"/>
      <w:iCs w:val="0"/>
      <w:smallCaps w:val="0"/>
      <w:strike w:val="0"/>
      <w:spacing w:val="0"/>
      <w:sz w:val="21"/>
      <w:szCs w:val="21"/>
    </w:rPr>
  </w:style>
  <w:style w:type="paragraph" w:customStyle="1" w:styleId="3b">
    <w:name w:val="Основной текст3"/>
    <w:basedOn w:val="a0"/>
    <w:rsid w:val="0063534E"/>
    <w:pPr>
      <w:widowControl w:val="0"/>
      <w:shd w:val="clear" w:color="auto" w:fill="FFFFFF"/>
      <w:spacing w:after="0" w:line="264" w:lineRule="exact"/>
      <w:ind w:hanging="800"/>
      <w:jc w:val="both"/>
    </w:pPr>
    <w:rPr>
      <w:rFonts w:ascii="Segoe UI" w:eastAsia="Segoe UI" w:hAnsi="Segoe UI" w:cs="Segoe UI"/>
      <w:color w:val="000000"/>
      <w:sz w:val="21"/>
      <w:szCs w:val="21"/>
    </w:rPr>
  </w:style>
  <w:style w:type="paragraph" w:customStyle="1" w:styleId="c27">
    <w:name w:val="c27"/>
    <w:basedOn w:val="a0"/>
    <w:uiPriority w:val="99"/>
    <w:rsid w:val="0063534E"/>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a0"/>
    <w:uiPriority w:val="99"/>
    <w:rsid w:val="0063534E"/>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uiPriority w:val="99"/>
    <w:rsid w:val="0063534E"/>
    <w:rPr>
      <w:rFonts w:cs="Times New Roman"/>
    </w:rPr>
  </w:style>
  <w:style w:type="paragraph" w:customStyle="1" w:styleId="c6">
    <w:name w:val="c6"/>
    <w:basedOn w:val="a0"/>
    <w:uiPriority w:val="99"/>
    <w:rsid w:val="0063534E"/>
    <w:pPr>
      <w:spacing w:before="100" w:beforeAutospacing="1" w:after="100" w:afterAutospacing="1" w:line="240" w:lineRule="auto"/>
    </w:pPr>
    <w:rPr>
      <w:rFonts w:ascii="Times New Roman" w:eastAsia="Times New Roman" w:hAnsi="Times New Roman"/>
      <w:sz w:val="24"/>
      <w:szCs w:val="24"/>
    </w:rPr>
  </w:style>
  <w:style w:type="character" w:customStyle="1" w:styleId="c14">
    <w:name w:val="c14"/>
    <w:uiPriority w:val="99"/>
    <w:rsid w:val="0063534E"/>
    <w:rPr>
      <w:rFonts w:cs="Times New Roman"/>
    </w:rPr>
  </w:style>
  <w:style w:type="paragraph" w:customStyle="1" w:styleId="c33">
    <w:name w:val="c33"/>
    <w:basedOn w:val="a0"/>
    <w:uiPriority w:val="99"/>
    <w:rsid w:val="0063534E"/>
    <w:pPr>
      <w:spacing w:before="100" w:beforeAutospacing="1" w:after="100" w:afterAutospacing="1" w:line="240" w:lineRule="auto"/>
    </w:pPr>
    <w:rPr>
      <w:rFonts w:ascii="Times New Roman" w:eastAsia="Times New Roman" w:hAnsi="Times New Roman"/>
      <w:sz w:val="24"/>
      <w:szCs w:val="24"/>
    </w:rPr>
  </w:style>
  <w:style w:type="paragraph" w:customStyle="1" w:styleId="c24">
    <w:name w:val="c24"/>
    <w:basedOn w:val="a0"/>
    <w:uiPriority w:val="99"/>
    <w:rsid w:val="0063534E"/>
    <w:pPr>
      <w:spacing w:before="100" w:beforeAutospacing="1" w:after="100" w:afterAutospacing="1" w:line="240" w:lineRule="auto"/>
    </w:pPr>
    <w:rPr>
      <w:rFonts w:ascii="Times New Roman" w:eastAsia="Times New Roman" w:hAnsi="Times New Roman"/>
      <w:sz w:val="24"/>
      <w:szCs w:val="24"/>
    </w:rPr>
  </w:style>
  <w:style w:type="paragraph" w:customStyle="1" w:styleId="c16">
    <w:name w:val="c16"/>
    <w:basedOn w:val="a0"/>
    <w:uiPriority w:val="99"/>
    <w:rsid w:val="0063534E"/>
    <w:pPr>
      <w:spacing w:before="100" w:beforeAutospacing="1" w:after="100" w:afterAutospacing="1" w:line="240" w:lineRule="auto"/>
    </w:pPr>
    <w:rPr>
      <w:rFonts w:ascii="Times New Roman" w:eastAsia="Times New Roman" w:hAnsi="Times New Roman"/>
      <w:sz w:val="24"/>
      <w:szCs w:val="24"/>
    </w:rPr>
  </w:style>
  <w:style w:type="paragraph" w:customStyle="1" w:styleId="c47">
    <w:name w:val="c47"/>
    <w:basedOn w:val="a0"/>
    <w:uiPriority w:val="99"/>
    <w:rsid w:val="0063534E"/>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a0"/>
    <w:uiPriority w:val="99"/>
    <w:rsid w:val="0063534E"/>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64">
    <w:name w:val="Font Style64"/>
    <w:uiPriority w:val="99"/>
    <w:rsid w:val="0063534E"/>
    <w:rPr>
      <w:rFonts w:ascii="Times New Roman" w:hAnsi="Times New Roman"/>
      <w:sz w:val="20"/>
    </w:rPr>
  </w:style>
  <w:style w:type="character" w:customStyle="1" w:styleId="FontStyle93">
    <w:name w:val="Font Style93"/>
    <w:uiPriority w:val="99"/>
    <w:rsid w:val="0063534E"/>
    <w:rPr>
      <w:rFonts w:ascii="Arial Black" w:hAnsi="Arial Black"/>
      <w:spacing w:val="-10"/>
      <w:sz w:val="26"/>
    </w:rPr>
  </w:style>
  <w:style w:type="paragraph" w:customStyle="1" w:styleId="ParagraphStyle">
    <w:name w:val="Paragraph Style"/>
    <w:rsid w:val="0063534E"/>
    <w:pPr>
      <w:widowControl w:val="0"/>
      <w:autoSpaceDE w:val="0"/>
      <w:autoSpaceDN w:val="0"/>
      <w:adjustRightInd w:val="0"/>
    </w:pPr>
    <w:rPr>
      <w:rFonts w:ascii="Arial" w:eastAsia="Times New Roman" w:hAnsi="Arial" w:cs="Arial"/>
      <w:sz w:val="24"/>
      <w:szCs w:val="24"/>
    </w:rPr>
  </w:style>
  <w:style w:type="character" w:customStyle="1" w:styleId="afff9">
    <w:name w:val="Основной текст_"/>
    <w:link w:val="1d"/>
    <w:rsid w:val="0063534E"/>
    <w:rPr>
      <w:spacing w:val="3"/>
      <w:sz w:val="16"/>
      <w:szCs w:val="16"/>
      <w:shd w:val="clear" w:color="auto" w:fill="FFFFFF"/>
    </w:rPr>
  </w:style>
  <w:style w:type="character" w:customStyle="1" w:styleId="9pt">
    <w:name w:val="Основной текст + 9 pt"/>
    <w:aliases w:val="Курсив,Основной текст + 9 pt2"/>
    <w:basedOn w:val="afff9"/>
    <w:uiPriority w:val="99"/>
    <w:rsid w:val="0063534E"/>
    <w:rPr>
      <w:spacing w:val="3"/>
      <w:sz w:val="16"/>
      <w:szCs w:val="16"/>
      <w:shd w:val="clear" w:color="auto" w:fill="FFFFFF"/>
    </w:rPr>
  </w:style>
  <w:style w:type="paragraph" w:customStyle="1" w:styleId="1d">
    <w:name w:val="Основной текст1"/>
    <w:basedOn w:val="a0"/>
    <w:link w:val="afff9"/>
    <w:rsid w:val="0063534E"/>
    <w:pPr>
      <w:shd w:val="clear" w:color="auto" w:fill="FFFFFF"/>
      <w:spacing w:after="600" w:line="0" w:lineRule="atLeast"/>
      <w:jc w:val="both"/>
    </w:pPr>
    <w:rPr>
      <w:spacing w:val="3"/>
      <w:sz w:val="16"/>
      <w:szCs w:val="16"/>
    </w:rPr>
  </w:style>
  <w:style w:type="character" w:customStyle="1" w:styleId="9pt0">
    <w:name w:val="Основной текст + 9 pt;Полужирный"/>
    <w:rsid w:val="0063534E"/>
    <w:rPr>
      <w:rFonts w:ascii="Times New Roman" w:eastAsia="Times New Roman" w:hAnsi="Times New Roman" w:cs="Times New Roman"/>
      <w:b/>
      <w:bCs/>
      <w:i w:val="0"/>
      <w:iCs w:val="0"/>
      <w:smallCaps w:val="0"/>
      <w:strike w:val="0"/>
      <w:spacing w:val="-1"/>
      <w:sz w:val="16"/>
      <w:szCs w:val="16"/>
      <w:shd w:val="clear" w:color="auto" w:fill="FFFFFF"/>
    </w:rPr>
  </w:style>
  <w:style w:type="character" w:customStyle="1" w:styleId="29pt">
    <w:name w:val="Основной текст (2) + 9 pt"/>
    <w:rsid w:val="0063534E"/>
    <w:rPr>
      <w:spacing w:val="-1"/>
      <w:sz w:val="16"/>
      <w:szCs w:val="16"/>
      <w:shd w:val="clear" w:color="auto" w:fill="FFFFFF"/>
    </w:rPr>
  </w:style>
  <w:style w:type="character" w:customStyle="1" w:styleId="44">
    <w:name w:val="Основной текст (4)_"/>
    <w:link w:val="45"/>
    <w:uiPriority w:val="99"/>
    <w:rsid w:val="0063534E"/>
    <w:rPr>
      <w:spacing w:val="-2"/>
      <w:sz w:val="16"/>
      <w:szCs w:val="16"/>
      <w:shd w:val="clear" w:color="auto" w:fill="FFFFFF"/>
    </w:rPr>
  </w:style>
  <w:style w:type="character" w:customStyle="1" w:styleId="49pt">
    <w:name w:val="Основной текст (4) + 9 pt"/>
    <w:rsid w:val="0063534E"/>
    <w:rPr>
      <w:spacing w:val="-1"/>
      <w:sz w:val="16"/>
      <w:szCs w:val="16"/>
      <w:shd w:val="clear" w:color="auto" w:fill="FFFFFF"/>
    </w:rPr>
  </w:style>
  <w:style w:type="character" w:customStyle="1" w:styleId="29pt0">
    <w:name w:val="Основной текст (2) + 9 pt;Не курсив"/>
    <w:rsid w:val="0063534E"/>
    <w:rPr>
      <w:i/>
      <w:iCs/>
      <w:spacing w:val="3"/>
      <w:sz w:val="16"/>
      <w:szCs w:val="16"/>
      <w:shd w:val="clear" w:color="auto" w:fill="FFFFFF"/>
    </w:rPr>
  </w:style>
  <w:style w:type="paragraph" w:customStyle="1" w:styleId="45">
    <w:name w:val="Основной текст (4)"/>
    <w:basedOn w:val="a0"/>
    <w:link w:val="44"/>
    <w:uiPriority w:val="99"/>
    <w:rsid w:val="0063534E"/>
    <w:pPr>
      <w:shd w:val="clear" w:color="auto" w:fill="FFFFFF"/>
      <w:spacing w:after="0" w:line="0" w:lineRule="atLeast"/>
      <w:jc w:val="both"/>
    </w:pPr>
    <w:rPr>
      <w:spacing w:val="-2"/>
      <w:sz w:val="16"/>
      <w:szCs w:val="16"/>
    </w:rPr>
  </w:style>
  <w:style w:type="character" w:customStyle="1" w:styleId="9pt1">
    <w:name w:val="Основной текст + 9 pt;Курсив"/>
    <w:rsid w:val="0063534E"/>
    <w:rPr>
      <w:rFonts w:ascii="Times New Roman" w:eastAsia="Times New Roman" w:hAnsi="Times New Roman" w:cs="Times New Roman"/>
      <w:b w:val="0"/>
      <w:bCs w:val="0"/>
      <w:i/>
      <w:iCs/>
      <w:smallCaps w:val="0"/>
      <w:strike w:val="0"/>
      <w:spacing w:val="-1"/>
      <w:sz w:val="16"/>
      <w:szCs w:val="16"/>
      <w:shd w:val="clear" w:color="auto" w:fill="FFFFFF"/>
    </w:rPr>
  </w:style>
  <w:style w:type="character" w:customStyle="1" w:styleId="49pt0">
    <w:name w:val="Основной текст (4) + 9 pt;Не полужирный"/>
    <w:rsid w:val="0063534E"/>
    <w:rPr>
      <w:rFonts w:ascii="Times New Roman" w:eastAsia="Times New Roman" w:hAnsi="Times New Roman" w:cs="Times New Roman"/>
      <w:b/>
      <w:bCs/>
      <w:i w:val="0"/>
      <w:iCs w:val="0"/>
      <w:smallCaps w:val="0"/>
      <w:strike w:val="0"/>
      <w:spacing w:val="3"/>
      <w:sz w:val="16"/>
      <w:szCs w:val="16"/>
      <w:shd w:val="clear" w:color="auto" w:fill="FFFFFF"/>
    </w:rPr>
  </w:style>
  <w:style w:type="character" w:customStyle="1" w:styleId="29pt1">
    <w:name w:val="Основной текст (2) + 9 pt;Полужирный;Не курсив"/>
    <w:rsid w:val="0063534E"/>
    <w:rPr>
      <w:rFonts w:ascii="Times New Roman" w:eastAsia="Times New Roman" w:hAnsi="Times New Roman" w:cs="Times New Roman"/>
      <w:b/>
      <w:bCs/>
      <w:i/>
      <w:iCs/>
      <w:smallCaps w:val="0"/>
      <w:strike w:val="0"/>
      <w:spacing w:val="-1"/>
      <w:sz w:val="16"/>
      <w:szCs w:val="16"/>
      <w:shd w:val="clear" w:color="auto" w:fill="FFFFFF"/>
    </w:rPr>
  </w:style>
  <w:style w:type="character" w:customStyle="1" w:styleId="afffa">
    <w:name w:val="Колонтитул_"/>
    <w:link w:val="afffb"/>
    <w:rsid w:val="0063534E"/>
    <w:rPr>
      <w:shd w:val="clear" w:color="auto" w:fill="FFFFFF"/>
    </w:rPr>
  </w:style>
  <w:style w:type="paragraph" w:customStyle="1" w:styleId="afffb">
    <w:name w:val="Колонтитул"/>
    <w:basedOn w:val="a0"/>
    <w:link w:val="afffa"/>
    <w:rsid w:val="0063534E"/>
    <w:pPr>
      <w:shd w:val="clear" w:color="auto" w:fill="FFFFFF"/>
      <w:spacing w:after="0" w:line="240" w:lineRule="auto"/>
    </w:pPr>
    <w:rPr>
      <w:sz w:val="20"/>
      <w:szCs w:val="20"/>
    </w:rPr>
  </w:style>
  <w:style w:type="character" w:customStyle="1" w:styleId="62">
    <w:name w:val="Заголовок №6 (2)_"/>
    <w:link w:val="620"/>
    <w:rsid w:val="0063534E"/>
    <w:rPr>
      <w:spacing w:val="-1"/>
      <w:sz w:val="16"/>
      <w:szCs w:val="16"/>
      <w:shd w:val="clear" w:color="auto" w:fill="FFFFFF"/>
    </w:rPr>
  </w:style>
  <w:style w:type="character" w:customStyle="1" w:styleId="49pt1">
    <w:name w:val="Основной текст (4) + 9 pt;Не полужирный;Курсив"/>
    <w:rsid w:val="0063534E"/>
    <w:rPr>
      <w:rFonts w:ascii="Times New Roman" w:eastAsia="Times New Roman" w:hAnsi="Times New Roman" w:cs="Times New Roman"/>
      <w:b/>
      <w:bCs/>
      <w:i/>
      <w:iCs/>
      <w:smallCaps w:val="0"/>
      <w:strike w:val="0"/>
      <w:spacing w:val="-1"/>
      <w:sz w:val="16"/>
      <w:szCs w:val="16"/>
      <w:shd w:val="clear" w:color="auto" w:fill="FFFFFF"/>
    </w:rPr>
  </w:style>
  <w:style w:type="paragraph" w:customStyle="1" w:styleId="620">
    <w:name w:val="Заголовок №6 (2)"/>
    <w:basedOn w:val="a0"/>
    <w:link w:val="62"/>
    <w:rsid w:val="0063534E"/>
    <w:pPr>
      <w:shd w:val="clear" w:color="auto" w:fill="FFFFFF"/>
      <w:spacing w:after="0" w:line="187" w:lineRule="exact"/>
      <w:jc w:val="both"/>
      <w:outlineLvl w:val="5"/>
    </w:pPr>
    <w:rPr>
      <w:spacing w:val="-1"/>
      <w:sz w:val="16"/>
      <w:szCs w:val="16"/>
    </w:rPr>
  </w:style>
  <w:style w:type="character" w:customStyle="1" w:styleId="9pt2">
    <w:name w:val="Колонтитул + 9 pt"/>
    <w:rsid w:val="0063534E"/>
    <w:rPr>
      <w:rFonts w:ascii="Times New Roman" w:eastAsia="Times New Roman" w:hAnsi="Times New Roman" w:cs="Times New Roman"/>
      <w:b w:val="0"/>
      <w:bCs w:val="0"/>
      <w:i w:val="0"/>
      <w:iCs w:val="0"/>
      <w:smallCaps w:val="0"/>
      <w:strike w:val="0"/>
      <w:spacing w:val="2"/>
      <w:sz w:val="16"/>
      <w:szCs w:val="16"/>
      <w:shd w:val="clear" w:color="auto" w:fill="FFFFFF"/>
    </w:rPr>
  </w:style>
  <w:style w:type="character" w:customStyle="1" w:styleId="9pt3">
    <w:name w:val="Колонтитул + 9 pt;Полужирный"/>
    <w:rsid w:val="0063534E"/>
    <w:rPr>
      <w:rFonts w:ascii="Times New Roman" w:eastAsia="Times New Roman" w:hAnsi="Times New Roman" w:cs="Times New Roman"/>
      <w:b/>
      <w:bCs/>
      <w:i w:val="0"/>
      <w:iCs w:val="0"/>
      <w:smallCaps w:val="0"/>
      <w:strike w:val="0"/>
      <w:spacing w:val="1"/>
      <w:sz w:val="16"/>
      <w:szCs w:val="16"/>
      <w:shd w:val="clear" w:color="auto" w:fill="FFFFFF"/>
    </w:rPr>
  </w:style>
  <w:style w:type="character" w:customStyle="1" w:styleId="46">
    <w:name w:val="Основной текст (46)_"/>
    <w:link w:val="460"/>
    <w:locked/>
    <w:rsid w:val="0063534E"/>
    <w:rPr>
      <w:spacing w:val="3"/>
      <w:shd w:val="clear" w:color="auto" w:fill="FFFFFF"/>
    </w:rPr>
  </w:style>
  <w:style w:type="paragraph" w:customStyle="1" w:styleId="460">
    <w:name w:val="Основной текст (46)"/>
    <w:basedOn w:val="a0"/>
    <w:link w:val="46"/>
    <w:rsid w:val="0063534E"/>
    <w:pPr>
      <w:shd w:val="clear" w:color="auto" w:fill="FFFFFF"/>
      <w:spacing w:after="0" w:line="0" w:lineRule="atLeast"/>
    </w:pPr>
    <w:rPr>
      <w:spacing w:val="3"/>
      <w:sz w:val="20"/>
      <w:szCs w:val="20"/>
    </w:rPr>
  </w:style>
  <w:style w:type="character" w:customStyle="1" w:styleId="54">
    <w:name w:val="Заголовок №5 (4)_"/>
    <w:link w:val="540"/>
    <w:locked/>
    <w:rsid w:val="0063534E"/>
    <w:rPr>
      <w:rFonts w:ascii="Tahoma" w:eastAsia="Tahoma" w:hAnsi="Tahoma" w:cs="Tahoma"/>
      <w:spacing w:val="3"/>
      <w:sz w:val="19"/>
      <w:szCs w:val="19"/>
      <w:shd w:val="clear" w:color="auto" w:fill="FFFFFF"/>
    </w:rPr>
  </w:style>
  <w:style w:type="paragraph" w:customStyle="1" w:styleId="540">
    <w:name w:val="Заголовок №5 (4)"/>
    <w:basedOn w:val="a0"/>
    <w:link w:val="54"/>
    <w:rsid w:val="0063534E"/>
    <w:pPr>
      <w:shd w:val="clear" w:color="auto" w:fill="FFFFFF"/>
      <w:spacing w:before="300" w:after="0" w:line="0" w:lineRule="atLeast"/>
      <w:outlineLvl w:val="4"/>
    </w:pPr>
    <w:rPr>
      <w:rFonts w:ascii="Tahoma" w:eastAsia="Tahoma" w:hAnsi="Tahoma" w:cs="Tahoma"/>
      <w:spacing w:val="3"/>
      <w:sz w:val="19"/>
      <w:szCs w:val="19"/>
    </w:rPr>
  </w:style>
  <w:style w:type="character" w:customStyle="1" w:styleId="afffc">
    <w:name w:val="Сноска_"/>
    <w:link w:val="afffd"/>
    <w:locked/>
    <w:rsid w:val="0063534E"/>
    <w:rPr>
      <w:spacing w:val="3"/>
      <w:sz w:val="16"/>
      <w:szCs w:val="16"/>
      <w:shd w:val="clear" w:color="auto" w:fill="FFFFFF"/>
    </w:rPr>
  </w:style>
  <w:style w:type="paragraph" w:customStyle="1" w:styleId="afffd">
    <w:name w:val="Сноска"/>
    <w:basedOn w:val="a0"/>
    <w:link w:val="afffc"/>
    <w:rsid w:val="0063534E"/>
    <w:pPr>
      <w:shd w:val="clear" w:color="auto" w:fill="FFFFFF"/>
      <w:spacing w:after="0" w:line="211" w:lineRule="exact"/>
      <w:jc w:val="both"/>
    </w:pPr>
    <w:rPr>
      <w:spacing w:val="3"/>
      <w:sz w:val="16"/>
      <w:szCs w:val="16"/>
    </w:rPr>
  </w:style>
  <w:style w:type="character" w:customStyle="1" w:styleId="461">
    <w:name w:val="Основной текст (46) + Полужирный"/>
    <w:rsid w:val="0063534E"/>
    <w:rPr>
      <w:b/>
      <w:bCs/>
      <w:spacing w:val="0"/>
      <w:shd w:val="clear" w:color="auto" w:fill="FFFFFF"/>
    </w:rPr>
  </w:style>
  <w:style w:type="character" w:customStyle="1" w:styleId="462">
    <w:name w:val="Основной текст (46) + Курсив"/>
    <w:rsid w:val="0063534E"/>
    <w:rPr>
      <w:i/>
      <w:iCs/>
      <w:spacing w:val="0"/>
      <w:shd w:val="clear" w:color="auto" w:fill="FFFFFF"/>
    </w:rPr>
  </w:style>
  <w:style w:type="character" w:customStyle="1" w:styleId="520">
    <w:name w:val="Основной текст (52)"/>
    <w:rsid w:val="0063534E"/>
    <w:rPr>
      <w:rFonts w:ascii="Garamond" w:eastAsia="Garamond" w:hAnsi="Garamond" w:cs="Garamond" w:hint="default"/>
      <w:b w:val="0"/>
      <w:bCs w:val="0"/>
      <w:i w:val="0"/>
      <w:iCs w:val="0"/>
      <w:smallCaps w:val="0"/>
      <w:strike w:val="0"/>
      <w:dstrike w:val="0"/>
      <w:color w:val="FFFFFF"/>
      <w:w w:val="100"/>
      <w:sz w:val="46"/>
      <w:szCs w:val="46"/>
      <w:u w:val="none"/>
      <w:effect w:val="none"/>
    </w:rPr>
  </w:style>
  <w:style w:type="character" w:customStyle="1" w:styleId="250">
    <w:name w:val="Заголовок №2 (5)"/>
    <w:rsid w:val="0063534E"/>
    <w:rPr>
      <w:rFonts w:ascii="Tahoma" w:eastAsia="Tahoma" w:hAnsi="Tahoma" w:cs="Tahoma" w:hint="default"/>
      <w:b w:val="0"/>
      <w:bCs w:val="0"/>
      <w:i w:val="0"/>
      <w:iCs w:val="0"/>
      <w:smallCaps w:val="0"/>
      <w:strike w:val="0"/>
      <w:dstrike w:val="0"/>
      <w:color w:val="FFFFFF"/>
      <w:spacing w:val="5"/>
      <w:sz w:val="28"/>
      <w:szCs w:val="28"/>
      <w:u w:val="none"/>
      <w:effect w:val="none"/>
    </w:rPr>
  </w:style>
  <w:style w:type="character" w:customStyle="1" w:styleId="4311pt">
    <w:name w:val="Основной текст (43) + 11 pt;Не полужирный"/>
    <w:rsid w:val="0063534E"/>
    <w:rPr>
      <w:rFonts w:ascii="Times New Roman" w:eastAsia="Times New Roman" w:hAnsi="Times New Roman" w:cs="Times New Roman"/>
      <w:spacing w:val="3"/>
      <w:sz w:val="20"/>
      <w:szCs w:val="20"/>
    </w:rPr>
  </w:style>
  <w:style w:type="character" w:customStyle="1" w:styleId="4311pt0">
    <w:name w:val="Основной текст (43) + 11 pt;Не полужирный;Курсив"/>
    <w:rsid w:val="0063534E"/>
    <w:rPr>
      <w:rFonts w:ascii="Times New Roman" w:eastAsia="Times New Roman" w:hAnsi="Times New Roman" w:cs="Times New Roman"/>
      <w:i/>
      <w:iCs/>
      <w:spacing w:val="0"/>
      <w:sz w:val="20"/>
      <w:szCs w:val="20"/>
    </w:rPr>
  </w:style>
  <w:style w:type="character" w:customStyle="1" w:styleId="510">
    <w:name w:val="Основной текст (51)_"/>
    <w:link w:val="511"/>
    <w:rsid w:val="0063534E"/>
    <w:rPr>
      <w:spacing w:val="4"/>
      <w:shd w:val="clear" w:color="auto" w:fill="FFFFFF"/>
    </w:rPr>
  </w:style>
  <w:style w:type="paragraph" w:customStyle="1" w:styleId="511">
    <w:name w:val="Основной текст (51)"/>
    <w:basedOn w:val="a0"/>
    <w:link w:val="510"/>
    <w:rsid w:val="0063534E"/>
    <w:pPr>
      <w:shd w:val="clear" w:color="auto" w:fill="FFFFFF"/>
      <w:spacing w:after="0" w:line="206" w:lineRule="exact"/>
      <w:ind w:firstLine="280"/>
      <w:jc w:val="both"/>
    </w:pPr>
    <w:rPr>
      <w:spacing w:val="4"/>
      <w:sz w:val="20"/>
      <w:szCs w:val="20"/>
    </w:rPr>
  </w:style>
  <w:style w:type="character" w:customStyle="1" w:styleId="55">
    <w:name w:val="Заголовок №5 (5)_"/>
    <w:link w:val="550"/>
    <w:rsid w:val="0063534E"/>
    <w:rPr>
      <w:rFonts w:ascii="Tahoma" w:eastAsia="Tahoma" w:hAnsi="Tahoma" w:cs="Tahoma"/>
      <w:spacing w:val="1"/>
      <w:shd w:val="clear" w:color="auto" w:fill="FFFFFF"/>
    </w:rPr>
  </w:style>
  <w:style w:type="paragraph" w:customStyle="1" w:styleId="550">
    <w:name w:val="Заголовок №5 (5)"/>
    <w:basedOn w:val="a0"/>
    <w:link w:val="55"/>
    <w:rsid w:val="0063534E"/>
    <w:pPr>
      <w:shd w:val="clear" w:color="auto" w:fill="FFFFFF"/>
      <w:spacing w:before="180" w:after="0" w:line="0" w:lineRule="atLeast"/>
      <w:outlineLvl w:val="4"/>
    </w:pPr>
    <w:rPr>
      <w:rFonts w:ascii="Tahoma" w:eastAsia="Tahoma" w:hAnsi="Tahoma" w:cs="Tahoma"/>
      <w:spacing w:val="1"/>
      <w:sz w:val="20"/>
      <w:szCs w:val="20"/>
    </w:rPr>
  </w:style>
  <w:style w:type="character" w:customStyle="1" w:styleId="43105pt">
    <w:name w:val="Основной текст (43) + 10;5 pt;Не полужирный"/>
    <w:rsid w:val="0063534E"/>
    <w:rPr>
      <w:rFonts w:ascii="Times New Roman" w:eastAsia="Times New Roman" w:hAnsi="Times New Roman" w:cs="Times New Roman"/>
      <w:spacing w:val="4"/>
      <w:sz w:val="20"/>
      <w:szCs w:val="20"/>
    </w:rPr>
  </w:style>
  <w:style w:type="paragraph" w:customStyle="1" w:styleId="zagarial120">
    <w:name w:val="zag_arial_120"/>
    <w:basedOn w:val="a0"/>
    <w:uiPriority w:val="99"/>
    <w:rsid w:val="0063534E"/>
    <w:pPr>
      <w:spacing w:before="100" w:beforeAutospacing="1" w:after="100" w:afterAutospacing="1" w:line="240" w:lineRule="auto"/>
      <w:jc w:val="center"/>
    </w:pPr>
    <w:rPr>
      <w:rFonts w:ascii="Arial" w:eastAsia="Times New Roman" w:hAnsi="Arial" w:cs="Arial"/>
      <w:sz w:val="29"/>
      <w:szCs w:val="29"/>
    </w:rPr>
  </w:style>
  <w:style w:type="character" w:customStyle="1" w:styleId="afffe">
    <w:name w:val="Основной текст + Курсив"/>
    <w:uiPriority w:val="99"/>
    <w:rsid w:val="0063534E"/>
    <w:rPr>
      <w:rFonts w:ascii="Times New Roman" w:hAnsi="Times New Roman" w:cs="Times New Roman"/>
      <w:i/>
      <w:iCs/>
      <w:spacing w:val="0"/>
      <w:sz w:val="17"/>
      <w:szCs w:val="17"/>
    </w:rPr>
  </w:style>
  <w:style w:type="character" w:customStyle="1" w:styleId="affff">
    <w:name w:val="Основной текст + Полужирный"/>
    <w:uiPriority w:val="99"/>
    <w:rsid w:val="0063534E"/>
    <w:rPr>
      <w:rFonts w:ascii="Times New Roman" w:hAnsi="Times New Roman" w:cs="Times New Roman"/>
      <w:b/>
      <w:bCs/>
      <w:spacing w:val="0"/>
      <w:sz w:val="17"/>
      <w:szCs w:val="17"/>
    </w:rPr>
  </w:style>
  <w:style w:type="character" w:customStyle="1" w:styleId="2f2">
    <w:name w:val="Основной текст (2) + Не полужирный"/>
    <w:uiPriority w:val="99"/>
    <w:rsid w:val="0063534E"/>
    <w:rPr>
      <w:rFonts w:ascii="Times New Roman" w:eastAsia="Arial" w:hAnsi="Times New Roman" w:cs="Times New Roman"/>
      <w:b w:val="0"/>
      <w:bCs w:val="0"/>
      <w:i w:val="0"/>
      <w:iCs w:val="0"/>
      <w:smallCaps w:val="0"/>
      <w:strike w:val="0"/>
      <w:spacing w:val="0"/>
      <w:sz w:val="17"/>
      <w:szCs w:val="17"/>
      <w:shd w:val="clear" w:color="auto" w:fill="FFFFFF"/>
    </w:rPr>
  </w:style>
  <w:style w:type="character" w:customStyle="1" w:styleId="2f3">
    <w:name w:val="Заголовок №2_"/>
    <w:link w:val="2f4"/>
    <w:uiPriority w:val="99"/>
    <w:rsid w:val="0063534E"/>
    <w:rPr>
      <w:rFonts w:ascii="Microsoft Sans Serif" w:hAnsi="Microsoft Sans Serif" w:cs="Microsoft Sans Serif"/>
      <w:b/>
      <w:bCs/>
      <w:sz w:val="17"/>
      <w:szCs w:val="17"/>
      <w:shd w:val="clear" w:color="auto" w:fill="FFFFFF"/>
    </w:rPr>
  </w:style>
  <w:style w:type="paragraph" w:customStyle="1" w:styleId="2f4">
    <w:name w:val="Заголовок №2"/>
    <w:basedOn w:val="a0"/>
    <w:link w:val="2f3"/>
    <w:uiPriority w:val="99"/>
    <w:rsid w:val="0063534E"/>
    <w:pPr>
      <w:shd w:val="clear" w:color="auto" w:fill="FFFFFF"/>
      <w:spacing w:after="0" w:line="240" w:lineRule="atLeast"/>
      <w:outlineLvl w:val="1"/>
    </w:pPr>
    <w:rPr>
      <w:rFonts w:ascii="Microsoft Sans Serif" w:hAnsi="Microsoft Sans Serif" w:cs="Microsoft Sans Serif"/>
      <w:b/>
      <w:bCs/>
      <w:sz w:val="17"/>
      <w:szCs w:val="17"/>
    </w:rPr>
  </w:style>
  <w:style w:type="character" w:customStyle="1" w:styleId="4-1pt">
    <w:name w:val="Основной текст (4) + Интервал -1 pt"/>
    <w:uiPriority w:val="99"/>
    <w:rsid w:val="0063534E"/>
    <w:rPr>
      <w:rFonts w:ascii="Microsoft Sans Serif" w:hAnsi="Microsoft Sans Serif" w:cs="Microsoft Sans Serif"/>
      <w:b/>
      <w:bCs/>
      <w:spacing w:val="-20"/>
      <w:sz w:val="21"/>
      <w:szCs w:val="21"/>
      <w:shd w:val="clear" w:color="auto" w:fill="FFFFFF"/>
      <w:lang w:val="en-US" w:eastAsia="en-US"/>
    </w:rPr>
  </w:style>
  <w:style w:type="character" w:customStyle="1" w:styleId="47">
    <w:name w:val="Основной текст (4) + Не полужирный"/>
    <w:uiPriority w:val="99"/>
    <w:rsid w:val="0063534E"/>
    <w:rPr>
      <w:rFonts w:ascii="Times New Roman" w:hAnsi="Times New Roman" w:cs="Times New Roman"/>
      <w:spacing w:val="0"/>
      <w:sz w:val="18"/>
      <w:szCs w:val="18"/>
      <w:shd w:val="clear" w:color="auto" w:fill="FFFFFF"/>
    </w:rPr>
  </w:style>
  <w:style w:type="character" w:customStyle="1" w:styleId="463">
    <w:name w:val="Основной текст (4) + Не полужирный6"/>
    <w:aliases w:val="Курсив6"/>
    <w:uiPriority w:val="99"/>
    <w:rsid w:val="0063534E"/>
    <w:rPr>
      <w:rFonts w:ascii="Times New Roman" w:hAnsi="Times New Roman" w:cs="Times New Roman"/>
      <w:i/>
      <w:iCs/>
      <w:spacing w:val="0"/>
      <w:sz w:val="18"/>
      <w:szCs w:val="18"/>
      <w:shd w:val="clear" w:color="auto" w:fill="FFFFFF"/>
    </w:rPr>
  </w:style>
  <w:style w:type="paragraph" w:customStyle="1" w:styleId="410">
    <w:name w:val="Основной текст (4)1"/>
    <w:basedOn w:val="a0"/>
    <w:uiPriority w:val="99"/>
    <w:rsid w:val="0063534E"/>
    <w:pPr>
      <w:shd w:val="clear" w:color="auto" w:fill="FFFFFF"/>
      <w:spacing w:after="0" w:line="192" w:lineRule="exact"/>
      <w:jc w:val="both"/>
    </w:pPr>
    <w:rPr>
      <w:rFonts w:ascii="Times New Roman" w:eastAsia="Times New Roman" w:hAnsi="Times New Roman"/>
      <w:b/>
      <w:bCs/>
      <w:sz w:val="18"/>
      <w:szCs w:val="18"/>
    </w:rPr>
  </w:style>
  <w:style w:type="character" w:customStyle="1" w:styleId="56">
    <w:name w:val="Основной текст (5) + Не полужирный"/>
    <w:uiPriority w:val="99"/>
    <w:rsid w:val="0063534E"/>
    <w:rPr>
      <w:rFonts w:ascii="Arial" w:eastAsia="Arial" w:hAnsi="Arial" w:cs="Arial"/>
      <w:b/>
      <w:bCs/>
      <w:sz w:val="18"/>
      <w:szCs w:val="18"/>
      <w:shd w:val="clear" w:color="auto" w:fill="FFFFFF"/>
    </w:rPr>
  </w:style>
  <w:style w:type="paragraph" w:customStyle="1" w:styleId="512">
    <w:name w:val="Основной текст (5)1"/>
    <w:basedOn w:val="a0"/>
    <w:uiPriority w:val="99"/>
    <w:rsid w:val="0063534E"/>
    <w:pPr>
      <w:shd w:val="clear" w:color="auto" w:fill="FFFFFF"/>
      <w:spacing w:after="0" w:line="192" w:lineRule="exact"/>
      <w:jc w:val="both"/>
    </w:pPr>
    <w:rPr>
      <w:rFonts w:ascii="Times New Roman" w:eastAsia="Times New Roman" w:hAnsi="Times New Roman"/>
      <w:b/>
      <w:bCs/>
      <w:sz w:val="18"/>
      <w:szCs w:val="18"/>
    </w:rPr>
  </w:style>
  <w:style w:type="character" w:customStyle="1" w:styleId="61">
    <w:name w:val="Основной текст (6)_"/>
    <w:link w:val="63"/>
    <w:uiPriority w:val="99"/>
    <w:rsid w:val="0063534E"/>
    <w:rPr>
      <w:sz w:val="18"/>
      <w:szCs w:val="18"/>
      <w:shd w:val="clear" w:color="auto" w:fill="FFFFFF"/>
    </w:rPr>
  </w:style>
  <w:style w:type="character" w:customStyle="1" w:styleId="64">
    <w:name w:val="Основной текст (6) + Курсив"/>
    <w:uiPriority w:val="99"/>
    <w:rsid w:val="0063534E"/>
    <w:rPr>
      <w:i/>
      <w:iCs/>
      <w:sz w:val="18"/>
      <w:szCs w:val="18"/>
      <w:shd w:val="clear" w:color="auto" w:fill="FFFFFF"/>
    </w:rPr>
  </w:style>
  <w:style w:type="paragraph" w:customStyle="1" w:styleId="63">
    <w:name w:val="Основной текст (6)"/>
    <w:basedOn w:val="a0"/>
    <w:link w:val="61"/>
    <w:uiPriority w:val="99"/>
    <w:rsid w:val="0063534E"/>
    <w:pPr>
      <w:shd w:val="clear" w:color="auto" w:fill="FFFFFF"/>
      <w:spacing w:after="0" w:line="240" w:lineRule="atLeast"/>
    </w:pPr>
    <w:rPr>
      <w:sz w:val="18"/>
      <w:szCs w:val="18"/>
    </w:rPr>
  </w:style>
  <w:style w:type="character" w:customStyle="1" w:styleId="65">
    <w:name w:val="Основной текст (6) + Полужирный"/>
    <w:uiPriority w:val="99"/>
    <w:rsid w:val="0063534E"/>
    <w:rPr>
      <w:rFonts w:ascii="Times New Roman" w:hAnsi="Times New Roman" w:cs="Times New Roman"/>
      <w:b/>
      <w:bCs/>
      <w:spacing w:val="0"/>
      <w:sz w:val="18"/>
      <w:szCs w:val="18"/>
      <w:shd w:val="clear" w:color="auto" w:fill="FFFFFF"/>
    </w:rPr>
  </w:style>
  <w:style w:type="character" w:customStyle="1" w:styleId="630">
    <w:name w:val="Основной текст (6) + Полужирный3"/>
    <w:uiPriority w:val="99"/>
    <w:rsid w:val="0063534E"/>
    <w:rPr>
      <w:rFonts w:ascii="Times New Roman" w:hAnsi="Times New Roman" w:cs="Times New Roman"/>
      <w:b/>
      <w:bCs/>
      <w:spacing w:val="0"/>
      <w:sz w:val="18"/>
      <w:szCs w:val="18"/>
      <w:shd w:val="clear" w:color="auto" w:fill="FFFFFF"/>
    </w:rPr>
  </w:style>
  <w:style w:type="character" w:customStyle="1" w:styleId="67pt">
    <w:name w:val="Основной текст (6) + 7 pt"/>
    <w:uiPriority w:val="99"/>
    <w:rsid w:val="0063534E"/>
    <w:rPr>
      <w:rFonts w:ascii="Times New Roman" w:hAnsi="Times New Roman" w:cs="Times New Roman"/>
      <w:spacing w:val="0"/>
      <w:sz w:val="14"/>
      <w:szCs w:val="14"/>
      <w:shd w:val="clear" w:color="auto" w:fill="FFFFFF"/>
    </w:rPr>
  </w:style>
  <w:style w:type="character" w:customStyle="1" w:styleId="280">
    <w:name w:val="Основной текст (2) + 8"/>
    <w:aliases w:val="5 pt,Не курсив"/>
    <w:uiPriority w:val="99"/>
    <w:rsid w:val="0063534E"/>
    <w:rPr>
      <w:rFonts w:ascii="Times New Roman" w:eastAsia="Arial" w:hAnsi="Times New Roman" w:cs="Times New Roman"/>
      <w:b w:val="0"/>
      <w:bCs w:val="0"/>
      <w:i w:val="0"/>
      <w:iCs w:val="0"/>
      <w:smallCaps w:val="0"/>
      <w:strike w:val="0"/>
      <w:spacing w:val="0"/>
      <w:sz w:val="17"/>
      <w:szCs w:val="17"/>
      <w:shd w:val="clear" w:color="auto" w:fill="FFFFFF"/>
    </w:rPr>
  </w:style>
  <w:style w:type="character" w:customStyle="1" w:styleId="281">
    <w:name w:val="Основной текст (2) + 81"/>
    <w:aliases w:val="5 pt1,Полужирный,Не курсив1,Основной текст (5) + 81,Не полужирный1,Курсив1,Основной текст + 7 pt,Интервал 0 pt"/>
    <w:uiPriority w:val="99"/>
    <w:rsid w:val="0063534E"/>
    <w:rPr>
      <w:rFonts w:ascii="Times New Roman" w:eastAsia="Arial" w:hAnsi="Times New Roman" w:cs="Times New Roman"/>
      <w:b/>
      <w:bCs/>
      <w:i w:val="0"/>
      <w:iCs w:val="0"/>
      <w:smallCaps w:val="0"/>
      <w:strike w:val="0"/>
      <w:spacing w:val="0"/>
      <w:sz w:val="17"/>
      <w:szCs w:val="17"/>
      <w:shd w:val="clear" w:color="auto" w:fill="FFFFFF"/>
    </w:rPr>
  </w:style>
  <w:style w:type="character" w:customStyle="1" w:styleId="1e">
    <w:name w:val="Основной текст + Полужирный1"/>
    <w:uiPriority w:val="99"/>
    <w:rsid w:val="0063534E"/>
    <w:rPr>
      <w:rFonts w:ascii="Times New Roman" w:hAnsi="Times New Roman" w:cs="Times New Roman"/>
      <w:b/>
      <w:bCs/>
      <w:spacing w:val="0"/>
      <w:sz w:val="17"/>
      <w:szCs w:val="17"/>
    </w:rPr>
  </w:style>
  <w:style w:type="character" w:customStyle="1" w:styleId="3TimesNewRoman4">
    <w:name w:val="Основной текст (3) + Times New Roman4"/>
    <w:aliases w:val="83,5 pt6,Не полужирный4,9 pt3"/>
    <w:uiPriority w:val="99"/>
    <w:rsid w:val="0063534E"/>
    <w:rPr>
      <w:rFonts w:ascii="Times New Roman" w:eastAsia="Tahoma" w:hAnsi="Times New Roman" w:cs="Times New Roman"/>
      <w:b w:val="0"/>
      <w:bCs w:val="0"/>
      <w:i w:val="0"/>
      <w:iCs w:val="0"/>
      <w:smallCaps w:val="0"/>
      <w:strike w:val="0"/>
      <w:spacing w:val="0"/>
      <w:sz w:val="17"/>
      <w:szCs w:val="17"/>
      <w:shd w:val="clear" w:color="auto" w:fill="FFFFFF"/>
    </w:rPr>
  </w:style>
  <w:style w:type="character" w:customStyle="1" w:styleId="3TimesNewRoman3">
    <w:name w:val="Основной текст (3) + Times New Roman3"/>
    <w:aliases w:val="82,5 pt5,Не полужирный3,Курсив4,9 pt2"/>
    <w:uiPriority w:val="99"/>
    <w:rsid w:val="0063534E"/>
    <w:rPr>
      <w:rFonts w:ascii="Times New Roman" w:eastAsia="Tahoma" w:hAnsi="Times New Roman" w:cs="Times New Roman"/>
      <w:b w:val="0"/>
      <w:bCs w:val="0"/>
      <w:i/>
      <w:iCs/>
      <w:smallCaps w:val="0"/>
      <w:strike w:val="0"/>
      <w:spacing w:val="0"/>
      <w:sz w:val="17"/>
      <w:szCs w:val="17"/>
      <w:shd w:val="clear" w:color="auto" w:fill="FFFFFF"/>
    </w:rPr>
  </w:style>
  <w:style w:type="character" w:customStyle="1" w:styleId="420">
    <w:name w:val="Основной текст (4)2"/>
    <w:uiPriority w:val="99"/>
    <w:rsid w:val="0063534E"/>
    <w:rPr>
      <w:rFonts w:ascii="Times New Roman" w:hAnsi="Times New Roman" w:cs="Times New Roman"/>
      <w:b/>
      <w:bCs/>
      <w:spacing w:val="0"/>
      <w:sz w:val="17"/>
      <w:szCs w:val="17"/>
      <w:shd w:val="clear" w:color="auto" w:fill="FFFFFF"/>
    </w:rPr>
  </w:style>
  <w:style w:type="character" w:customStyle="1" w:styleId="68">
    <w:name w:val="Основной текст (6) + 8"/>
    <w:aliases w:val="5 pt4,Курсив3"/>
    <w:uiPriority w:val="99"/>
    <w:rsid w:val="0063534E"/>
    <w:rPr>
      <w:rFonts w:ascii="Times New Roman" w:hAnsi="Times New Roman" w:cs="Times New Roman"/>
      <w:i/>
      <w:iCs/>
      <w:spacing w:val="0"/>
      <w:sz w:val="17"/>
      <w:szCs w:val="17"/>
      <w:shd w:val="clear" w:color="auto" w:fill="FFFFFF"/>
    </w:rPr>
  </w:style>
  <w:style w:type="character" w:customStyle="1" w:styleId="3TimesNewRoman2">
    <w:name w:val="Основной текст (3) + Times New Roman2"/>
    <w:aliases w:val="81,5 pt3,9 pt1"/>
    <w:uiPriority w:val="99"/>
    <w:rsid w:val="0063534E"/>
    <w:rPr>
      <w:rFonts w:ascii="Times New Roman" w:eastAsia="Tahoma" w:hAnsi="Times New Roman" w:cs="Times New Roman"/>
      <w:b/>
      <w:bCs/>
      <w:i w:val="0"/>
      <w:iCs w:val="0"/>
      <w:smallCaps w:val="0"/>
      <w:strike w:val="0"/>
      <w:spacing w:val="0"/>
      <w:sz w:val="17"/>
      <w:szCs w:val="17"/>
      <w:shd w:val="clear" w:color="auto" w:fill="FFFFFF"/>
    </w:rPr>
  </w:style>
  <w:style w:type="character" w:customStyle="1" w:styleId="58">
    <w:name w:val="Основной текст (5) + 8"/>
    <w:aliases w:val="5 pt2,Не полужирный2"/>
    <w:uiPriority w:val="99"/>
    <w:rsid w:val="0063534E"/>
    <w:rPr>
      <w:rFonts w:ascii="Times New Roman" w:eastAsia="Arial" w:hAnsi="Times New Roman" w:cs="Times New Roman"/>
      <w:b/>
      <w:bCs/>
      <w:spacing w:val="0"/>
      <w:sz w:val="17"/>
      <w:szCs w:val="17"/>
      <w:shd w:val="clear" w:color="auto" w:fill="FFFFFF"/>
    </w:rPr>
  </w:style>
  <w:style w:type="character" w:customStyle="1" w:styleId="68pt">
    <w:name w:val="Основной текст (6) + 8 pt"/>
    <w:aliases w:val="Полужирный1"/>
    <w:uiPriority w:val="99"/>
    <w:rsid w:val="0063534E"/>
    <w:rPr>
      <w:rFonts w:ascii="Times New Roman" w:hAnsi="Times New Roman" w:cs="Times New Roman"/>
      <w:b/>
      <w:bCs/>
      <w:spacing w:val="0"/>
      <w:sz w:val="16"/>
      <w:szCs w:val="16"/>
      <w:shd w:val="clear" w:color="auto" w:fill="FFFFFF"/>
    </w:rPr>
  </w:style>
  <w:style w:type="character" w:customStyle="1" w:styleId="3TimesNewRoman1">
    <w:name w:val="Основной текст (3) + Times New Roman1"/>
    <w:uiPriority w:val="99"/>
    <w:rsid w:val="0063534E"/>
    <w:rPr>
      <w:rFonts w:ascii="Times New Roman" w:eastAsia="Tahoma" w:hAnsi="Times New Roman" w:cs="Times New Roman"/>
      <w:b/>
      <w:bCs/>
      <w:i w:val="0"/>
      <w:iCs w:val="0"/>
      <w:smallCaps w:val="0"/>
      <w:strike w:val="0"/>
      <w:spacing w:val="0"/>
      <w:sz w:val="16"/>
      <w:szCs w:val="16"/>
      <w:shd w:val="clear" w:color="auto" w:fill="FFFFFF"/>
    </w:rPr>
  </w:style>
  <w:style w:type="character" w:customStyle="1" w:styleId="3c">
    <w:name w:val="Основной текст (3) + Не курсив"/>
    <w:uiPriority w:val="99"/>
    <w:rsid w:val="0063534E"/>
    <w:rPr>
      <w:rFonts w:ascii="Times New Roman" w:eastAsia="Tahoma" w:hAnsi="Times New Roman" w:cs="Times New Roman"/>
      <w:b w:val="0"/>
      <w:bCs w:val="0"/>
      <w:i w:val="0"/>
      <w:iCs w:val="0"/>
      <w:smallCaps w:val="0"/>
      <w:strike w:val="0"/>
      <w:spacing w:val="0"/>
      <w:sz w:val="17"/>
      <w:szCs w:val="17"/>
      <w:shd w:val="clear" w:color="auto" w:fill="FFFFFF"/>
    </w:rPr>
  </w:style>
  <w:style w:type="character" w:customStyle="1" w:styleId="2f5">
    <w:name w:val="Основной текст (2) + Не курсив"/>
    <w:uiPriority w:val="99"/>
    <w:rsid w:val="0063534E"/>
    <w:rPr>
      <w:rFonts w:ascii="Times New Roman" w:eastAsia="Arial" w:hAnsi="Times New Roman" w:cs="Times New Roman"/>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4364">
      <w:bodyDiv w:val="1"/>
      <w:marLeft w:val="0"/>
      <w:marRight w:val="0"/>
      <w:marTop w:val="0"/>
      <w:marBottom w:val="0"/>
      <w:divBdr>
        <w:top w:val="none" w:sz="0" w:space="0" w:color="auto"/>
        <w:left w:val="none" w:sz="0" w:space="0" w:color="auto"/>
        <w:bottom w:val="none" w:sz="0" w:space="0" w:color="auto"/>
        <w:right w:val="none" w:sz="0" w:space="0" w:color="auto"/>
      </w:divBdr>
    </w:div>
    <w:div w:id="998536368">
      <w:bodyDiv w:val="1"/>
      <w:marLeft w:val="0"/>
      <w:marRight w:val="0"/>
      <w:marTop w:val="0"/>
      <w:marBottom w:val="0"/>
      <w:divBdr>
        <w:top w:val="none" w:sz="0" w:space="0" w:color="auto"/>
        <w:left w:val="none" w:sz="0" w:space="0" w:color="auto"/>
        <w:bottom w:val="none" w:sz="0" w:space="0" w:color="auto"/>
        <w:right w:val="none" w:sz="0" w:space="0" w:color="auto"/>
      </w:divBdr>
      <w:divsChild>
        <w:div w:id="343897505">
          <w:marLeft w:val="0"/>
          <w:marRight w:val="0"/>
          <w:marTop w:val="0"/>
          <w:marBottom w:val="0"/>
          <w:divBdr>
            <w:top w:val="none" w:sz="0" w:space="0" w:color="auto"/>
            <w:left w:val="none" w:sz="0" w:space="0" w:color="auto"/>
            <w:bottom w:val="none" w:sz="0" w:space="0" w:color="auto"/>
            <w:right w:val="none" w:sz="0" w:space="0" w:color="auto"/>
          </w:divBdr>
          <w:divsChild>
            <w:div w:id="1964801073">
              <w:marLeft w:val="0"/>
              <w:marRight w:val="0"/>
              <w:marTop w:val="0"/>
              <w:marBottom w:val="0"/>
              <w:divBdr>
                <w:top w:val="none" w:sz="0" w:space="0" w:color="auto"/>
                <w:left w:val="none" w:sz="0" w:space="0" w:color="auto"/>
                <w:bottom w:val="none" w:sz="0" w:space="0" w:color="auto"/>
                <w:right w:val="none" w:sz="0" w:space="0" w:color="auto"/>
              </w:divBdr>
              <w:divsChild>
                <w:div w:id="1465582555">
                  <w:marLeft w:val="0"/>
                  <w:marRight w:val="0"/>
                  <w:marTop w:val="0"/>
                  <w:marBottom w:val="0"/>
                  <w:divBdr>
                    <w:top w:val="single" w:sz="12" w:space="30" w:color="FFFFFF"/>
                    <w:left w:val="none" w:sz="0" w:space="0" w:color="auto"/>
                    <w:bottom w:val="none" w:sz="0" w:space="0" w:color="auto"/>
                    <w:right w:val="none" w:sz="0" w:space="0" w:color="auto"/>
                  </w:divBdr>
                  <w:divsChild>
                    <w:div w:id="1222667681">
                      <w:marLeft w:val="0"/>
                      <w:marRight w:val="0"/>
                      <w:marTop w:val="0"/>
                      <w:marBottom w:val="0"/>
                      <w:divBdr>
                        <w:top w:val="none" w:sz="0" w:space="0" w:color="auto"/>
                        <w:left w:val="none" w:sz="0" w:space="0" w:color="auto"/>
                        <w:bottom w:val="none" w:sz="0" w:space="0" w:color="auto"/>
                        <w:right w:val="none" w:sz="0" w:space="0" w:color="auto"/>
                      </w:divBdr>
                      <w:divsChild>
                        <w:div w:id="1986621126">
                          <w:marLeft w:val="0"/>
                          <w:marRight w:val="0"/>
                          <w:marTop w:val="0"/>
                          <w:marBottom w:val="0"/>
                          <w:divBdr>
                            <w:top w:val="none" w:sz="0" w:space="0" w:color="auto"/>
                            <w:left w:val="none" w:sz="0" w:space="0" w:color="auto"/>
                            <w:bottom w:val="none" w:sz="0" w:space="0" w:color="auto"/>
                            <w:right w:val="none" w:sz="0" w:space="0" w:color="auto"/>
                          </w:divBdr>
                          <w:divsChild>
                            <w:div w:id="672146401">
                              <w:marLeft w:val="0"/>
                              <w:marRight w:val="0"/>
                              <w:marTop w:val="0"/>
                              <w:marBottom w:val="0"/>
                              <w:divBdr>
                                <w:top w:val="none" w:sz="0" w:space="0" w:color="auto"/>
                                <w:left w:val="none" w:sz="0" w:space="0" w:color="auto"/>
                                <w:bottom w:val="none" w:sz="0" w:space="0" w:color="auto"/>
                                <w:right w:val="none" w:sz="0" w:space="0" w:color="auto"/>
                              </w:divBdr>
                              <w:divsChild>
                                <w:div w:id="912619256">
                                  <w:marLeft w:val="0"/>
                                  <w:marRight w:val="0"/>
                                  <w:marTop w:val="0"/>
                                  <w:marBottom w:val="0"/>
                                  <w:divBdr>
                                    <w:top w:val="none" w:sz="0" w:space="0" w:color="auto"/>
                                    <w:left w:val="none" w:sz="0" w:space="0" w:color="auto"/>
                                    <w:bottom w:val="none" w:sz="0" w:space="0" w:color="auto"/>
                                    <w:right w:val="none" w:sz="0" w:space="0" w:color="auto"/>
                                  </w:divBdr>
                                  <w:divsChild>
                                    <w:div w:id="1147629647">
                                      <w:marLeft w:val="0"/>
                                      <w:marRight w:val="0"/>
                                      <w:marTop w:val="0"/>
                                      <w:marBottom w:val="0"/>
                                      <w:divBdr>
                                        <w:top w:val="none" w:sz="0" w:space="0" w:color="auto"/>
                                        <w:left w:val="none" w:sz="0" w:space="0" w:color="auto"/>
                                        <w:bottom w:val="none" w:sz="0" w:space="0" w:color="auto"/>
                                        <w:right w:val="none" w:sz="0" w:space="0" w:color="auto"/>
                                      </w:divBdr>
                                      <w:divsChild>
                                        <w:div w:id="1829204651">
                                          <w:marLeft w:val="0"/>
                                          <w:marRight w:val="0"/>
                                          <w:marTop w:val="0"/>
                                          <w:marBottom w:val="0"/>
                                          <w:divBdr>
                                            <w:top w:val="none" w:sz="0" w:space="0" w:color="auto"/>
                                            <w:left w:val="none" w:sz="0" w:space="0" w:color="auto"/>
                                            <w:bottom w:val="none" w:sz="0" w:space="0" w:color="auto"/>
                                            <w:right w:val="none" w:sz="0" w:space="0" w:color="auto"/>
                                          </w:divBdr>
                                          <w:divsChild>
                                            <w:div w:id="2033458044">
                                              <w:marLeft w:val="0"/>
                                              <w:marRight w:val="0"/>
                                              <w:marTop w:val="0"/>
                                              <w:marBottom w:val="0"/>
                                              <w:divBdr>
                                                <w:top w:val="none" w:sz="0" w:space="0" w:color="auto"/>
                                                <w:left w:val="none" w:sz="0" w:space="0" w:color="auto"/>
                                                <w:bottom w:val="none" w:sz="0" w:space="0" w:color="auto"/>
                                                <w:right w:val="none" w:sz="0" w:space="0" w:color="auto"/>
                                              </w:divBdr>
                                              <w:divsChild>
                                                <w:div w:id="50036705">
                                                  <w:marLeft w:val="0"/>
                                                  <w:marRight w:val="0"/>
                                                  <w:marTop w:val="0"/>
                                                  <w:marBottom w:val="0"/>
                                                  <w:divBdr>
                                                    <w:top w:val="none" w:sz="0" w:space="0" w:color="auto"/>
                                                    <w:left w:val="none" w:sz="0" w:space="0" w:color="auto"/>
                                                    <w:bottom w:val="none" w:sz="0" w:space="0" w:color="auto"/>
                                                    <w:right w:val="none" w:sz="0" w:space="0" w:color="auto"/>
                                                  </w:divBdr>
                                                  <w:divsChild>
                                                    <w:div w:id="685444791">
                                                      <w:marLeft w:val="0"/>
                                                      <w:marRight w:val="0"/>
                                                      <w:marTop w:val="0"/>
                                                      <w:marBottom w:val="0"/>
                                                      <w:divBdr>
                                                        <w:top w:val="none" w:sz="0" w:space="0" w:color="auto"/>
                                                        <w:left w:val="none" w:sz="0" w:space="0" w:color="auto"/>
                                                        <w:bottom w:val="none" w:sz="0" w:space="0" w:color="auto"/>
                                                        <w:right w:val="none" w:sz="0" w:space="0" w:color="auto"/>
                                                      </w:divBdr>
                                                      <w:divsChild>
                                                        <w:div w:id="1708988158">
                                                          <w:marLeft w:val="0"/>
                                                          <w:marRight w:val="0"/>
                                                          <w:marTop w:val="0"/>
                                                          <w:marBottom w:val="0"/>
                                                          <w:divBdr>
                                                            <w:top w:val="none" w:sz="0" w:space="0" w:color="auto"/>
                                                            <w:left w:val="none" w:sz="0" w:space="0" w:color="auto"/>
                                                            <w:bottom w:val="none" w:sz="0" w:space="0" w:color="auto"/>
                                                            <w:right w:val="none" w:sz="0" w:space="0" w:color="auto"/>
                                                          </w:divBdr>
                                                          <w:divsChild>
                                                            <w:div w:id="844057024">
                                                              <w:marLeft w:val="0"/>
                                                              <w:marRight w:val="0"/>
                                                              <w:marTop w:val="0"/>
                                                              <w:marBottom w:val="0"/>
                                                              <w:divBdr>
                                                                <w:top w:val="none" w:sz="0" w:space="0" w:color="auto"/>
                                                                <w:left w:val="none" w:sz="0" w:space="0" w:color="auto"/>
                                                                <w:bottom w:val="none" w:sz="0" w:space="0" w:color="auto"/>
                                                                <w:right w:val="none" w:sz="0" w:space="0" w:color="auto"/>
                                                              </w:divBdr>
                                                              <w:divsChild>
                                                                <w:div w:id="708380881">
                                                                  <w:marLeft w:val="0"/>
                                                                  <w:marRight w:val="0"/>
                                                                  <w:marTop w:val="0"/>
                                                                  <w:marBottom w:val="0"/>
                                                                  <w:divBdr>
                                                                    <w:top w:val="none" w:sz="0" w:space="0" w:color="auto"/>
                                                                    <w:left w:val="none" w:sz="0" w:space="0" w:color="auto"/>
                                                                    <w:bottom w:val="none" w:sz="0" w:space="0" w:color="auto"/>
                                                                    <w:right w:val="none" w:sz="0" w:space="0" w:color="auto"/>
                                                                  </w:divBdr>
                                                                  <w:divsChild>
                                                                    <w:div w:id="979961731">
                                                                      <w:marLeft w:val="0"/>
                                                                      <w:marRight w:val="0"/>
                                                                      <w:marTop w:val="0"/>
                                                                      <w:marBottom w:val="360"/>
                                                                      <w:divBdr>
                                                                        <w:top w:val="none" w:sz="0" w:space="0" w:color="auto"/>
                                                                        <w:left w:val="none" w:sz="0" w:space="0" w:color="auto"/>
                                                                        <w:bottom w:val="none" w:sz="0" w:space="0" w:color="auto"/>
                                                                        <w:right w:val="none" w:sz="0" w:space="0" w:color="auto"/>
                                                                      </w:divBdr>
                                                                      <w:divsChild>
                                                                        <w:div w:id="1187982120">
                                                                          <w:marLeft w:val="0"/>
                                                                          <w:marRight w:val="0"/>
                                                                          <w:marTop w:val="0"/>
                                                                          <w:marBottom w:val="0"/>
                                                                          <w:divBdr>
                                                                            <w:top w:val="none" w:sz="0" w:space="0" w:color="auto"/>
                                                                            <w:left w:val="none" w:sz="0" w:space="0" w:color="auto"/>
                                                                            <w:bottom w:val="none" w:sz="0" w:space="0" w:color="auto"/>
                                                                            <w:right w:val="none" w:sz="0" w:space="0" w:color="auto"/>
                                                                          </w:divBdr>
                                                                          <w:divsChild>
                                                                            <w:div w:id="515773116">
                                                                              <w:marLeft w:val="0"/>
                                                                              <w:marRight w:val="0"/>
                                                                              <w:marTop w:val="0"/>
                                                                              <w:marBottom w:val="0"/>
                                                                              <w:divBdr>
                                                                                <w:top w:val="none" w:sz="0" w:space="0" w:color="auto"/>
                                                                                <w:left w:val="none" w:sz="0" w:space="0" w:color="auto"/>
                                                                                <w:bottom w:val="none" w:sz="0" w:space="0" w:color="auto"/>
                                                                                <w:right w:val="none" w:sz="0" w:space="0" w:color="auto"/>
                                                                              </w:divBdr>
                                                                              <w:divsChild>
                                                                                <w:div w:id="546722352">
                                                                                  <w:marLeft w:val="0"/>
                                                                                  <w:marRight w:val="0"/>
                                                                                  <w:marTop w:val="0"/>
                                                                                  <w:marBottom w:val="0"/>
                                                                                  <w:divBdr>
                                                                                    <w:top w:val="none" w:sz="0" w:space="0" w:color="auto"/>
                                                                                    <w:left w:val="none" w:sz="0" w:space="0" w:color="auto"/>
                                                                                    <w:bottom w:val="none" w:sz="0" w:space="0" w:color="auto"/>
                                                                                    <w:right w:val="none" w:sz="0" w:space="0" w:color="auto"/>
                                                                                  </w:divBdr>
                                                                                  <w:divsChild>
                                                                                    <w:div w:id="1167018917">
                                                                                      <w:marLeft w:val="0"/>
                                                                                      <w:marRight w:val="0"/>
                                                                                      <w:marTop w:val="0"/>
                                                                                      <w:marBottom w:val="0"/>
                                                                                      <w:divBdr>
                                                                                        <w:top w:val="none" w:sz="0" w:space="0" w:color="auto"/>
                                                                                        <w:left w:val="none" w:sz="0" w:space="0" w:color="auto"/>
                                                                                        <w:bottom w:val="none" w:sz="0" w:space="0" w:color="auto"/>
                                                                                        <w:right w:val="none" w:sz="0" w:space="0" w:color="auto"/>
                                                                                      </w:divBdr>
                                                                                      <w:divsChild>
                                                                                        <w:div w:id="1975598880">
                                                                                          <w:marLeft w:val="0"/>
                                                                                          <w:marRight w:val="0"/>
                                                                                          <w:marTop w:val="0"/>
                                                                                          <w:marBottom w:val="360"/>
                                                                                          <w:divBdr>
                                                                                            <w:top w:val="none" w:sz="0" w:space="0" w:color="auto"/>
                                                                                            <w:left w:val="none" w:sz="0" w:space="0" w:color="auto"/>
                                                                                            <w:bottom w:val="none" w:sz="0" w:space="0" w:color="auto"/>
                                                                                            <w:right w:val="none" w:sz="0" w:space="0" w:color="auto"/>
                                                                                          </w:divBdr>
                                                                                          <w:divsChild>
                                                                                            <w:div w:id="579943591">
                                                                                              <w:marLeft w:val="0"/>
                                                                                              <w:marRight w:val="0"/>
                                                                                              <w:marTop w:val="0"/>
                                                                                              <w:marBottom w:val="360"/>
                                                                                              <w:divBdr>
                                                                                                <w:top w:val="none" w:sz="0" w:space="0" w:color="auto"/>
                                                                                                <w:left w:val="none" w:sz="0" w:space="0" w:color="auto"/>
                                                                                                <w:bottom w:val="none" w:sz="0" w:space="0" w:color="auto"/>
                                                                                                <w:right w:val="none" w:sz="0" w:space="0" w:color="auto"/>
                                                                                              </w:divBdr>
                                                                                              <w:divsChild>
                                                                                                <w:div w:id="32535624">
                                                                                                  <w:marLeft w:val="0"/>
                                                                                                  <w:marRight w:val="0"/>
                                                                                                  <w:marTop w:val="0"/>
                                                                                                  <w:marBottom w:val="0"/>
                                                                                                  <w:divBdr>
                                                                                                    <w:top w:val="none" w:sz="0" w:space="0" w:color="auto"/>
                                                                                                    <w:left w:val="none" w:sz="0" w:space="0" w:color="auto"/>
                                                                                                    <w:bottom w:val="none" w:sz="0" w:space="0" w:color="auto"/>
                                                                                                    <w:right w:val="none" w:sz="0" w:space="0" w:color="auto"/>
                                                                                                  </w:divBdr>
                                                                                                  <w:divsChild>
                                                                                                    <w:div w:id="1627925924">
                                                                                                      <w:marLeft w:val="0"/>
                                                                                                      <w:marRight w:val="0"/>
                                                                                                      <w:marTop w:val="0"/>
                                                                                                      <w:marBottom w:val="0"/>
                                                                                                      <w:divBdr>
                                                                                                        <w:top w:val="none" w:sz="0" w:space="0" w:color="auto"/>
                                                                                                        <w:left w:val="none" w:sz="0" w:space="0" w:color="auto"/>
                                                                                                        <w:bottom w:val="none" w:sz="0" w:space="0" w:color="auto"/>
                                                                                                        <w:right w:val="none" w:sz="0" w:space="0" w:color="auto"/>
                                                                                                      </w:divBdr>
                                                                                                      <w:divsChild>
                                                                                                        <w:div w:id="992761744">
                                                                                                          <w:marLeft w:val="0"/>
                                                                                                          <w:marRight w:val="0"/>
                                                                                                          <w:marTop w:val="0"/>
                                                                                                          <w:marBottom w:val="0"/>
                                                                                                          <w:divBdr>
                                                                                                            <w:top w:val="none" w:sz="0" w:space="0" w:color="auto"/>
                                                                                                            <w:left w:val="none" w:sz="0" w:space="0" w:color="auto"/>
                                                                                                            <w:bottom w:val="none" w:sz="0" w:space="0" w:color="auto"/>
                                                                                                            <w:right w:val="none" w:sz="0" w:space="0" w:color="auto"/>
                                                                                                          </w:divBdr>
                                                                                                          <w:divsChild>
                                                                                                            <w:div w:id="863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22AB7-8009-47EE-85DB-1E9E42FA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32</Pages>
  <Words>11226</Words>
  <Characters>63993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1</cp:lastModifiedBy>
  <cp:revision>45</cp:revision>
  <cp:lastPrinted>2019-10-15T16:59:00Z</cp:lastPrinted>
  <dcterms:created xsi:type="dcterms:W3CDTF">2017-10-24T11:26:00Z</dcterms:created>
  <dcterms:modified xsi:type="dcterms:W3CDTF">2019-12-25T19:30:00Z</dcterms:modified>
</cp:coreProperties>
</file>