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9" w:rsidRPr="00530381" w:rsidRDefault="00526DE0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30381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530381" w:rsidRDefault="00526DE0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38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30381" w:rsidRPr="00530381">
        <w:rPr>
          <w:rFonts w:ascii="Times New Roman" w:hAnsi="Times New Roman" w:cs="Times New Roman"/>
          <w:b/>
          <w:sz w:val="26"/>
          <w:szCs w:val="26"/>
        </w:rPr>
        <w:t>РОДНОМУ ЯЗЫКУ</w:t>
      </w:r>
    </w:p>
    <w:p w:rsidR="00526DE0" w:rsidRPr="00530381" w:rsidRDefault="00D4160F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530381">
        <w:rPr>
          <w:rFonts w:ascii="Times New Roman" w:hAnsi="Times New Roman" w:cs="Times New Roman"/>
          <w:b/>
          <w:sz w:val="26"/>
          <w:szCs w:val="26"/>
        </w:rPr>
        <w:t>(</w:t>
      </w:r>
      <w:r w:rsidR="00321B46" w:rsidRPr="00530381">
        <w:rPr>
          <w:rFonts w:ascii="Times New Roman" w:hAnsi="Times New Roman" w:cs="Times New Roman"/>
          <w:b/>
          <w:sz w:val="26"/>
          <w:szCs w:val="26"/>
        </w:rPr>
        <w:t>5-</w:t>
      </w:r>
      <w:r w:rsidR="005116B0" w:rsidRPr="00530381">
        <w:rPr>
          <w:rFonts w:ascii="Times New Roman" w:hAnsi="Times New Roman" w:cs="Times New Roman"/>
          <w:b/>
          <w:sz w:val="26"/>
          <w:szCs w:val="26"/>
        </w:rPr>
        <w:t>9</w:t>
      </w:r>
      <w:r w:rsidR="00526DE0" w:rsidRPr="0053038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321B46" w:rsidRPr="00530381">
        <w:rPr>
          <w:rFonts w:ascii="Times New Roman" w:hAnsi="Times New Roman" w:cs="Times New Roman"/>
          <w:b/>
          <w:sz w:val="26"/>
          <w:szCs w:val="26"/>
        </w:rPr>
        <w:t>Ы</w:t>
      </w:r>
      <w:r w:rsidR="00526DE0" w:rsidRPr="00530381">
        <w:rPr>
          <w:rFonts w:ascii="Times New Roman" w:hAnsi="Times New Roman" w:cs="Times New Roman"/>
          <w:b/>
          <w:sz w:val="26"/>
          <w:szCs w:val="26"/>
        </w:rPr>
        <w:t>)</w:t>
      </w:r>
    </w:p>
    <w:p w:rsidR="00B607AC" w:rsidRPr="00B607AC" w:rsidRDefault="00B607AC" w:rsidP="00B607A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607AC">
        <w:rPr>
          <w:rFonts w:ascii="Times New Roman" w:hAnsi="Times New Roman" w:cs="Times New Roman"/>
          <w:sz w:val="24"/>
          <w:szCs w:val="24"/>
        </w:rPr>
        <w:t>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141FDE" w:rsidRPr="00530381" w:rsidRDefault="00141FDE" w:rsidP="0053038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530381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530381">
        <w:rPr>
          <w:color w:val="000000"/>
          <w:sz w:val="26"/>
          <w:szCs w:val="26"/>
        </w:rPr>
        <w:t xml:space="preserve"> </w:t>
      </w:r>
      <w:r w:rsidRPr="00530381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530381">
        <w:rPr>
          <w:color w:val="000000"/>
          <w:sz w:val="26"/>
          <w:szCs w:val="26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530381" w:rsidRDefault="00526DE0" w:rsidP="00530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381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FF6E6B" w:rsidRPr="00530381" w:rsidRDefault="00630B4C" w:rsidP="0053038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5303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Цели </w:t>
      </w:r>
    </w:p>
    <w:p w:rsidR="00530381" w:rsidRPr="00530381" w:rsidRDefault="00321B46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-</w:t>
      </w:r>
      <w:r w:rsidR="00530381" w:rsidRPr="00530381">
        <w:rPr>
          <w:rFonts w:ascii="Times New Roman" w:hAnsi="Times New Roman" w:cs="Times New Roman"/>
          <w:sz w:val="26"/>
          <w:szCs w:val="26"/>
        </w:rPr>
        <w:t xml:space="preserve"> определение значимости родного языка в воспитании гражданственности и патриотизма у учащихся, </w:t>
      </w:r>
    </w:p>
    <w:p w:rsidR="00530381" w:rsidRPr="00530381" w:rsidRDefault="00530381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proofErr w:type="gramStart"/>
      <w:r w:rsidRPr="00530381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530381">
        <w:rPr>
          <w:rFonts w:ascii="Times New Roman" w:hAnsi="Times New Roman" w:cs="Times New Roman"/>
          <w:sz w:val="26"/>
          <w:szCs w:val="26"/>
        </w:rPr>
        <w:t xml:space="preserve"> стремления изучать духовные, нравственные и культурные ценности русского народа;</w:t>
      </w:r>
    </w:p>
    <w:p w:rsidR="00530381" w:rsidRPr="00530381" w:rsidRDefault="00530381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воспитание духовно-нравственных качеств, обеспечение гражданского, общественного и личностного развития, творческого потенциала,</w:t>
      </w:r>
    </w:p>
    <w:p w:rsidR="00530381" w:rsidRPr="00530381" w:rsidRDefault="00530381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обеспечение качественными знаниями учащихся, воспитание их в духе мира, терпимости и гуманного межнационального общения.</w:t>
      </w:r>
    </w:p>
    <w:p w:rsidR="00FF6E6B" w:rsidRPr="00530381" w:rsidRDefault="00FF6E6B" w:rsidP="0053038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381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Pr="0053038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 xml:space="preserve">усиление мотивации к изучению языка, 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уважительное отношение к своей национальности, языку,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воспитание положительного отношения к представителям других национальностей и их духовному наследию,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освоение различных способов искусства общения; обучение красивому и грамотному общению на родном языке,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совершенствование умений и навыков устной и письменной речи,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обучение пользоваться всеми возможностями родного языка в повседневной жизни,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беспрерывное получение знаний и накопление опыта коммуникации посредством родного языка,</w:t>
      </w:r>
    </w:p>
    <w:p w:rsidR="00530381" w:rsidRPr="00530381" w:rsidRDefault="00530381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 w:cs="Times New Roman"/>
          <w:sz w:val="26"/>
          <w:szCs w:val="26"/>
        </w:rPr>
        <w:t>формирование навыков использования родного языка как средства получения знаний по другим предметам.</w:t>
      </w:r>
    </w:p>
    <w:p w:rsidR="00530381" w:rsidRPr="00530381" w:rsidRDefault="00530381" w:rsidP="005303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0381">
        <w:rPr>
          <w:rFonts w:ascii="Times New Roman" w:hAnsi="Times New Roman" w:cs="Times New Roman"/>
          <w:b/>
          <w:sz w:val="26"/>
          <w:szCs w:val="26"/>
        </w:rPr>
        <w:t>Формы и методы контроля</w:t>
      </w:r>
      <w:r w:rsidRPr="00530381">
        <w:rPr>
          <w:rFonts w:ascii="Times New Roman" w:hAnsi="Times New Roman" w:cs="Times New Roman"/>
          <w:sz w:val="26"/>
          <w:szCs w:val="26"/>
        </w:rPr>
        <w:t>: устный и письменный опрос, тест, практическая работа, защита проекта.</w:t>
      </w:r>
    </w:p>
    <w:p w:rsidR="00530381" w:rsidRPr="00530381" w:rsidRDefault="00530381" w:rsidP="0053038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0381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  <w:r w:rsidRPr="00530381">
        <w:rPr>
          <w:rFonts w:ascii="Times New Roman" w:hAnsi="Times New Roman" w:cs="Times New Roman"/>
          <w:sz w:val="26"/>
          <w:szCs w:val="26"/>
        </w:rPr>
        <w:t xml:space="preserve">. Базисный учебный план образовательного учреждения на этапе основного общего образования включает в </w:t>
      </w:r>
      <w:r w:rsidRPr="00530381">
        <w:rPr>
          <w:rFonts w:ascii="Times New Roman" w:hAnsi="Times New Roman" w:cs="Times New Roman"/>
          <w:spacing w:val="1"/>
          <w:sz w:val="26"/>
          <w:szCs w:val="26"/>
        </w:rPr>
        <w:t>5</w:t>
      </w:r>
      <w:r w:rsidRPr="0053038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530381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53038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530381">
        <w:rPr>
          <w:rFonts w:ascii="Times New Roman" w:hAnsi="Times New Roman" w:cs="Times New Roman"/>
          <w:spacing w:val="1"/>
          <w:sz w:val="26"/>
          <w:szCs w:val="26"/>
        </w:rPr>
        <w:t>9</w:t>
      </w:r>
      <w:r w:rsidRPr="0053038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530381">
        <w:rPr>
          <w:rFonts w:ascii="Times New Roman" w:hAnsi="Times New Roman" w:cs="Times New Roman"/>
          <w:spacing w:val="-9"/>
          <w:sz w:val="26"/>
          <w:szCs w:val="26"/>
        </w:rPr>
        <w:t>к</w:t>
      </w:r>
      <w:r w:rsidRPr="00530381">
        <w:rPr>
          <w:rFonts w:ascii="Times New Roman" w:hAnsi="Times New Roman" w:cs="Times New Roman"/>
          <w:spacing w:val="-10"/>
          <w:sz w:val="26"/>
          <w:szCs w:val="26"/>
        </w:rPr>
        <w:t>л</w:t>
      </w:r>
      <w:r w:rsidRPr="00530381">
        <w:rPr>
          <w:rFonts w:ascii="Times New Roman" w:hAnsi="Times New Roman" w:cs="Times New Roman"/>
          <w:spacing w:val="-11"/>
          <w:w w:val="101"/>
          <w:sz w:val="26"/>
          <w:szCs w:val="26"/>
        </w:rPr>
        <w:t>а</w:t>
      </w:r>
      <w:r w:rsidRPr="00530381">
        <w:rPr>
          <w:rFonts w:ascii="Times New Roman" w:hAnsi="Times New Roman" w:cs="Times New Roman"/>
          <w:spacing w:val="-10"/>
          <w:w w:val="101"/>
          <w:sz w:val="26"/>
          <w:szCs w:val="26"/>
        </w:rPr>
        <w:t>с</w:t>
      </w:r>
      <w:r w:rsidRPr="00530381">
        <w:rPr>
          <w:rFonts w:ascii="Times New Roman" w:hAnsi="Times New Roman" w:cs="Times New Roman"/>
          <w:spacing w:val="-12"/>
          <w:w w:val="101"/>
          <w:sz w:val="26"/>
          <w:szCs w:val="26"/>
        </w:rPr>
        <w:t>с</w:t>
      </w:r>
      <w:r w:rsidRPr="00530381">
        <w:rPr>
          <w:rFonts w:ascii="Times New Roman" w:hAnsi="Times New Roman" w:cs="Times New Roman"/>
          <w:spacing w:val="-10"/>
          <w:w w:val="101"/>
          <w:sz w:val="26"/>
          <w:szCs w:val="26"/>
        </w:rPr>
        <w:t>а</w:t>
      </w:r>
      <w:r w:rsidRPr="00530381">
        <w:rPr>
          <w:rFonts w:ascii="Times New Roman" w:hAnsi="Times New Roman" w:cs="Times New Roman"/>
          <w:sz w:val="26"/>
          <w:szCs w:val="26"/>
        </w:rPr>
        <w:t>х</w:t>
      </w:r>
      <w:r w:rsidRPr="0053038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530381">
        <w:rPr>
          <w:rFonts w:ascii="Times New Roman" w:hAnsi="Times New Roman" w:cs="Times New Roman"/>
          <w:spacing w:val="1"/>
          <w:sz w:val="26"/>
          <w:szCs w:val="26"/>
        </w:rPr>
        <w:t xml:space="preserve">85 </w:t>
      </w:r>
      <w:r w:rsidRPr="00530381">
        <w:rPr>
          <w:rFonts w:ascii="Times New Roman" w:hAnsi="Times New Roman" w:cs="Times New Roman"/>
          <w:sz w:val="26"/>
          <w:szCs w:val="26"/>
        </w:rPr>
        <w:t>ч</w:t>
      </w:r>
      <w:r w:rsidRPr="00530381">
        <w:rPr>
          <w:rFonts w:ascii="Times New Roman" w:hAnsi="Times New Roman" w:cs="Times New Roman"/>
          <w:spacing w:val="-1"/>
          <w:w w:val="101"/>
          <w:sz w:val="26"/>
          <w:szCs w:val="26"/>
        </w:rPr>
        <w:t>а</w:t>
      </w:r>
      <w:r w:rsidRPr="00530381">
        <w:rPr>
          <w:rFonts w:ascii="Times New Roman" w:hAnsi="Times New Roman" w:cs="Times New Roman"/>
          <w:w w:val="101"/>
          <w:sz w:val="26"/>
          <w:szCs w:val="26"/>
        </w:rPr>
        <w:t>с</w:t>
      </w:r>
      <w:r w:rsidRPr="00530381">
        <w:rPr>
          <w:rFonts w:ascii="Times New Roman" w:hAnsi="Times New Roman" w:cs="Times New Roman"/>
          <w:sz w:val="26"/>
          <w:szCs w:val="26"/>
        </w:rPr>
        <w:t>ов для обязательного изучения предмета «Родной язык». В том числе: в 5-9 классах 17 часов.</w:t>
      </w:r>
    </w:p>
    <w:p w:rsidR="00C07F28" w:rsidRPr="00530381" w:rsidRDefault="00C07F28" w:rsidP="005303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7F28" w:rsidRPr="00530381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6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0D6CC4"/>
    <w:rsid w:val="00141FDE"/>
    <w:rsid w:val="00321B46"/>
    <w:rsid w:val="0038423A"/>
    <w:rsid w:val="005116B0"/>
    <w:rsid w:val="00526DE0"/>
    <w:rsid w:val="00530381"/>
    <w:rsid w:val="00530874"/>
    <w:rsid w:val="00630B4C"/>
    <w:rsid w:val="006C4075"/>
    <w:rsid w:val="006C75BF"/>
    <w:rsid w:val="007D5AC2"/>
    <w:rsid w:val="008E391B"/>
    <w:rsid w:val="009B02B7"/>
    <w:rsid w:val="00AA6F3C"/>
    <w:rsid w:val="00AB77B2"/>
    <w:rsid w:val="00B607AC"/>
    <w:rsid w:val="00C07F28"/>
    <w:rsid w:val="00C50369"/>
    <w:rsid w:val="00CB6105"/>
    <w:rsid w:val="00D221D1"/>
    <w:rsid w:val="00D247AC"/>
    <w:rsid w:val="00D4160F"/>
    <w:rsid w:val="00DB4B74"/>
    <w:rsid w:val="00EB5ACE"/>
    <w:rsid w:val="00EE018A"/>
    <w:rsid w:val="00FD2C45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1</cp:lastModifiedBy>
  <cp:revision>4</cp:revision>
  <dcterms:created xsi:type="dcterms:W3CDTF">2019-01-11T17:17:00Z</dcterms:created>
  <dcterms:modified xsi:type="dcterms:W3CDTF">2020-02-05T19:25:00Z</dcterms:modified>
</cp:coreProperties>
</file>