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2C" w:rsidRPr="00321B46" w:rsidRDefault="00526DE0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21B46">
        <w:rPr>
          <w:rFonts w:ascii="Times New Roman" w:hAnsi="Times New Roman" w:cs="Times New Roman"/>
          <w:b/>
          <w:sz w:val="26"/>
          <w:szCs w:val="26"/>
        </w:rPr>
        <w:t>АННОТАЦИЯ РАБОЧЕЙ ПРОГРАММЫ</w:t>
      </w:r>
    </w:p>
    <w:p w:rsidR="00526DE0" w:rsidRPr="00321B46" w:rsidRDefault="00526DE0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321B46" w:rsidRPr="00321B46">
        <w:rPr>
          <w:rFonts w:ascii="Times New Roman" w:eastAsia="Times New Roman" w:hAnsi="Times New Roman" w:cs="Times New Roman"/>
          <w:b/>
          <w:sz w:val="26"/>
          <w:szCs w:val="26"/>
        </w:rPr>
        <w:t>РОДНОЙ ЛИТЕРАТУРЕ</w:t>
      </w:r>
    </w:p>
    <w:p w:rsidR="00526DE0" w:rsidRPr="00321B46" w:rsidRDefault="00D4160F" w:rsidP="00321B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>(</w:t>
      </w:r>
      <w:r w:rsidR="00321B46" w:rsidRPr="00321B46">
        <w:rPr>
          <w:rFonts w:ascii="Times New Roman" w:hAnsi="Times New Roman" w:cs="Times New Roman"/>
          <w:b/>
          <w:sz w:val="26"/>
          <w:szCs w:val="26"/>
        </w:rPr>
        <w:t>5-</w:t>
      </w:r>
      <w:r w:rsidR="005116B0" w:rsidRPr="00321B46">
        <w:rPr>
          <w:rFonts w:ascii="Times New Roman" w:hAnsi="Times New Roman" w:cs="Times New Roman"/>
          <w:b/>
          <w:sz w:val="26"/>
          <w:szCs w:val="26"/>
        </w:rPr>
        <w:t>9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321B46" w:rsidRPr="00321B46">
        <w:rPr>
          <w:rFonts w:ascii="Times New Roman" w:hAnsi="Times New Roman" w:cs="Times New Roman"/>
          <w:b/>
          <w:sz w:val="26"/>
          <w:szCs w:val="26"/>
        </w:rPr>
        <w:t>Ы</w:t>
      </w:r>
      <w:r w:rsidR="00526DE0" w:rsidRPr="00321B46">
        <w:rPr>
          <w:rFonts w:ascii="Times New Roman" w:hAnsi="Times New Roman" w:cs="Times New Roman"/>
          <w:b/>
          <w:sz w:val="26"/>
          <w:szCs w:val="26"/>
        </w:rPr>
        <w:t>)</w:t>
      </w:r>
    </w:p>
    <w:p w:rsidR="00141FDE" w:rsidRPr="00321B46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>Программа составлена на основе Федерального государственного образовательного стандарта начального общего образования.</w:t>
      </w:r>
    </w:p>
    <w:p w:rsidR="00141FDE" w:rsidRPr="000D0CBD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color w:val="000000"/>
          <w:sz w:val="26"/>
          <w:szCs w:val="26"/>
        </w:rPr>
        <w:t xml:space="preserve">Программа разработана на основе: </w:t>
      </w:r>
      <w:r w:rsidR="00321B46" w:rsidRPr="000D0CBD">
        <w:rPr>
          <w:sz w:val="26"/>
          <w:szCs w:val="26"/>
        </w:rPr>
        <w:t>авторской программы по литературе к предметной линии учебников В.Я. Коровиной, В.П. Журавлева, В.И. Коровина и других, разработанной в соответствии с федеральным государственным образовательным стандартом основного  общего  образования</w:t>
      </w:r>
      <w:r w:rsidR="00043482" w:rsidRPr="000D0CBD">
        <w:rPr>
          <w:sz w:val="26"/>
          <w:szCs w:val="26"/>
        </w:rPr>
        <w:t>.</w:t>
      </w:r>
    </w:p>
    <w:p w:rsidR="00141FDE" w:rsidRPr="00321B46" w:rsidRDefault="00141FDE" w:rsidP="00321B46">
      <w:pPr>
        <w:pStyle w:val="a4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321B46">
        <w:rPr>
          <w:b/>
          <w:bCs/>
          <w:color w:val="000000"/>
          <w:sz w:val="26"/>
          <w:szCs w:val="26"/>
        </w:rPr>
        <w:t>Содержание программы</w:t>
      </w:r>
      <w:r w:rsidR="006C4075" w:rsidRPr="00321B46">
        <w:rPr>
          <w:color w:val="000000"/>
          <w:sz w:val="26"/>
          <w:szCs w:val="26"/>
        </w:rPr>
        <w:t xml:space="preserve"> </w:t>
      </w:r>
      <w:r w:rsidRPr="00321B46">
        <w:rPr>
          <w:color w:val="000000"/>
          <w:sz w:val="26"/>
          <w:szCs w:val="26"/>
        </w:rPr>
        <w:t xml:space="preserve">представлено следующими разделами: </w:t>
      </w:r>
      <w:r w:rsidR="00EE018A" w:rsidRPr="00321B46">
        <w:rPr>
          <w:color w:val="000000"/>
          <w:sz w:val="26"/>
          <w:szCs w:val="26"/>
        </w:rPr>
        <w:t>планируемые результаты освоения предмета, содержание предмета (тематическое планирование и характеристика основных видов учебных действий учащихся</w:t>
      </w:r>
      <w:r w:rsidR="00D47088">
        <w:rPr>
          <w:color w:val="000000"/>
          <w:sz w:val="26"/>
          <w:szCs w:val="26"/>
        </w:rPr>
        <w:t>).</w:t>
      </w:r>
    </w:p>
    <w:p w:rsidR="00526DE0" w:rsidRPr="00321B46" w:rsidRDefault="00526DE0" w:rsidP="00321B4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Цели и задачи изучения дисциплины.</w:t>
      </w:r>
    </w:p>
    <w:p w:rsidR="00FF6E6B" w:rsidRPr="00321B46" w:rsidRDefault="00630B4C" w:rsidP="00321B4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</w:rPr>
        <w:t xml:space="preserve">Цели 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hAnsi="Times New Roman" w:cs="Times New Roman"/>
          <w:sz w:val="26"/>
          <w:szCs w:val="26"/>
        </w:rPr>
        <w:t>-</w:t>
      </w:r>
      <w:r w:rsidRPr="00321B46">
        <w:rPr>
          <w:rFonts w:ascii="Times New Roman" w:eastAsia="Times New Roman" w:hAnsi="Times New Roman" w:cs="Times New Roman"/>
          <w:sz w:val="26"/>
          <w:szCs w:val="26"/>
        </w:rPr>
        <w:t>воспитание ценностного отношения к родной литературе как хранителю культуры, включение в культурно-языковое поле своего народа;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-формирование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-углубление представлений </w:t>
      </w:r>
      <w:proofErr w:type="spellStart"/>
      <w:r w:rsidRPr="00321B46">
        <w:rPr>
          <w:rFonts w:ascii="Times New Roman" w:eastAsia="Times New Roman" w:hAnsi="Times New Roman" w:cs="Times New Roman"/>
          <w:sz w:val="26"/>
          <w:szCs w:val="26"/>
        </w:rPr>
        <w:t>обучащихся</w:t>
      </w:r>
      <w:proofErr w:type="spellEnd"/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 о культурных традициях родного края, творчестве писателей-земляков, раскрытие нравственного содержания произведений писателей-орловцев. </w:t>
      </w:r>
    </w:p>
    <w:p w:rsidR="00FF6E6B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21B46">
        <w:rPr>
          <w:rFonts w:ascii="Times New Roman" w:eastAsia="Times New Roman" w:hAnsi="Times New Roman" w:cs="Times New Roman"/>
          <w:sz w:val="26"/>
          <w:szCs w:val="26"/>
        </w:rPr>
        <w:t>-совершенствование навыков анализа художественного текста и самостоятельной исследовательской деятельности,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FF6E6B" w:rsidRPr="00321B46" w:rsidRDefault="00FF6E6B" w:rsidP="00321B4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b/>
          <w:i/>
          <w:sz w:val="26"/>
          <w:szCs w:val="26"/>
        </w:rPr>
        <w:t>Задачи</w:t>
      </w:r>
      <w:r w:rsidRPr="00321B4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321B46" w:rsidRPr="00321B46" w:rsidRDefault="00321B46" w:rsidP="00321B46">
      <w:pPr>
        <w:pStyle w:val="a3"/>
        <w:numPr>
          <w:ilvl w:val="0"/>
          <w:numId w:val="16"/>
        </w:numPr>
        <w:spacing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321B46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321B46">
        <w:rPr>
          <w:rFonts w:ascii="Times New Roman" w:eastAsia="Times New Roman" w:hAnsi="Times New Roman" w:cs="Times New Roman"/>
          <w:sz w:val="26"/>
          <w:szCs w:val="26"/>
        </w:rPr>
        <w:t xml:space="preserve"> научного, делового, публицистического и т. п.;</w:t>
      </w:r>
    </w:p>
    <w:p w:rsidR="00321B46" w:rsidRPr="00321B46" w:rsidRDefault="00321B46" w:rsidP="00321B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Формы и методы контроля</w:t>
      </w:r>
      <w:r w:rsidRPr="00321B46">
        <w:rPr>
          <w:rFonts w:ascii="Times New Roman" w:hAnsi="Times New Roman" w:cs="Times New Roman"/>
          <w:sz w:val="26"/>
          <w:szCs w:val="26"/>
        </w:rPr>
        <w:t>: устный и письменный опрос, тест, практическая работа, защита проекта.</w:t>
      </w:r>
    </w:p>
    <w:p w:rsidR="00C07F28" w:rsidRPr="00321B46" w:rsidRDefault="00321B46" w:rsidP="00321B46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1B46">
        <w:rPr>
          <w:rFonts w:ascii="Times New Roman" w:hAnsi="Times New Roman" w:cs="Times New Roman"/>
          <w:b/>
          <w:sz w:val="26"/>
          <w:szCs w:val="26"/>
        </w:rPr>
        <w:t>Место предмета в учебном плане</w:t>
      </w:r>
      <w:r w:rsidRPr="00321B46">
        <w:rPr>
          <w:rFonts w:ascii="Times New Roman" w:hAnsi="Times New Roman" w:cs="Times New Roman"/>
          <w:sz w:val="26"/>
          <w:szCs w:val="26"/>
        </w:rPr>
        <w:t>. Федеральный учебный план для образовательных учреждений Российской Федера</w:t>
      </w:r>
      <w:r w:rsidRPr="00321B46">
        <w:rPr>
          <w:rFonts w:ascii="Times New Roman" w:hAnsi="Times New Roman" w:cs="Times New Roman"/>
          <w:sz w:val="26"/>
          <w:szCs w:val="26"/>
        </w:rPr>
        <w:softHyphen/>
        <w:t>ции предусматривает изучение родной литературы на этапе основного общего образования в объёме 85  часов на базисном уровне. В том числе: в 5 - 9 классах по 17 часов.</w:t>
      </w:r>
    </w:p>
    <w:sectPr w:rsidR="00C07F28" w:rsidRPr="00321B46" w:rsidSect="009B0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5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2A33FE"/>
    <w:multiLevelType w:val="hybridMultilevel"/>
    <w:tmpl w:val="85E2D91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15"/>
  </w:num>
  <w:num w:numId="10">
    <w:abstractNumId w:val="6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7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DE0"/>
    <w:rsid w:val="00003656"/>
    <w:rsid w:val="00043482"/>
    <w:rsid w:val="000D0CBD"/>
    <w:rsid w:val="000D6CC4"/>
    <w:rsid w:val="00141FDE"/>
    <w:rsid w:val="00321B46"/>
    <w:rsid w:val="0038423A"/>
    <w:rsid w:val="004B6828"/>
    <w:rsid w:val="005116B0"/>
    <w:rsid w:val="00526DE0"/>
    <w:rsid w:val="00530874"/>
    <w:rsid w:val="00630B4C"/>
    <w:rsid w:val="006C4075"/>
    <w:rsid w:val="006C75BF"/>
    <w:rsid w:val="007D5AC2"/>
    <w:rsid w:val="008E391B"/>
    <w:rsid w:val="009B02B7"/>
    <w:rsid w:val="00AA6F3C"/>
    <w:rsid w:val="00AB702C"/>
    <w:rsid w:val="00AB77B2"/>
    <w:rsid w:val="00C07F28"/>
    <w:rsid w:val="00CB6105"/>
    <w:rsid w:val="00D247AC"/>
    <w:rsid w:val="00D4160F"/>
    <w:rsid w:val="00D47088"/>
    <w:rsid w:val="00DB4B74"/>
    <w:rsid w:val="00EB5ACE"/>
    <w:rsid w:val="00EE018A"/>
    <w:rsid w:val="00F20FDF"/>
    <w:rsid w:val="00FF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DE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1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rsid w:val="00EE018A"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rsid w:val="0004348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sid w:val="00530874"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rsid w:val="00530874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sid w:val="00D247AC"/>
    <w:rPr>
      <w:rFonts w:cs="Times New Roman"/>
    </w:rPr>
  </w:style>
  <w:style w:type="character" w:customStyle="1" w:styleId="WW8Num2z3">
    <w:name w:val="WW8Num2z3"/>
    <w:rsid w:val="008E3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1</cp:lastModifiedBy>
  <cp:revision>6</cp:revision>
  <dcterms:created xsi:type="dcterms:W3CDTF">2019-01-11T17:15:00Z</dcterms:created>
  <dcterms:modified xsi:type="dcterms:W3CDTF">2020-02-05T19:25:00Z</dcterms:modified>
</cp:coreProperties>
</file>