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37F" w:rsidRPr="00F1037F" w:rsidRDefault="00F1037F" w:rsidP="00F1037F">
      <w:pPr>
        <w:widowControl w:val="0"/>
        <w:spacing w:after="0" w:line="240" w:lineRule="auto"/>
        <w:ind w:left="1416" w:firstLine="708"/>
        <w:jc w:val="center"/>
        <w:rPr>
          <w:rFonts w:ascii="Times New Roman" w:eastAsia="Times New Roman" w:hAnsi="Times New Roman" w:cs="Times New Roman"/>
          <w:sz w:val="24"/>
          <w:szCs w:val="24"/>
          <w:lang w:eastAsia="ru-RU"/>
        </w:rPr>
      </w:pPr>
      <w:r w:rsidRPr="00F1037F">
        <w:rPr>
          <w:rFonts w:ascii="Times New Roman" w:eastAsia="Times New Roman" w:hAnsi="Times New Roman" w:cs="Times New Roman"/>
          <w:sz w:val="24"/>
          <w:szCs w:val="24"/>
          <w:lang w:eastAsia="ru-RU"/>
        </w:rPr>
        <w:t xml:space="preserve">Муниципальное бюджетное общеобразовательное учреждение </w:t>
      </w:r>
      <w:proofErr w:type="spellStart"/>
      <w:r w:rsidRPr="00F1037F">
        <w:rPr>
          <w:rFonts w:ascii="Times New Roman" w:eastAsia="Times New Roman" w:hAnsi="Times New Roman" w:cs="Times New Roman"/>
          <w:sz w:val="24"/>
          <w:szCs w:val="24"/>
          <w:lang w:eastAsia="ru-RU"/>
        </w:rPr>
        <w:t>Малоархангельского</w:t>
      </w:r>
      <w:proofErr w:type="spellEnd"/>
      <w:r w:rsidRPr="00F1037F">
        <w:rPr>
          <w:rFonts w:ascii="Times New Roman" w:eastAsia="Times New Roman" w:hAnsi="Times New Roman" w:cs="Times New Roman"/>
          <w:sz w:val="24"/>
          <w:szCs w:val="24"/>
          <w:lang w:eastAsia="ru-RU"/>
        </w:rPr>
        <w:t xml:space="preserve"> района</w:t>
      </w:r>
    </w:p>
    <w:p w:rsidR="00F1037F" w:rsidRPr="00F1037F" w:rsidRDefault="00F1037F" w:rsidP="00F1037F">
      <w:pPr>
        <w:spacing w:after="0" w:line="240" w:lineRule="auto"/>
        <w:jc w:val="center"/>
        <w:rPr>
          <w:rFonts w:ascii="Times New Roman" w:eastAsia="Times New Roman" w:hAnsi="Times New Roman" w:cs="Times New Roman"/>
          <w:sz w:val="24"/>
          <w:szCs w:val="24"/>
          <w:lang w:eastAsia="ru-RU"/>
        </w:rPr>
      </w:pPr>
      <w:r w:rsidRPr="00F1037F">
        <w:rPr>
          <w:rFonts w:ascii="Times New Roman" w:eastAsia="Times New Roman" w:hAnsi="Times New Roman" w:cs="Times New Roman"/>
          <w:sz w:val="24"/>
          <w:szCs w:val="24"/>
          <w:lang w:eastAsia="ru-RU"/>
        </w:rPr>
        <w:t xml:space="preserve"> «</w:t>
      </w:r>
      <w:proofErr w:type="spellStart"/>
      <w:r w:rsidRPr="00F1037F">
        <w:rPr>
          <w:rFonts w:ascii="Times New Roman" w:eastAsia="Times New Roman" w:hAnsi="Times New Roman" w:cs="Times New Roman"/>
          <w:sz w:val="24"/>
          <w:szCs w:val="24"/>
          <w:lang w:eastAsia="ru-RU"/>
        </w:rPr>
        <w:t>Архаровская</w:t>
      </w:r>
      <w:proofErr w:type="spellEnd"/>
      <w:r w:rsidRPr="00F1037F">
        <w:rPr>
          <w:rFonts w:ascii="Times New Roman" w:eastAsia="Times New Roman" w:hAnsi="Times New Roman" w:cs="Times New Roman"/>
          <w:sz w:val="24"/>
          <w:szCs w:val="24"/>
          <w:lang w:eastAsia="ru-RU"/>
        </w:rPr>
        <w:t xml:space="preserve"> основная общеобразовательная школа»</w:t>
      </w:r>
    </w:p>
    <w:p w:rsidR="00F1037F" w:rsidRPr="00F1037F" w:rsidRDefault="00F1037F" w:rsidP="00F1037F">
      <w:pPr>
        <w:tabs>
          <w:tab w:val="left" w:pos="1905"/>
        </w:tabs>
        <w:spacing w:after="0" w:line="240" w:lineRule="auto"/>
        <w:rPr>
          <w:rFonts w:ascii="Times New Roman" w:eastAsia="Times New Roman" w:hAnsi="Times New Roman" w:cs="Times New Roman"/>
          <w:sz w:val="24"/>
          <w:szCs w:val="24"/>
          <w:lang w:eastAsia="ru-RU"/>
        </w:rPr>
      </w:pPr>
      <w:r w:rsidRPr="00F1037F">
        <w:rPr>
          <w:rFonts w:ascii="Times New Roman" w:eastAsia="Times New Roman" w:hAnsi="Times New Roman" w:cs="Times New Roman"/>
          <w:sz w:val="24"/>
          <w:szCs w:val="24"/>
          <w:lang w:eastAsia="ru-RU"/>
        </w:rPr>
        <w:tab/>
      </w:r>
    </w:p>
    <w:tbl>
      <w:tblPr>
        <w:tblW w:w="0" w:type="auto"/>
        <w:jc w:val="center"/>
        <w:tblInd w:w="-2470" w:type="dxa"/>
        <w:tblLook w:val="01E0" w:firstRow="1" w:lastRow="1" w:firstColumn="1" w:lastColumn="1" w:noHBand="0" w:noVBand="0"/>
      </w:tblPr>
      <w:tblGrid>
        <w:gridCol w:w="6719"/>
        <w:gridCol w:w="3439"/>
      </w:tblGrid>
      <w:tr w:rsidR="00F1037F" w:rsidRPr="00F1037F" w:rsidTr="00F1037F">
        <w:trPr>
          <w:jc w:val="center"/>
        </w:trPr>
        <w:tc>
          <w:tcPr>
            <w:tcW w:w="6719" w:type="dxa"/>
          </w:tcPr>
          <w:p w:rsidR="00F1037F" w:rsidRPr="00F1037F" w:rsidRDefault="00F1037F" w:rsidP="00F1037F">
            <w:pPr>
              <w:spacing w:after="0"/>
              <w:rPr>
                <w:rFonts w:ascii="Times New Roman" w:eastAsia="Times New Roman" w:hAnsi="Times New Roman" w:cs="Times New Roman"/>
                <w:b/>
                <w:sz w:val="24"/>
                <w:szCs w:val="24"/>
                <w:lang w:eastAsia="ru-RU"/>
              </w:rPr>
            </w:pPr>
            <w:proofErr w:type="gramStart"/>
            <w:r w:rsidRPr="00F1037F">
              <w:rPr>
                <w:rFonts w:ascii="Times New Roman" w:eastAsia="Times New Roman" w:hAnsi="Times New Roman" w:cs="Times New Roman"/>
                <w:b/>
                <w:sz w:val="24"/>
                <w:szCs w:val="24"/>
                <w:lang w:eastAsia="ru-RU"/>
              </w:rPr>
              <w:t>Принята</w:t>
            </w:r>
            <w:proofErr w:type="gramEnd"/>
            <w:r w:rsidRPr="00F1037F">
              <w:rPr>
                <w:rFonts w:ascii="Times New Roman" w:eastAsia="Times New Roman" w:hAnsi="Times New Roman" w:cs="Times New Roman"/>
                <w:b/>
                <w:sz w:val="24"/>
                <w:szCs w:val="24"/>
                <w:lang w:eastAsia="ru-RU"/>
              </w:rPr>
              <w:t xml:space="preserve"> </w:t>
            </w:r>
          </w:p>
          <w:p w:rsidR="00F1037F" w:rsidRPr="00F1037F" w:rsidRDefault="00F1037F" w:rsidP="00F1037F">
            <w:pPr>
              <w:spacing w:after="0"/>
              <w:rPr>
                <w:rFonts w:ascii="Times New Roman" w:eastAsia="Times New Roman" w:hAnsi="Times New Roman" w:cs="Times New Roman"/>
                <w:sz w:val="24"/>
                <w:szCs w:val="24"/>
                <w:lang w:eastAsia="ru-RU"/>
              </w:rPr>
            </w:pPr>
            <w:r w:rsidRPr="00F1037F">
              <w:rPr>
                <w:rFonts w:ascii="Times New Roman" w:eastAsia="Times New Roman" w:hAnsi="Times New Roman" w:cs="Times New Roman"/>
                <w:sz w:val="24"/>
                <w:szCs w:val="24"/>
                <w:lang w:eastAsia="ru-RU"/>
              </w:rPr>
              <w:t xml:space="preserve">на заседании </w:t>
            </w:r>
            <w:proofErr w:type="gramStart"/>
            <w:r w:rsidRPr="00F1037F">
              <w:rPr>
                <w:rFonts w:ascii="Times New Roman" w:eastAsia="Times New Roman" w:hAnsi="Times New Roman" w:cs="Times New Roman"/>
                <w:sz w:val="24"/>
                <w:szCs w:val="24"/>
                <w:lang w:eastAsia="ru-RU"/>
              </w:rPr>
              <w:t>педагогического</w:t>
            </w:r>
            <w:proofErr w:type="gramEnd"/>
          </w:p>
          <w:p w:rsidR="00F1037F" w:rsidRPr="00F1037F" w:rsidRDefault="00F1037F" w:rsidP="00F1037F">
            <w:pPr>
              <w:spacing w:after="0"/>
              <w:rPr>
                <w:rFonts w:ascii="Times New Roman" w:eastAsia="Times New Roman" w:hAnsi="Times New Roman" w:cs="Times New Roman"/>
                <w:sz w:val="24"/>
                <w:szCs w:val="24"/>
                <w:lang w:eastAsia="ru-RU"/>
              </w:rPr>
            </w:pPr>
            <w:r w:rsidRPr="00F1037F">
              <w:rPr>
                <w:rFonts w:ascii="Times New Roman" w:eastAsia="Times New Roman" w:hAnsi="Times New Roman" w:cs="Times New Roman"/>
                <w:sz w:val="24"/>
                <w:szCs w:val="24"/>
                <w:lang w:eastAsia="ru-RU"/>
              </w:rPr>
              <w:t>совета</w:t>
            </w:r>
          </w:p>
          <w:p w:rsidR="00F1037F" w:rsidRPr="00F1037F" w:rsidRDefault="00F1037F" w:rsidP="00F1037F">
            <w:pPr>
              <w:spacing w:after="0"/>
              <w:rPr>
                <w:rFonts w:ascii="Times New Roman" w:eastAsia="Times New Roman" w:hAnsi="Times New Roman" w:cs="Times New Roman"/>
                <w:sz w:val="24"/>
                <w:szCs w:val="24"/>
                <w:lang w:eastAsia="ru-RU"/>
              </w:rPr>
            </w:pPr>
            <w:r w:rsidRPr="00F1037F">
              <w:rPr>
                <w:rFonts w:ascii="Times New Roman" w:eastAsia="Times New Roman" w:hAnsi="Times New Roman" w:cs="Times New Roman"/>
                <w:sz w:val="24"/>
                <w:szCs w:val="24"/>
                <w:lang w:eastAsia="ru-RU"/>
              </w:rPr>
              <w:t xml:space="preserve">Протокол № </w:t>
            </w:r>
          </w:p>
          <w:p w:rsidR="00F1037F" w:rsidRPr="00F1037F" w:rsidRDefault="00F1037F" w:rsidP="00F1037F">
            <w:pPr>
              <w:spacing w:after="0"/>
              <w:rPr>
                <w:rFonts w:ascii="Times New Roman" w:eastAsia="Times New Roman" w:hAnsi="Times New Roman" w:cs="Times New Roman"/>
                <w:sz w:val="24"/>
                <w:szCs w:val="24"/>
                <w:lang w:eastAsia="ru-RU"/>
              </w:rPr>
            </w:pPr>
            <w:r w:rsidRPr="00F1037F">
              <w:rPr>
                <w:rFonts w:ascii="Times New Roman" w:eastAsia="Times New Roman" w:hAnsi="Times New Roman" w:cs="Times New Roman"/>
                <w:sz w:val="24"/>
                <w:szCs w:val="24"/>
                <w:lang w:eastAsia="ru-RU"/>
              </w:rPr>
              <w:t>от «   »          20    г.</w:t>
            </w:r>
          </w:p>
          <w:p w:rsidR="00F1037F" w:rsidRPr="00F1037F" w:rsidRDefault="00F1037F" w:rsidP="00F1037F">
            <w:pPr>
              <w:spacing w:after="0"/>
              <w:rPr>
                <w:rFonts w:ascii="Times New Roman" w:eastAsia="Times New Roman" w:hAnsi="Times New Roman" w:cs="Times New Roman"/>
                <w:b/>
                <w:sz w:val="24"/>
                <w:szCs w:val="24"/>
                <w:lang w:eastAsia="ru-RU"/>
              </w:rPr>
            </w:pPr>
          </w:p>
        </w:tc>
        <w:tc>
          <w:tcPr>
            <w:tcW w:w="3439" w:type="dxa"/>
          </w:tcPr>
          <w:p w:rsidR="00F1037F" w:rsidRPr="00F1037F" w:rsidRDefault="00F1037F" w:rsidP="00F1037F">
            <w:pPr>
              <w:spacing w:after="0"/>
              <w:rPr>
                <w:rFonts w:ascii="Times New Roman" w:eastAsia="Times New Roman" w:hAnsi="Times New Roman" w:cs="Times New Roman"/>
                <w:b/>
                <w:sz w:val="24"/>
                <w:szCs w:val="24"/>
                <w:lang w:eastAsia="ru-RU"/>
              </w:rPr>
            </w:pPr>
            <w:r w:rsidRPr="00F1037F">
              <w:rPr>
                <w:rFonts w:ascii="Times New Roman" w:eastAsia="Times New Roman" w:hAnsi="Times New Roman" w:cs="Times New Roman"/>
                <w:b/>
                <w:sz w:val="24"/>
                <w:szCs w:val="24"/>
                <w:lang w:eastAsia="ru-RU"/>
              </w:rPr>
              <w:t>Утверждено</w:t>
            </w:r>
          </w:p>
          <w:p w:rsidR="00F1037F" w:rsidRPr="00F1037F" w:rsidRDefault="00F1037F" w:rsidP="00F1037F">
            <w:pPr>
              <w:spacing w:after="0"/>
              <w:rPr>
                <w:rFonts w:ascii="Times New Roman" w:eastAsia="Times New Roman" w:hAnsi="Times New Roman" w:cs="Times New Roman"/>
                <w:sz w:val="24"/>
                <w:szCs w:val="24"/>
                <w:lang w:eastAsia="ru-RU"/>
              </w:rPr>
            </w:pPr>
            <w:r w:rsidRPr="00F1037F">
              <w:rPr>
                <w:rFonts w:ascii="Times New Roman" w:eastAsia="Times New Roman" w:hAnsi="Times New Roman" w:cs="Times New Roman"/>
                <w:sz w:val="24"/>
                <w:szCs w:val="24"/>
                <w:lang w:eastAsia="ru-RU"/>
              </w:rPr>
              <w:t>Директор школы:</w:t>
            </w:r>
          </w:p>
          <w:p w:rsidR="00F1037F" w:rsidRPr="00F1037F" w:rsidRDefault="00F1037F" w:rsidP="00F1037F">
            <w:pPr>
              <w:spacing w:after="0"/>
              <w:rPr>
                <w:rFonts w:ascii="Times New Roman" w:eastAsia="Times New Roman" w:hAnsi="Times New Roman" w:cs="Times New Roman"/>
                <w:sz w:val="24"/>
                <w:szCs w:val="24"/>
                <w:lang w:eastAsia="ru-RU"/>
              </w:rPr>
            </w:pPr>
            <w:r w:rsidRPr="00F1037F">
              <w:rPr>
                <w:rFonts w:ascii="Times New Roman" w:eastAsia="Times New Roman" w:hAnsi="Times New Roman" w:cs="Times New Roman"/>
                <w:sz w:val="24"/>
                <w:szCs w:val="24"/>
                <w:lang w:eastAsia="ru-RU"/>
              </w:rPr>
              <w:t>__________</w:t>
            </w:r>
            <w:r w:rsidRPr="00F1037F">
              <w:rPr>
                <w:rFonts w:ascii="Times New Roman" w:eastAsia="Times New Roman" w:hAnsi="Times New Roman" w:cs="Times New Roman"/>
                <w:sz w:val="24"/>
                <w:szCs w:val="24"/>
                <w:lang w:eastAsia="ru-RU"/>
              </w:rPr>
              <w:tab/>
              <w:t>/_Талызина Т.</w:t>
            </w:r>
            <w:proofErr w:type="gramStart"/>
            <w:r w:rsidRPr="00F1037F">
              <w:rPr>
                <w:rFonts w:ascii="Times New Roman" w:eastAsia="Times New Roman" w:hAnsi="Times New Roman" w:cs="Times New Roman"/>
                <w:sz w:val="24"/>
                <w:szCs w:val="24"/>
                <w:lang w:eastAsia="ru-RU"/>
              </w:rPr>
              <w:t>С</w:t>
            </w:r>
            <w:proofErr w:type="gramEnd"/>
            <w:r w:rsidRPr="00F1037F">
              <w:rPr>
                <w:rFonts w:ascii="Times New Roman" w:eastAsia="Times New Roman" w:hAnsi="Times New Roman" w:cs="Times New Roman"/>
                <w:sz w:val="24"/>
                <w:szCs w:val="24"/>
                <w:lang w:eastAsia="ru-RU"/>
              </w:rPr>
              <w:t>/</w:t>
            </w:r>
          </w:p>
          <w:p w:rsidR="00F1037F" w:rsidRPr="00F1037F" w:rsidRDefault="00F1037F" w:rsidP="00F1037F">
            <w:pPr>
              <w:spacing w:after="0"/>
              <w:rPr>
                <w:rFonts w:ascii="Times New Roman" w:eastAsia="Times New Roman" w:hAnsi="Times New Roman" w:cs="Times New Roman"/>
                <w:sz w:val="24"/>
                <w:szCs w:val="24"/>
                <w:lang w:eastAsia="ru-RU"/>
              </w:rPr>
            </w:pPr>
            <w:r w:rsidRPr="00F1037F">
              <w:rPr>
                <w:rFonts w:ascii="Times New Roman" w:eastAsia="Times New Roman" w:hAnsi="Times New Roman" w:cs="Times New Roman"/>
                <w:sz w:val="24"/>
                <w:szCs w:val="24"/>
                <w:lang w:eastAsia="ru-RU"/>
              </w:rPr>
              <w:t>Приказ №</w:t>
            </w:r>
            <w:r w:rsidRPr="00F1037F">
              <w:rPr>
                <w:rFonts w:ascii="Times New Roman" w:eastAsia="Times New Roman" w:hAnsi="Times New Roman" w:cs="Times New Roman"/>
                <w:sz w:val="24"/>
                <w:szCs w:val="24"/>
                <w:lang w:eastAsia="ru-RU"/>
              </w:rPr>
              <w:tab/>
              <w:t>______</w:t>
            </w:r>
          </w:p>
          <w:p w:rsidR="00F1037F" w:rsidRPr="00F1037F" w:rsidRDefault="00F1037F" w:rsidP="00F1037F">
            <w:pPr>
              <w:spacing w:after="0"/>
              <w:rPr>
                <w:rFonts w:ascii="Times New Roman" w:eastAsia="Times New Roman" w:hAnsi="Times New Roman" w:cs="Times New Roman"/>
                <w:sz w:val="24"/>
                <w:szCs w:val="24"/>
                <w:lang w:eastAsia="ru-RU"/>
              </w:rPr>
            </w:pPr>
            <w:r w:rsidRPr="00F1037F">
              <w:rPr>
                <w:rFonts w:ascii="Times New Roman" w:eastAsia="Times New Roman" w:hAnsi="Times New Roman" w:cs="Times New Roman"/>
                <w:sz w:val="24"/>
                <w:szCs w:val="24"/>
                <w:lang w:eastAsia="ru-RU"/>
              </w:rPr>
              <w:t>от«____» ________20___г.</w:t>
            </w:r>
          </w:p>
          <w:p w:rsidR="00F1037F" w:rsidRPr="00F1037F" w:rsidRDefault="00F1037F" w:rsidP="00F1037F">
            <w:pPr>
              <w:spacing w:after="0"/>
              <w:rPr>
                <w:rFonts w:ascii="Times New Roman" w:eastAsia="Times New Roman" w:hAnsi="Times New Roman" w:cs="Times New Roman"/>
                <w:sz w:val="24"/>
                <w:szCs w:val="24"/>
                <w:lang w:eastAsia="ru-RU"/>
              </w:rPr>
            </w:pPr>
          </w:p>
        </w:tc>
      </w:tr>
    </w:tbl>
    <w:p w:rsidR="00F1037F" w:rsidRPr="00F1037F" w:rsidRDefault="00F1037F" w:rsidP="00F1037F">
      <w:pPr>
        <w:spacing w:after="0" w:line="240" w:lineRule="auto"/>
        <w:rPr>
          <w:rFonts w:ascii="Times New Roman" w:eastAsia="Times New Roman" w:hAnsi="Times New Roman" w:cs="Times New Roman"/>
          <w:sz w:val="24"/>
          <w:szCs w:val="24"/>
          <w:lang w:eastAsia="ru-RU"/>
        </w:rPr>
      </w:pPr>
    </w:p>
    <w:p w:rsidR="00F1037F" w:rsidRPr="00F1037F" w:rsidRDefault="00F1037F" w:rsidP="00F1037F">
      <w:pPr>
        <w:spacing w:after="0" w:line="240" w:lineRule="auto"/>
        <w:rPr>
          <w:rFonts w:ascii="Times New Roman" w:eastAsia="Times New Roman" w:hAnsi="Times New Roman" w:cs="Times New Roman"/>
          <w:sz w:val="24"/>
          <w:szCs w:val="24"/>
          <w:lang w:eastAsia="ru-RU"/>
        </w:rPr>
      </w:pPr>
    </w:p>
    <w:p w:rsidR="00F1037F" w:rsidRPr="00F1037F" w:rsidRDefault="00F1037F" w:rsidP="00F1037F">
      <w:pPr>
        <w:spacing w:after="0" w:line="240" w:lineRule="auto"/>
        <w:rPr>
          <w:rFonts w:ascii="Times New Roman" w:eastAsia="Times New Roman" w:hAnsi="Times New Roman" w:cs="Times New Roman"/>
          <w:sz w:val="24"/>
          <w:szCs w:val="24"/>
          <w:lang w:eastAsia="ru-RU"/>
        </w:rPr>
      </w:pPr>
    </w:p>
    <w:p w:rsidR="00F1037F" w:rsidRPr="00F1037F" w:rsidRDefault="00F1037F" w:rsidP="00F1037F">
      <w:pPr>
        <w:spacing w:after="0" w:line="240" w:lineRule="auto"/>
        <w:jc w:val="center"/>
        <w:rPr>
          <w:rFonts w:ascii="Times New Roman" w:eastAsia="Times New Roman" w:hAnsi="Times New Roman" w:cs="Times New Roman"/>
          <w:b/>
          <w:sz w:val="24"/>
          <w:szCs w:val="24"/>
          <w:lang w:eastAsia="ru-RU"/>
        </w:rPr>
      </w:pPr>
      <w:r w:rsidRPr="00F1037F">
        <w:rPr>
          <w:rFonts w:ascii="Times New Roman" w:eastAsia="Times New Roman" w:hAnsi="Times New Roman" w:cs="Times New Roman"/>
          <w:b/>
          <w:sz w:val="24"/>
          <w:szCs w:val="24"/>
          <w:lang w:eastAsia="ru-RU"/>
        </w:rPr>
        <w:t xml:space="preserve">РАБОЧАЯ ПРОГРАММА </w:t>
      </w:r>
    </w:p>
    <w:p w:rsidR="00F1037F" w:rsidRPr="00F1037F" w:rsidRDefault="00F1037F" w:rsidP="00F1037F">
      <w:pPr>
        <w:spacing w:after="0" w:line="240" w:lineRule="auto"/>
        <w:rPr>
          <w:rFonts w:ascii="Times New Roman" w:eastAsia="Times New Roman" w:hAnsi="Times New Roman" w:cs="Times New Roman"/>
          <w:sz w:val="24"/>
          <w:szCs w:val="24"/>
          <w:lang w:eastAsia="ru-RU"/>
        </w:rPr>
      </w:pPr>
    </w:p>
    <w:p w:rsidR="00F1037F" w:rsidRPr="00F1037F" w:rsidRDefault="00F1037F" w:rsidP="00F1037F">
      <w:pPr>
        <w:spacing w:after="0" w:line="240" w:lineRule="auto"/>
        <w:jc w:val="center"/>
        <w:rPr>
          <w:rFonts w:ascii="Times New Roman" w:eastAsia="Times New Roman" w:hAnsi="Times New Roman" w:cs="Times New Roman"/>
          <w:sz w:val="28"/>
          <w:szCs w:val="28"/>
          <w:lang w:eastAsia="ru-RU"/>
        </w:rPr>
      </w:pPr>
      <w:r w:rsidRPr="00F1037F">
        <w:rPr>
          <w:rFonts w:ascii="Times New Roman" w:eastAsia="Times New Roman" w:hAnsi="Times New Roman" w:cs="Times New Roman"/>
          <w:sz w:val="28"/>
          <w:szCs w:val="28"/>
          <w:lang w:eastAsia="ru-RU"/>
        </w:rPr>
        <w:t xml:space="preserve">по </w:t>
      </w:r>
      <w:r>
        <w:rPr>
          <w:rFonts w:ascii="Times New Roman" w:eastAsia="Times New Roman" w:hAnsi="Times New Roman" w:cs="Times New Roman"/>
          <w:sz w:val="28"/>
          <w:szCs w:val="28"/>
          <w:lang w:eastAsia="ru-RU"/>
        </w:rPr>
        <w:t>физике 7- 9</w:t>
      </w:r>
      <w:r w:rsidRPr="00F1037F">
        <w:rPr>
          <w:rFonts w:ascii="Times New Roman" w:eastAsia="Times New Roman" w:hAnsi="Times New Roman" w:cs="Times New Roman"/>
          <w:sz w:val="28"/>
          <w:szCs w:val="28"/>
          <w:lang w:eastAsia="ru-RU"/>
        </w:rPr>
        <w:t xml:space="preserve"> класс, базовый уровень</w:t>
      </w:r>
    </w:p>
    <w:p w:rsidR="00F1037F" w:rsidRPr="00F1037F" w:rsidRDefault="00F1037F" w:rsidP="00F1037F">
      <w:pPr>
        <w:spacing w:after="0" w:line="240" w:lineRule="auto"/>
        <w:jc w:val="center"/>
        <w:rPr>
          <w:rFonts w:ascii="Times New Roman" w:eastAsia="Times New Roman" w:hAnsi="Times New Roman" w:cs="Times New Roman"/>
          <w:sz w:val="28"/>
          <w:szCs w:val="28"/>
          <w:lang w:eastAsia="ru-RU"/>
        </w:rPr>
      </w:pPr>
      <w:r w:rsidRPr="00F1037F">
        <w:rPr>
          <w:rFonts w:ascii="Times New Roman" w:eastAsia="Times New Roman" w:hAnsi="Times New Roman" w:cs="Times New Roman"/>
          <w:sz w:val="28"/>
          <w:szCs w:val="28"/>
          <w:lang w:eastAsia="ru-RU"/>
        </w:rPr>
        <w:t>Срок реализации программы 2020г. – 2021 г.</w:t>
      </w:r>
    </w:p>
    <w:p w:rsidR="00F1037F" w:rsidRPr="00F1037F" w:rsidRDefault="00F1037F" w:rsidP="00F1037F">
      <w:pPr>
        <w:spacing w:after="0" w:line="240" w:lineRule="auto"/>
        <w:rPr>
          <w:rFonts w:ascii="Times New Roman" w:eastAsia="Times New Roman" w:hAnsi="Times New Roman" w:cs="Times New Roman"/>
          <w:sz w:val="24"/>
          <w:szCs w:val="24"/>
          <w:lang w:eastAsia="ru-RU"/>
        </w:rPr>
      </w:pPr>
    </w:p>
    <w:p w:rsidR="00F1037F" w:rsidRPr="00F1037F" w:rsidRDefault="00F1037F" w:rsidP="00F1037F">
      <w:pPr>
        <w:spacing w:after="0" w:line="240" w:lineRule="auto"/>
        <w:ind w:firstLine="900"/>
        <w:rPr>
          <w:rFonts w:ascii="Times New Roman" w:eastAsia="Times New Roman" w:hAnsi="Times New Roman" w:cs="Times New Roman"/>
          <w:sz w:val="24"/>
          <w:szCs w:val="24"/>
          <w:lang w:eastAsia="ru-RU"/>
        </w:rPr>
      </w:pPr>
      <w:r w:rsidRPr="00F1037F">
        <w:rPr>
          <w:rFonts w:ascii="Times New Roman" w:eastAsia="Times New Roman" w:hAnsi="Times New Roman" w:cs="Times New Roman"/>
          <w:sz w:val="24"/>
          <w:szCs w:val="24"/>
          <w:lang w:eastAsia="ru-RU"/>
        </w:rPr>
        <w:t>Программа составлена на основе:</w:t>
      </w:r>
    </w:p>
    <w:p w:rsidR="00F1037F" w:rsidRPr="00F1037F" w:rsidRDefault="00F1037F" w:rsidP="00F1037F">
      <w:pPr>
        <w:widowControl w:val="0"/>
        <w:numPr>
          <w:ilvl w:val="0"/>
          <w:numId w:val="57"/>
        </w:numPr>
        <w:tabs>
          <w:tab w:val="num" w:pos="900"/>
        </w:tabs>
        <w:spacing w:after="0" w:line="240" w:lineRule="auto"/>
        <w:ind w:left="900" w:firstLine="0"/>
        <w:contextualSpacing/>
        <w:jc w:val="both"/>
        <w:rPr>
          <w:rFonts w:ascii="Times New Roman" w:eastAsia="Calibri" w:hAnsi="Times New Roman" w:cs="Times New Roman"/>
          <w:sz w:val="24"/>
          <w:szCs w:val="24"/>
          <w:lang w:eastAsia="ru-RU"/>
        </w:rPr>
      </w:pPr>
      <w:r w:rsidRPr="00F1037F">
        <w:rPr>
          <w:rFonts w:ascii="Times New Roman" w:eastAsia="Calibri" w:hAnsi="Times New Roman" w:cs="Times New Roman"/>
          <w:sz w:val="24"/>
          <w:szCs w:val="24"/>
          <w:lang w:eastAsia="ru-RU"/>
        </w:rPr>
        <w:t>Федерального государственного образовательного стандарта основного общего образования,  утвержденного приказом Министерства образования и науки РФ от 17 декабря 2010 года № 1897;</w:t>
      </w:r>
    </w:p>
    <w:p w:rsidR="00F1037F" w:rsidRPr="00F1037F" w:rsidRDefault="00F1037F" w:rsidP="00F1037F">
      <w:pPr>
        <w:widowControl w:val="0"/>
        <w:numPr>
          <w:ilvl w:val="0"/>
          <w:numId w:val="57"/>
        </w:numPr>
        <w:tabs>
          <w:tab w:val="num" w:pos="900"/>
        </w:tabs>
        <w:spacing w:after="0" w:line="240" w:lineRule="auto"/>
        <w:ind w:left="900" w:firstLine="0"/>
        <w:contextualSpacing/>
        <w:jc w:val="both"/>
        <w:rPr>
          <w:rFonts w:ascii="Times New Roman" w:eastAsia="Calibri" w:hAnsi="Times New Roman" w:cs="Times New Roman"/>
          <w:sz w:val="24"/>
          <w:szCs w:val="24"/>
          <w:lang w:eastAsia="ru-RU"/>
        </w:rPr>
      </w:pPr>
      <w:r w:rsidRPr="00F1037F">
        <w:rPr>
          <w:rFonts w:ascii="Times New Roman" w:eastAsia="Calibri" w:hAnsi="Times New Roman" w:cs="Times New Roman"/>
          <w:sz w:val="24"/>
          <w:szCs w:val="24"/>
          <w:lang w:eastAsia="ru-RU"/>
        </w:rPr>
        <w:t>Примерной программы по учебным предметам по</w:t>
      </w:r>
      <w:r>
        <w:rPr>
          <w:rFonts w:ascii="Times New Roman" w:eastAsia="Calibri" w:hAnsi="Times New Roman" w:cs="Times New Roman"/>
          <w:sz w:val="24"/>
          <w:szCs w:val="24"/>
          <w:lang w:eastAsia="ru-RU"/>
        </w:rPr>
        <w:t xml:space="preserve"> физике</w:t>
      </w:r>
      <w:r w:rsidRPr="00F1037F">
        <w:rPr>
          <w:rFonts w:ascii="Times New Roman" w:eastAsia="Calibri" w:hAnsi="Times New Roman" w:cs="Times New Roman"/>
          <w:sz w:val="24"/>
          <w:szCs w:val="24"/>
          <w:lang w:eastAsia="ru-RU"/>
        </w:rPr>
        <w:t>. М.: Просвещение, 2011.</w:t>
      </w:r>
    </w:p>
    <w:p w:rsidR="00F1037F" w:rsidRPr="00F1037F" w:rsidRDefault="00F1037F" w:rsidP="00F1037F">
      <w:pPr>
        <w:spacing w:after="0" w:line="240" w:lineRule="auto"/>
        <w:rPr>
          <w:rFonts w:ascii="Times New Roman" w:eastAsia="Times New Roman" w:hAnsi="Times New Roman" w:cs="Times New Roman"/>
          <w:sz w:val="24"/>
          <w:szCs w:val="24"/>
          <w:lang w:eastAsia="ru-RU"/>
        </w:rPr>
      </w:pPr>
    </w:p>
    <w:p w:rsidR="00F1037F" w:rsidRPr="00F1037F" w:rsidRDefault="00F1037F" w:rsidP="00F1037F">
      <w:pPr>
        <w:spacing w:after="0" w:line="240" w:lineRule="auto"/>
        <w:ind w:firstLine="900"/>
        <w:rPr>
          <w:rFonts w:ascii="Times New Roman" w:eastAsia="Times New Roman" w:hAnsi="Times New Roman" w:cs="Times New Roman"/>
          <w:sz w:val="24"/>
          <w:szCs w:val="24"/>
          <w:lang w:eastAsia="ru-RU"/>
        </w:rPr>
      </w:pPr>
    </w:p>
    <w:p w:rsidR="00F1037F" w:rsidRPr="00F1037F" w:rsidRDefault="00F1037F" w:rsidP="00F1037F">
      <w:pPr>
        <w:spacing w:after="0" w:line="240" w:lineRule="auto"/>
        <w:ind w:firstLine="900"/>
        <w:rPr>
          <w:rFonts w:ascii="Times New Roman" w:eastAsia="Times New Roman" w:hAnsi="Times New Roman" w:cs="Times New Roman"/>
          <w:sz w:val="24"/>
          <w:szCs w:val="24"/>
          <w:lang w:eastAsia="ru-RU"/>
        </w:rPr>
      </w:pPr>
    </w:p>
    <w:p w:rsidR="00F1037F" w:rsidRPr="00F1037F" w:rsidRDefault="00F1037F" w:rsidP="00F1037F">
      <w:pPr>
        <w:spacing w:after="0" w:line="240" w:lineRule="auto"/>
        <w:ind w:firstLine="900"/>
        <w:rPr>
          <w:rFonts w:ascii="Times New Roman" w:eastAsia="Times New Roman" w:hAnsi="Times New Roman" w:cs="Times New Roman"/>
          <w:sz w:val="24"/>
          <w:szCs w:val="24"/>
          <w:lang w:eastAsia="ru-RU"/>
        </w:rPr>
      </w:pPr>
      <w:r w:rsidRPr="00F1037F">
        <w:rPr>
          <w:rFonts w:ascii="Times New Roman" w:eastAsia="Times New Roman" w:hAnsi="Times New Roman" w:cs="Times New Roman"/>
          <w:sz w:val="24"/>
          <w:szCs w:val="24"/>
          <w:lang w:eastAsia="ru-RU"/>
        </w:rPr>
        <w:t xml:space="preserve">                                                                                                                                                          </w:t>
      </w:r>
    </w:p>
    <w:p w:rsidR="00F1037F" w:rsidRPr="00F1037F" w:rsidRDefault="00F1037F" w:rsidP="00F1037F">
      <w:pPr>
        <w:spacing w:after="0" w:line="240" w:lineRule="auto"/>
        <w:ind w:firstLine="900"/>
        <w:rPr>
          <w:rFonts w:ascii="Times New Roman" w:eastAsia="Times New Roman" w:hAnsi="Times New Roman" w:cs="Times New Roman"/>
          <w:sz w:val="24"/>
          <w:szCs w:val="24"/>
          <w:lang w:eastAsia="ru-RU"/>
        </w:rPr>
      </w:pPr>
      <w:r w:rsidRPr="00F1037F">
        <w:rPr>
          <w:rFonts w:ascii="Times New Roman" w:eastAsia="Times New Roman" w:hAnsi="Times New Roman" w:cs="Times New Roman"/>
          <w:sz w:val="24"/>
          <w:szCs w:val="24"/>
          <w:lang w:eastAsia="ru-RU"/>
        </w:rPr>
        <w:t xml:space="preserve">                                                                                                                                                          Рабочую учебную программу составила</w:t>
      </w:r>
    </w:p>
    <w:p w:rsidR="00F1037F" w:rsidRDefault="00F1037F" w:rsidP="00F1037F">
      <w:pPr>
        <w:spacing w:after="0" w:line="360" w:lineRule="auto"/>
        <w:jc w:val="center"/>
        <w:rPr>
          <w:rFonts w:ascii="Times New Roman" w:eastAsia="Times New Roman" w:hAnsi="Times New Roman" w:cs="Times New Roman"/>
          <w:sz w:val="24"/>
          <w:szCs w:val="24"/>
          <w:lang w:eastAsia="ru-RU"/>
        </w:rPr>
      </w:pPr>
      <w:r w:rsidRPr="00F1037F">
        <w:rPr>
          <w:rFonts w:ascii="Times New Roman" w:eastAsia="Times New Roman" w:hAnsi="Times New Roman" w:cs="Times New Roman"/>
          <w:sz w:val="24"/>
          <w:szCs w:val="24"/>
          <w:lang w:eastAsia="ru-RU"/>
        </w:rPr>
        <w:t xml:space="preserve">                                                                                                                                                           учитель технологии </w:t>
      </w:r>
      <w:proofErr w:type="spellStart"/>
      <w:r w:rsidRPr="00F1037F">
        <w:rPr>
          <w:rFonts w:ascii="Times New Roman" w:eastAsia="Times New Roman" w:hAnsi="Times New Roman" w:cs="Times New Roman"/>
          <w:sz w:val="24"/>
          <w:szCs w:val="24"/>
          <w:lang w:eastAsia="ru-RU"/>
        </w:rPr>
        <w:t>Легонькова</w:t>
      </w:r>
      <w:proofErr w:type="spellEnd"/>
    </w:p>
    <w:p w:rsidR="00F1037F" w:rsidRDefault="00F1037F" w:rsidP="00F1037F">
      <w:pPr>
        <w:spacing w:after="0" w:line="360" w:lineRule="auto"/>
        <w:jc w:val="center"/>
        <w:rPr>
          <w:rFonts w:ascii="Times New Roman" w:eastAsia="Times New Roman" w:hAnsi="Times New Roman" w:cs="Times New Roman"/>
          <w:sz w:val="24"/>
          <w:szCs w:val="24"/>
          <w:lang w:eastAsia="ru-RU"/>
        </w:rPr>
      </w:pPr>
    </w:p>
    <w:p w:rsidR="00F1037F" w:rsidRDefault="00F1037F" w:rsidP="00F1037F">
      <w:pPr>
        <w:spacing w:after="0" w:line="360" w:lineRule="auto"/>
        <w:jc w:val="center"/>
        <w:rPr>
          <w:rFonts w:ascii="Times New Roman" w:eastAsia="Times New Roman" w:hAnsi="Times New Roman" w:cs="Times New Roman"/>
          <w:sz w:val="24"/>
          <w:szCs w:val="24"/>
          <w:lang w:eastAsia="ru-RU"/>
        </w:rPr>
      </w:pPr>
    </w:p>
    <w:p w:rsidR="00F1037F" w:rsidRDefault="00F1037F" w:rsidP="00F1037F">
      <w:pPr>
        <w:spacing w:after="0" w:line="360" w:lineRule="auto"/>
        <w:jc w:val="center"/>
        <w:rPr>
          <w:rFonts w:ascii="Times New Roman" w:eastAsia="Times New Roman" w:hAnsi="Times New Roman" w:cs="Times New Roman"/>
          <w:sz w:val="24"/>
          <w:szCs w:val="24"/>
          <w:lang w:eastAsia="ru-RU"/>
        </w:rPr>
      </w:pPr>
    </w:p>
    <w:p w:rsidR="004572F3" w:rsidRPr="004572F3" w:rsidRDefault="00F1037F" w:rsidP="00F1037F">
      <w:pPr>
        <w:spacing w:after="0" w:line="360" w:lineRule="auto"/>
        <w:jc w:val="center"/>
        <w:rPr>
          <w:rFonts w:ascii="Times New Roman" w:eastAsia="Times New Roman" w:hAnsi="Times New Roman" w:cs="Times New Roman"/>
          <w:b/>
          <w:bCs/>
          <w:lang w:eastAsia="ar-SA"/>
        </w:rPr>
      </w:pPr>
      <w:r w:rsidRPr="00F1037F">
        <w:rPr>
          <w:rFonts w:ascii="Times New Roman" w:eastAsia="Times New Roman" w:hAnsi="Times New Roman" w:cs="Times New Roman"/>
          <w:sz w:val="24"/>
          <w:szCs w:val="24"/>
          <w:lang w:eastAsia="ru-RU"/>
        </w:rPr>
        <w:lastRenderedPageBreak/>
        <w:t xml:space="preserve"> </w:t>
      </w:r>
      <w:r w:rsidR="004572F3" w:rsidRPr="004572F3">
        <w:rPr>
          <w:rFonts w:ascii="Times New Roman" w:eastAsia="Times New Roman" w:hAnsi="Times New Roman" w:cs="Times New Roman"/>
          <w:b/>
          <w:bCs/>
          <w:sz w:val="28"/>
          <w:szCs w:val="28"/>
          <w:u w:val="single"/>
          <w:lang w:eastAsia="ar-SA"/>
        </w:rPr>
        <w:t>1. ПОЯСНИТЕЛЬНАЯ ЗАПИСКА</w:t>
      </w:r>
    </w:p>
    <w:p w:rsidR="004572F3" w:rsidRPr="004572F3" w:rsidRDefault="004572F3" w:rsidP="004572F3">
      <w:pPr>
        <w:tabs>
          <w:tab w:val="left" w:pos="142"/>
        </w:tabs>
        <w:spacing w:after="0" w:line="240" w:lineRule="auto"/>
        <w:ind w:firstLine="540"/>
        <w:jc w:val="both"/>
        <w:rPr>
          <w:rFonts w:ascii="Times New Roman" w:eastAsia="Times New Roman" w:hAnsi="Times New Roman" w:cs="Times New Roman"/>
          <w:sz w:val="28"/>
          <w:szCs w:val="28"/>
          <w:lang w:eastAsia="ar-SA"/>
        </w:rPr>
      </w:pPr>
      <w:r w:rsidRPr="004572F3">
        <w:rPr>
          <w:rFonts w:ascii="Times New Roman" w:eastAsia="Times New Roman" w:hAnsi="Times New Roman" w:cs="Times New Roman"/>
          <w:sz w:val="28"/>
          <w:szCs w:val="28"/>
          <w:lang w:eastAsia="ar-SA"/>
        </w:rPr>
        <w:t>Физика – фундаментальная наука, имеющая своей предметной областью общие закономерности природы во всем многообразии явлений окружающего нас мира. Физика – наука о природе, изучающая наиболее общие и простейшие свойства материального мира. Она включает в себя как процесс познания, так и результат – сумму знаний, накопленных на протяжении исторического развития общества. Этим и определяется значение физики в школьном образовании. Физика имеет большое значение в жизни современного общества и влияет на темпы развития научно-технического прогресса.</w:t>
      </w:r>
    </w:p>
    <w:p w:rsidR="004572F3" w:rsidRPr="004572F3" w:rsidRDefault="004572F3" w:rsidP="004572F3">
      <w:pPr>
        <w:spacing w:after="0" w:line="240" w:lineRule="auto"/>
        <w:ind w:firstLine="567"/>
        <w:rPr>
          <w:rFonts w:ascii="Times New Roman" w:eastAsia="Times New Roman" w:hAnsi="Times New Roman" w:cs="Times New Roman"/>
          <w:b/>
          <w:sz w:val="28"/>
          <w:szCs w:val="28"/>
          <w:lang w:eastAsia="ru-RU"/>
        </w:rPr>
      </w:pPr>
      <w:r w:rsidRPr="004572F3">
        <w:rPr>
          <w:rFonts w:ascii="Times New Roman" w:eastAsia="Times New Roman" w:hAnsi="Times New Roman" w:cs="Times New Roman"/>
          <w:b/>
          <w:sz w:val="28"/>
          <w:szCs w:val="28"/>
          <w:lang w:eastAsia="ru-RU"/>
        </w:rPr>
        <w:t>Цели изучения физики:</w:t>
      </w:r>
    </w:p>
    <w:p w:rsidR="004572F3" w:rsidRPr="004572F3" w:rsidRDefault="004572F3" w:rsidP="004572F3">
      <w:pPr>
        <w:numPr>
          <w:ilvl w:val="0"/>
          <w:numId w:val="5"/>
        </w:numPr>
        <w:spacing w:after="0" w:line="240" w:lineRule="auto"/>
        <w:ind w:left="567"/>
        <w:rPr>
          <w:rFonts w:ascii="Times New Roman" w:eastAsia="Times New Roman" w:hAnsi="Times New Roman" w:cs="Times New Roman"/>
          <w:sz w:val="28"/>
          <w:szCs w:val="28"/>
          <w:lang w:eastAsia="ru-RU"/>
        </w:rPr>
      </w:pPr>
      <w:r w:rsidRPr="004572F3">
        <w:rPr>
          <w:rFonts w:ascii="Times New Roman" w:eastAsia="Times New Roman" w:hAnsi="Times New Roman" w:cs="Times New Roman"/>
          <w:i/>
          <w:sz w:val="28"/>
          <w:szCs w:val="28"/>
          <w:lang w:eastAsia="ru-RU"/>
        </w:rPr>
        <w:t xml:space="preserve">освоение знаний </w:t>
      </w:r>
      <w:r w:rsidRPr="004572F3">
        <w:rPr>
          <w:rFonts w:ascii="Times New Roman" w:eastAsia="Times New Roman" w:hAnsi="Times New Roman" w:cs="Times New Roman"/>
          <w:sz w:val="28"/>
          <w:szCs w:val="28"/>
          <w:lang w:eastAsia="ru-RU"/>
        </w:rPr>
        <w:t>о механических, тепловых, электромагнитных и квантовых явлениях;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w:t>
      </w:r>
    </w:p>
    <w:p w:rsidR="004572F3" w:rsidRPr="004572F3" w:rsidRDefault="004572F3" w:rsidP="004572F3">
      <w:pPr>
        <w:numPr>
          <w:ilvl w:val="0"/>
          <w:numId w:val="5"/>
        </w:numPr>
        <w:spacing w:after="0" w:line="240" w:lineRule="auto"/>
        <w:ind w:left="567"/>
        <w:rPr>
          <w:rFonts w:ascii="Times New Roman" w:eastAsia="Times New Roman" w:hAnsi="Times New Roman" w:cs="Times New Roman"/>
          <w:sz w:val="28"/>
          <w:szCs w:val="28"/>
          <w:lang w:eastAsia="ru-RU"/>
        </w:rPr>
      </w:pPr>
      <w:proofErr w:type="gramStart"/>
      <w:r w:rsidRPr="004572F3">
        <w:rPr>
          <w:rFonts w:ascii="Times New Roman" w:eastAsia="Times New Roman" w:hAnsi="Times New Roman" w:cs="Times New Roman"/>
          <w:i/>
          <w:sz w:val="28"/>
          <w:szCs w:val="28"/>
          <w:lang w:eastAsia="ru-RU"/>
        </w:rPr>
        <w:t>овладение умениями</w:t>
      </w:r>
      <w:r w:rsidRPr="004572F3">
        <w:rPr>
          <w:rFonts w:ascii="Times New Roman" w:eastAsia="Times New Roman" w:hAnsi="Times New Roman" w:cs="Times New Roman"/>
          <w:sz w:val="28"/>
          <w:szCs w:val="28"/>
          <w:lang w:eastAsia="ru-RU"/>
        </w:rPr>
        <w:t xml:space="preserve">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roofErr w:type="gramEnd"/>
    </w:p>
    <w:p w:rsidR="004572F3" w:rsidRPr="004572F3" w:rsidRDefault="004572F3" w:rsidP="004572F3">
      <w:pPr>
        <w:numPr>
          <w:ilvl w:val="0"/>
          <w:numId w:val="5"/>
        </w:numPr>
        <w:spacing w:after="0" w:line="240" w:lineRule="auto"/>
        <w:ind w:left="567"/>
        <w:rPr>
          <w:rFonts w:ascii="Times New Roman" w:eastAsia="Times New Roman" w:hAnsi="Times New Roman" w:cs="Times New Roman"/>
          <w:sz w:val="28"/>
          <w:szCs w:val="28"/>
          <w:lang w:eastAsia="ru-RU"/>
        </w:rPr>
      </w:pPr>
      <w:r w:rsidRPr="004572F3">
        <w:rPr>
          <w:rFonts w:ascii="Times New Roman" w:eastAsia="Times New Roman" w:hAnsi="Times New Roman" w:cs="Times New Roman"/>
          <w:i/>
          <w:sz w:val="28"/>
          <w:szCs w:val="28"/>
          <w:lang w:eastAsia="ru-RU"/>
        </w:rPr>
        <w:t>развитие</w:t>
      </w:r>
      <w:r w:rsidRPr="004572F3">
        <w:rPr>
          <w:rFonts w:ascii="Times New Roman" w:eastAsia="Times New Roman" w:hAnsi="Times New Roman" w:cs="Times New Roman"/>
          <w:sz w:val="28"/>
          <w:szCs w:val="28"/>
          <w:lang w:eastAsia="ru-RU"/>
        </w:rPr>
        <w:t xml:space="preserve"> 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rsidR="004572F3" w:rsidRPr="004572F3" w:rsidRDefault="004572F3" w:rsidP="004572F3">
      <w:pPr>
        <w:numPr>
          <w:ilvl w:val="0"/>
          <w:numId w:val="5"/>
        </w:numPr>
        <w:spacing w:after="0" w:line="240" w:lineRule="auto"/>
        <w:ind w:left="567"/>
        <w:rPr>
          <w:rFonts w:ascii="Times New Roman" w:eastAsia="Times New Roman" w:hAnsi="Times New Roman" w:cs="Times New Roman"/>
          <w:sz w:val="28"/>
          <w:szCs w:val="28"/>
          <w:lang w:eastAsia="ru-RU"/>
        </w:rPr>
      </w:pPr>
      <w:r w:rsidRPr="004572F3">
        <w:rPr>
          <w:rFonts w:ascii="Times New Roman" w:eastAsia="Times New Roman" w:hAnsi="Times New Roman" w:cs="Times New Roman"/>
          <w:i/>
          <w:sz w:val="28"/>
          <w:szCs w:val="28"/>
          <w:lang w:eastAsia="ru-RU"/>
        </w:rPr>
        <w:t xml:space="preserve">воспитание </w:t>
      </w:r>
      <w:r w:rsidRPr="004572F3">
        <w:rPr>
          <w:rFonts w:ascii="Times New Roman" w:eastAsia="Times New Roman" w:hAnsi="Times New Roman" w:cs="Times New Roman"/>
          <w:sz w:val="28"/>
          <w:szCs w:val="28"/>
          <w:lang w:eastAsia="ru-RU"/>
        </w:rPr>
        <w:t>убежденности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4572F3" w:rsidRPr="004572F3" w:rsidRDefault="004572F3" w:rsidP="004572F3">
      <w:pPr>
        <w:numPr>
          <w:ilvl w:val="0"/>
          <w:numId w:val="5"/>
        </w:numPr>
        <w:spacing w:after="0" w:line="240" w:lineRule="auto"/>
        <w:ind w:left="567"/>
        <w:rPr>
          <w:rFonts w:ascii="Times New Roman" w:eastAsia="Times New Roman" w:hAnsi="Times New Roman" w:cs="Times New Roman"/>
          <w:sz w:val="28"/>
          <w:szCs w:val="28"/>
          <w:lang w:eastAsia="ru-RU"/>
        </w:rPr>
      </w:pPr>
      <w:r w:rsidRPr="004572F3">
        <w:rPr>
          <w:rFonts w:ascii="Times New Roman" w:eastAsia="Times New Roman" w:hAnsi="Times New Roman" w:cs="Times New Roman"/>
          <w:i/>
          <w:sz w:val="28"/>
          <w:szCs w:val="28"/>
          <w:lang w:eastAsia="ru-RU"/>
        </w:rPr>
        <w:t>применение полученных знаний и умений</w:t>
      </w:r>
      <w:r w:rsidRPr="004572F3">
        <w:rPr>
          <w:rFonts w:ascii="Times New Roman" w:eastAsia="Times New Roman" w:hAnsi="Times New Roman" w:cs="Times New Roman"/>
          <w:sz w:val="28"/>
          <w:szCs w:val="28"/>
          <w:lang w:eastAsia="ru-RU"/>
        </w:rPr>
        <w:t xml:space="preserve"> для решения практических задач повседневной жизни, для обеспечения безопасности  своей жизни, рационального природопользования и охраны окружающей среды.</w:t>
      </w:r>
    </w:p>
    <w:p w:rsidR="004572F3" w:rsidRPr="004572F3" w:rsidRDefault="004572F3" w:rsidP="004572F3">
      <w:pPr>
        <w:tabs>
          <w:tab w:val="left" w:pos="142"/>
        </w:tabs>
        <w:spacing w:after="0" w:line="240" w:lineRule="auto"/>
        <w:ind w:firstLine="540"/>
        <w:rPr>
          <w:rFonts w:ascii="Times New Roman" w:eastAsia="Times New Roman" w:hAnsi="Times New Roman" w:cs="Times New Roman"/>
          <w:b/>
          <w:sz w:val="28"/>
          <w:szCs w:val="28"/>
          <w:lang w:eastAsia="ar-SA"/>
        </w:rPr>
      </w:pPr>
      <w:r w:rsidRPr="004572F3">
        <w:rPr>
          <w:rFonts w:ascii="Times New Roman" w:eastAsia="Times New Roman" w:hAnsi="Times New Roman" w:cs="Times New Roman"/>
          <w:b/>
          <w:sz w:val="28"/>
          <w:szCs w:val="28"/>
          <w:lang w:eastAsia="ar-SA"/>
        </w:rPr>
        <w:t>В задачи обучения физике входят:</w:t>
      </w:r>
    </w:p>
    <w:p w:rsidR="004572F3" w:rsidRPr="004572F3" w:rsidRDefault="004572F3" w:rsidP="004572F3">
      <w:pPr>
        <w:numPr>
          <w:ilvl w:val="0"/>
          <w:numId w:val="4"/>
        </w:numPr>
        <w:tabs>
          <w:tab w:val="left" w:pos="142"/>
        </w:tabs>
        <w:spacing w:after="0" w:line="240" w:lineRule="auto"/>
        <w:ind w:left="567"/>
        <w:jc w:val="both"/>
        <w:rPr>
          <w:rFonts w:ascii="Times New Roman" w:eastAsia="Times New Roman" w:hAnsi="Times New Roman" w:cs="Times New Roman"/>
          <w:sz w:val="28"/>
          <w:szCs w:val="28"/>
          <w:lang w:eastAsia="ar-SA"/>
        </w:rPr>
      </w:pPr>
      <w:r w:rsidRPr="004572F3">
        <w:rPr>
          <w:rFonts w:ascii="Times New Roman" w:eastAsia="Times New Roman" w:hAnsi="Times New Roman" w:cs="Times New Roman"/>
          <w:sz w:val="28"/>
          <w:szCs w:val="28"/>
          <w:lang w:eastAsia="ar-SA"/>
        </w:rPr>
        <w:t>развитие мышления учащихся, формирование у них самостоятельно приобретать и применять знания, наблюдать и объяснять физические явления;</w:t>
      </w:r>
    </w:p>
    <w:p w:rsidR="004572F3" w:rsidRPr="004572F3" w:rsidRDefault="004572F3" w:rsidP="004572F3">
      <w:pPr>
        <w:numPr>
          <w:ilvl w:val="0"/>
          <w:numId w:val="4"/>
        </w:numPr>
        <w:tabs>
          <w:tab w:val="left" w:pos="142"/>
        </w:tabs>
        <w:spacing w:after="0" w:line="240" w:lineRule="auto"/>
        <w:ind w:left="567"/>
        <w:jc w:val="both"/>
        <w:rPr>
          <w:rFonts w:ascii="Times New Roman" w:eastAsia="Times New Roman" w:hAnsi="Times New Roman" w:cs="Times New Roman"/>
          <w:sz w:val="28"/>
          <w:szCs w:val="28"/>
          <w:lang w:eastAsia="ar-SA"/>
        </w:rPr>
      </w:pPr>
      <w:r w:rsidRPr="004572F3">
        <w:rPr>
          <w:rFonts w:ascii="Times New Roman" w:eastAsia="Times New Roman" w:hAnsi="Times New Roman" w:cs="Times New Roman"/>
          <w:sz w:val="28"/>
          <w:szCs w:val="28"/>
          <w:lang w:eastAsia="ar-SA"/>
        </w:rPr>
        <w:lastRenderedPageBreak/>
        <w:t>овладение школьными знаниями об экспериментальных фактах, понятиях, законах, теориях, методах физической науки; о современной научной картине мира; о широких возможностях применения физических законов в технике и технологии;</w:t>
      </w:r>
    </w:p>
    <w:p w:rsidR="004572F3" w:rsidRPr="004572F3" w:rsidRDefault="004572F3" w:rsidP="004572F3">
      <w:pPr>
        <w:numPr>
          <w:ilvl w:val="0"/>
          <w:numId w:val="4"/>
        </w:numPr>
        <w:tabs>
          <w:tab w:val="left" w:pos="142"/>
        </w:tabs>
        <w:spacing w:after="0" w:line="240" w:lineRule="auto"/>
        <w:ind w:left="567"/>
        <w:jc w:val="both"/>
        <w:rPr>
          <w:rFonts w:ascii="Times New Roman" w:eastAsia="Times New Roman" w:hAnsi="Times New Roman" w:cs="Times New Roman"/>
          <w:sz w:val="28"/>
          <w:szCs w:val="28"/>
          <w:lang w:eastAsia="ar-SA"/>
        </w:rPr>
      </w:pPr>
      <w:r w:rsidRPr="004572F3">
        <w:rPr>
          <w:rFonts w:ascii="Times New Roman" w:eastAsia="Times New Roman" w:hAnsi="Times New Roman" w:cs="Times New Roman"/>
          <w:sz w:val="28"/>
          <w:szCs w:val="28"/>
          <w:lang w:eastAsia="ar-SA"/>
        </w:rPr>
        <w:t>усвоение школьниками идей единства строения материи и неисчерпаемости процесса ее познания, понимание роли практики в познании физических явлений и законов;</w:t>
      </w:r>
    </w:p>
    <w:p w:rsidR="004572F3" w:rsidRPr="004572F3" w:rsidRDefault="004572F3" w:rsidP="004572F3">
      <w:pPr>
        <w:numPr>
          <w:ilvl w:val="0"/>
          <w:numId w:val="4"/>
        </w:numPr>
        <w:tabs>
          <w:tab w:val="left" w:pos="142"/>
        </w:tabs>
        <w:spacing w:after="0" w:line="240" w:lineRule="auto"/>
        <w:ind w:left="567"/>
        <w:jc w:val="both"/>
        <w:rPr>
          <w:rFonts w:ascii="Times New Roman" w:eastAsia="Times New Roman" w:hAnsi="Times New Roman" w:cs="Times New Roman"/>
          <w:sz w:val="28"/>
          <w:szCs w:val="28"/>
          <w:lang w:eastAsia="ar-SA"/>
        </w:rPr>
      </w:pPr>
      <w:r w:rsidRPr="004572F3">
        <w:rPr>
          <w:rFonts w:ascii="Times New Roman" w:eastAsia="Times New Roman" w:hAnsi="Times New Roman" w:cs="Times New Roman"/>
          <w:sz w:val="28"/>
          <w:szCs w:val="28"/>
          <w:lang w:eastAsia="ar-SA"/>
        </w:rPr>
        <w:t>формирование познавательного интереса к физике и технике, развитие творческих способностей, осознанных мотивов учения; подготовка к продолжению образования и сознательному выбору профессии.</w:t>
      </w:r>
    </w:p>
    <w:p w:rsidR="004572F3" w:rsidRPr="004572F3" w:rsidRDefault="004572F3" w:rsidP="004572F3">
      <w:pPr>
        <w:tabs>
          <w:tab w:val="left" w:pos="142"/>
        </w:tabs>
        <w:spacing w:after="0" w:line="240" w:lineRule="auto"/>
        <w:ind w:firstLine="567"/>
        <w:jc w:val="both"/>
        <w:rPr>
          <w:rFonts w:ascii="Times New Roman" w:eastAsia="Times New Roman" w:hAnsi="Times New Roman" w:cs="Times New Roman"/>
          <w:sz w:val="28"/>
          <w:szCs w:val="28"/>
          <w:lang w:eastAsia="ar-SA"/>
        </w:rPr>
      </w:pPr>
      <w:proofErr w:type="gramStart"/>
      <w:r w:rsidRPr="004572F3">
        <w:rPr>
          <w:rFonts w:ascii="Times New Roman" w:eastAsia="Times New Roman" w:hAnsi="Times New Roman" w:cs="Times New Roman"/>
          <w:sz w:val="28"/>
          <w:szCs w:val="28"/>
          <w:lang w:eastAsia="ar-SA"/>
        </w:rPr>
        <w:t>Рабочая программа по физике составлена на основе обязательного минимума, Программы основного общего образования по физике 7-9 классы в соответствии с Базисным учебным планом школы по 2 часа в неделю в 7-</w:t>
      </w:r>
      <w:r w:rsidR="00F1037F">
        <w:rPr>
          <w:rFonts w:ascii="Times New Roman" w:eastAsia="Times New Roman" w:hAnsi="Times New Roman" w:cs="Times New Roman"/>
          <w:sz w:val="28"/>
          <w:szCs w:val="28"/>
          <w:lang w:eastAsia="ar-SA"/>
        </w:rPr>
        <w:t>8</w:t>
      </w:r>
      <w:r w:rsidRPr="004572F3">
        <w:rPr>
          <w:rFonts w:ascii="Times New Roman" w:eastAsia="Times New Roman" w:hAnsi="Times New Roman" w:cs="Times New Roman"/>
          <w:sz w:val="28"/>
          <w:szCs w:val="28"/>
          <w:lang w:eastAsia="ar-SA"/>
        </w:rPr>
        <w:t xml:space="preserve"> классах, </w:t>
      </w:r>
      <w:r w:rsidR="00F1037F">
        <w:rPr>
          <w:rFonts w:ascii="Times New Roman" w:eastAsia="Times New Roman" w:hAnsi="Times New Roman" w:cs="Times New Roman"/>
          <w:sz w:val="28"/>
          <w:szCs w:val="28"/>
          <w:lang w:eastAsia="ar-SA"/>
        </w:rPr>
        <w:t xml:space="preserve">по 3 часа в неделю в 9 классах </w:t>
      </w:r>
      <w:r w:rsidRPr="004572F3">
        <w:rPr>
          <w:rFonts w:ascii="Times New Roman" w:eastAsia="Times New Roman" w:hAnsi="Times New Roman" w:cs="Times New Roman"/>
          <w:sz w:val="28"/>
          <w:szCs w:val="28"/>
          <w:lang w:eastAsia="ar-SA"/>
        </w:rPr>
        <w:t xml:space="preserve">авторской программой  </w:t>
      </w:r>
      <w:proofErr w:type="spellStart"/>
      <w:r w:rsidRPr="004572F3">
        <w:rPr>
          <w:rFonts w:ascii="Times New Roman" w:eastAsia="Times New Roman" w:hAnsi="Times New Roman" w:cs="Times New Roman"/>
          <w:sz w:val="28"/>
          <w:szCs w:val="28"/>
          <w:lang w:eastAsia="ar-SA"/>
        </w:rPr>
        <w:t>А.В.Перышкина</w:t>
      </w:r>
      <w:proofErr w:type="spellEnd"/>
      <w:r w:rsidRPr="004572F3">
        <w:rPr>
          <w:rFonts w:ascii="Times New Roman" w:eastAsia="Times New Roman" w:hAnsi="Times New Roman" w:cs="Times New Roman"/>
          <w:sz w:val="28"/>
          <w:szCs w:val="28"/>
          <w:lang w:eastAsia="ar-SA"/>
        </w:rPr>
        <w:t xml:space="preserve"> и в соответствии с выбранными  учебниками: </w:t>
      </w:r>
      <w:proofErr w:type="gramEnd"/>
    </w:p>
    <w:p w:rsidR="004572F3" w:rsidRPr="004572F3" w:rsidRDefault="004572F3" w:rsidP="004572F3">
      <w:pPr>
        <w:tabs>
          <w:tab w:val="left" w:pos="142"/>
        </w:tabs>
        <w:spacing w:after="0" w:line="240" w:lineRule="auto"/>
        <w:ind w:firstLine="567"/>
        <w:jc w:val="both"/>
        <w:rPr>
          <w:rFonts w:ascii="Times New Roman" w:eastAsia="Times New Roman" w:hAnsi="Times New Roman" w:cs="Times New Roman"/>
          <w:sz w:val="28"/>
          <w:szCs w:val="28"/>
          <w:lang w:eastAsia="ar-SA"/>
        </w:rPr>
      </w:pPr>
      <w:proofErr w:type="spellStart"/>
      <w:r w:rsidRPr="004572F3">
        <w:rPr>
          <w:rFonts w:ascii="Times New Roman" w:eastAsia="Times New Roman" w:hAnsi="Times New Roman" w:cs="Times New Roman"/>
          <w:sz w:val="28"/>
          <w:szCs w:val="28"/>
          <w:lang w:eastAsia="ar-SA"/>
        </w:rPr>
        <w:t>А.В.Перышкин</w:t>
      </w:r>
      <w:proofErr w:type="spellEnd"/>
      <w:r w:rsidRPr="004572F3">
        <w:rPr>
          <w:rFonts w:ascii="Times New Roman" w:eastAsia="Times New Roman" w:hAnsi="Times New Roman" w:cs="Times New Roman"/>
          <w:sz w:val="28"/>
          <w:szCs w:val="28"/>
          <w:lang w:eastAsia="ar-SA"/>
        </w:rPr>
        <w:t xml:space="preserve">  Физика 7 класс И.Д. «Дрофа» </w:t>
      </w:r>
      <w:r>
        <w:rPr>
          <w:rFonts w:ascii="Times New Roman" w:eastAsia="Times New Roman" w:hAnsi="Times New Roman" w:cs="Times New Roman"/>
          <w:sz w:val="28"/>
          <w:szCs w:val="28"/>
          <w:lang w:eastAsia="ar-SA"/>
        </w:rPr>
        <w:t>с 2017</w:t>
      </w:r>
      <w:r w:rsidRPr="004572F3">
        <w:rPr>
          <w:rFonts w:ascii="Times New Roman" w:eastAsia="Times New Roman" w:hAnsi="Times New Roman" w:cs="Times New Roman"/>
          <w:sz w:val="28"/>
          <w:szCs w:val="28"/>
          <w:lang w:eastAsia="ar-SA"/>
        </w:rPr>
        <w:t xml:space="preserve"> г. </w:t>
      </w:r>
    </w:p>
    <w:p w:rsidR="004572F3" w:rsidRPr="004572F3" w:rsidRDefault="004572F3" w:rsidP="004572F3">
      <w:pPr>
        <w:tabs>
          <w:tab w:val="left" w:pos="142"/>
        </w:tabs>
        <w:spacing w:after="0" w:line="240" w:lineRule="auto"/>
        <w:ind w:firstLine="567"/>
        <w:jc w:val="both"/>
        <w:rPr>
          <w:rFonts w:ascii="Times New Roman" w:eastAsia="Times New Roman" w:hAnsi="Times New Roman" w:cs="Times New Roman"/>
          <w:sz w:val="28"/>
          <w:szCs w:val="28"/>
          <w:lang w:eastAsia="ar-SA"/>
        </w:rPr>
      </w:pPr>
      <w:proofErr w:type="spellStart"/>
      <w:r w:rsidRPr="004572F3">
        <w:rPr>
          <w:rFonts w:ascii="Times New Roman" w:eastAsia="Times New Roman" w:hAnsi="Times New Roman" w:cs="Times New Roman"/>
          <w:sz w:val="28"/>
          <w:szCs w:val="28"/>
          <w:lang w:eastAsia="ar-SA"/>
        </w:rPr>
        <w:t>А.В.Перышкин</w:t>
      </w:r>
      <w:proofErr w:type="spellEnd"/>
      <w:r w:rsidRPr="004572F3">
        <w:rPr>
          <w:rFonts w:ascii="Times New Roman" w:eastAsia="Times New Roman" w:hAnsi="Times New Roman" w:cs="Times New Roman"/>
          <w:sz w:val="28"/>
          <w:szCs w:val="28"/>
          <w:lang w:eastAsia="ar-SA"/>
        </w:rPr>
        <w:t xml:space="preserve">  Физика 8 класс И.Д. «Дрофа» </w:t>
      </w:r>
      <w:r>
        <w:rPr>
          <w:rFonts w:ascii="Times New Roman" w:eastAsia="Times New Roman" w:hAnsi="Times New Roman" w:cs="Times New Roman"/>
          <w:sz w:val="28"/>
          <w:szCs w:val="28"/>
          <w:lang w:eastAsia="ar-SA"/>
        </w:rPr>
        <w:t>с 2017</w:t>
      </w:r>
      <w:r w:rsidRPr="004572F3">
        <w:rPr>
          <w:rFonts w:ascii="Times New Roman" w:eastAsia="Times New Roman" w:hAnsi="Times New Roman" w:cs="Times New Roman"/>
          <w:sz w:val="28"/>
          <w:szCs w:val="28"/>
          <w:lang w:eastAsia="ar-SA"/>
        </w:rPr>
        <w:t xml:space="preserve"> г.</w:t>
      </w:r>
    </w:p>
    <w:p w:rsidR="004572F3" w:rsidRPr="004572F3" w:rsidRDefault="004572F3" w:rsidP="004572F3">
      <w:pPr>
        <w:tabs>
          <w:tab w:val="left" w:pos="142"/>
        </w:tabs>
        <w:spacing w:after="0" w:line="240" w:lineRule="auto"/>
        <w:ind w:firstLine="567"/>
        <w:jc w:val="both"/>
        <w:rPr>
          <w:rFonts w:ascii="Times New Roman" w:eastAsia="Times New Roman" w:hAnsi="Times New Roman" w:cs="Times New Roman"/>
          <w:sz w:val="28"/>
          <w:szCs w:val="28"/>
          <w:lang w:eastAsia="ar-SA"/>
        </w:rPr>
      </w:pPr>
      <w:proofErr w:type="spellStart"/>
      <w:r w:rsidRPr="004572F3">
        <w:rPr>
          <w:rFonts w:ascii="Times New Roman" w:eastAsia="Times New Roman" w:hAnsi="Times New Roman" w:cs="Times New Roman"/>
          <w:sz w:val="28"/>
          <w:szCs w:val="28"/>
          <w:lang w:eastAsia="ar-SA"/>
        </w:rPr>
        <w:t>А.В.Перышкин</w:t>
      </w:r>
      <w:proofErr w:type="spellEnd"/>
      <w:r w:rsidRPr="004572F3">
        <w:rPr>
          <w:rFonts w:ascii="Times New Roman" w:eastAsia="Times New Roman" w:hAnsi="Times New Roman" w:cs="Times New Roman"/>
          <w:sz w:val="28"/>
          <w:szCs w:val="28"/>
          <w:lang w:eastAsia="ar-SA"/>
        </w:rPr>
        <w:t xml:space="preserve">  </w:t>
      </w:r>
      <w:proofErr w:type="spellStart"/>
      <w:r w:rsidRPr="004572F3">
        <w:rPr>
          <w:rFonts w:ascii="Times New Roman" w:eastAsia="Times New Roman" w:hAnsi="Times New Roman" w:cs="Times New Roman"/>
          <w:sz w:val="28"/>
          <w:szCs w:val="28"/>
          <w:lang w:eastAsia="ar-SA"/>
        </w:rPr>
        <w:t>Е.М.Гутник</w:t>
      </w:r>
      <w:proofErr w:type="spellEnd"/>
      <w:r w:rsidRPr="004572F3">
        <w:rPr>
          <w:rFonts w:ascii="Times New Roman" w:eastAsia="Times New Roman" w:hAnsi="Times New Roman" w:cs="Times New Roman"/>
          <w:sz w:val="28"/>
          <w:szCs w:val="28"/>
          <w:lang w:eastAsia="ar-SA"/>
        </w:rPr>
        <w:t xml:space="preserve"> Физика 9 класс И.Д. «Дрофа» </w:t>
      </w:r>
      <w:r w:rsidR="00F1037F">
        <w:rPr>
          <w:rFonts w:ascii="Times New Roman" w:eastAsia="Times New Roman" w:hAnsi="Times New Roman" w:cs="Times New Roman"/>
          <w:sz w:val="28"/>
          <w:szCs w:val="28"/>
          <w:lang w:eastAsia="ar-SA"/>
        </w:rPr>
        <w:t>с 2018</w:t>
      </w:r>
      <w:r w:rsidRPr="004572F3">
        <w:rPr>
          <w:rFonts w:ascii="Times New Roman" w:eastAsia="Times New Roman" w:hAnsi="Times New Roman" w:cs="Times New Roman"/>
          <w:sz w:val="28"/>
          <w:szCs w:val="28"/>
          <w:lang w:eastAsia="ar-SA"/>
        </w:rPr>
        <w:t xml:space="preserve"> г.</w:t>
      </w:r>
    </w:p>
    <w:p w:rsidR="004572F3" w:rsidRPr="004572F3" w:rsidRDefault="004572F3" w:rsidP="004572F3">
      <w:pPr>
        <w:tabs>
          <w:tab w:val="left" w:pos="142"/>
        </w:tabs>
        <w:spacing w:after="0" w:line="240" w:lineRule="auto"/>
        <w:ind w:firstLine="567"/>
        <w:jc w:val="both"/>
        <w:rPr>
          <w:rFonts w:ascii="Times New Roman" w:eastAsia="Times New Roman" w:hAnsi="Times New Roman" w:cs="Times New Roman"/>
          <w:sz w:val="28"/>
          <w:szCs w:val="28"/>
          <w:lang w:eastAsia="ar-SA"/>
        </w:rPr>
      </w:pPr>
    </w:p>
    <w:p w:rsidR="004572F3" w:rsidRPr="004572F3" w:rsidRDefault="004572F3" w:rsidP="004572F3">
      <w:pPr>
        <w:tabs>
          <w:tab w:val="left" w:pos="142"/>
        </w:tabs>
        <w:spacing w:after="0" w:line="240" w:lineRule="auto"/>
        <w:jc w:val="center"/>
        <w:rPr>
          <w:rFonts w:ascii="Times New Roman" w:eastAsia="Times New Roman" w:hAnsi="Times New Roman" w:cs="Times New Roman"/>
          <w:b/>
          <w:i/>
          <w:sz w:val="28"/>
          <w:szCs w:val="28"/>
          <w:lang w:eastAsia="ar-SA"/>
        </w:rPr>
      </w:pPr>
      <w:r w:rsidRPr="004572F3">
        <w:rPr>
          <w:rFonts w:ascii="Times New Roman" w:eastAsia="Times New Roman" w:hAnsi="Times New Roman" w:cs="Times New Roman"/>
          <w:b/>
          <w:i/>
          <w:sz w:val="28"/>
          <w:szCs w:val="28"/>
          <w:lang w:eastAsia="ar-SA"/>
        </w:rPr>
        <w:t>Программа дает определенные рекомендации:</w:t>
      </w:r>
    </w:p>
    <w:p w:rsidR="004572F3" w:rsidRPr="004572F3" w:rsidRDefault="004572F3" w:rsidP="004572F3">
      <w:pPr>
        <w:numPr>
          <w:ilvl w:val="0"/>
          <w:numId w:val="1"/>
        </w:numPr>
        <w:tabs>
          <w:tab w:val="left" w:pos="142"/>
          <w:tab w:val="left" w:pos="1353"/>
        </w:tabs>
        <w:spacing w:after="0" w:line="240" w:lineRule="auto"/>
        <w:jc w:val="both"/>
        <w:rPr>
          <w:rFonts w:ascii="Times New Roman" w:eastAsia="Times New Roman" w:hAnsi="Times New Roman" w:cs="Times New Roman"/>
          <w:sz w:val="28"/>
          <w:szCs w:val="28"/>
          <w:u w:val="single"/>
          <w:lang w:eastAsia="ar-SA"/>
        </w:rPr>
      </w:pPr>
      <w:r w:rsidRPr="004572F3">
        <w:rPr>
          <w:rFonts w:ascii="Times New Roman" w:eastAsia="Times New Roman" w:hAnsi="Times New Roman" w:cs="Times New Roman"/>
          <w:sz w:val="28"/>
          <w:szCs w:val="28"/>
          <w:u w:val="single"/>
          <w:lang w:eastAsia="ar-SA"/>
        </w:rPr>
        <w:t>по организации общеобразовательного процесса:</w:t>
      </w:r>
    </w:p>
    <w:p w:rsidR="004572F3" w:rsidRPr="004572F3" w:rsidRDefault="004572F3" w:rsidP="004572F3">
      <w:pPr>
        <w:tabs>
          <w:tab w:val="left" w:pos="142"/>
        </w:tabs>
        <w:spacing w:after="0" w:line="240" w:lineRule="auto"/>
        <w:jc w:val="both"/>
        <w:rPr>
          <w:rFonts w:ascii="Times New Roman" w:eastAsia="Times New Roman" w:hAnsi="Times New Roman" w:cs="Times New Roman"/>
          <w:sz w:val="28"/>
          <w:szCs w:val="28"/>
          <w:lang w:eastAsia="ar-SA"/>
        </w:rPr>
      </w:pPr>
      <w:r w:rsidRPr="004572F3">
        <w:rPr>
          <w:rFonts w:ascii="Times New Roman" w:eastAsia="Times New Roman" w:hAnsi="Times New Roman" w:cs="Times New Roman"/>
          <w:sz w:val="28"/>
          <w:szCs w:val="28"/>
          <w:lang w:eastAsia="ar-SA"/>
        </w:rPr>
        <w:t>в виде графика прохождения учебных элементов, включающего примерные сроки изучения разделов (тем), структурной последовательности прохождения учебных элементов по классам, по четвертям; количество часов, отведенных на изучение определенного раздела. Эти рекомендации также отражены в календарно-тематическом планировании в графах «Сроки»; «Раздел»; «№ урока».</w:t>
      </w:r>
    </w:p>
    <w:p w:rsidR="004572F3" w:rsidRPr="004572F3" w:rsidRDefault="004572F3" w:rsidP="004572F3">
      <w:pPr>
        <w:numPr>
          <w:ilvl w:val="0"/>
          <w:numId w:val="1"/>
        </w:numPr>
        <w:tabs>
          <w:tab w:val="left" w:pos="142"/>
          <w:tab w:val="left" w:pos="1287"/>
        </w:tabs>
        <w:spacing w:after="0" w:line="240" w:lineRule="auto"/>
        <w:jc w:val="both"/>
        <w:rPr>
          <w:rFonts w:ascii="Times New Roman" w:eastAsia="Times New Roman" w:hAnsi="Times New Roman" w:cs="Times New Roman"/>
          <w:sz w:val="28"/>
          <w:szCs w:val="28"/>
          <w:u w:val="single"/>
          <w:lang w:eastAsia="ar-SA"/>
        </w:rPr>
      </w:pPr>
      <w:r w:rsidRPr="004572F3">
        <w:rPr>
          <w:rFonts w:ascii="Times New Roman" w:eastAsia="Times New Roman" w:hAnsi="Times New Roman" w:cs="Times New Roman"/>
          <w:sz w:val="28"/>
          <w:szCs w:val="28"/>
          <w:u w:val="single"/>
          <w:lang w:eastAsia="ar-SA"/>
        </w:rPr>
        <w:t>по содержанию образования:</w:t>
      </w:r>
    </w:p>
    <w:p w:rsidR="004572F3" w:rsidRPr="004572F3" w:rsidRDefault="004572F3" w:rsidP="004572F3">
      <w:pPr>
        <w:tabs>
          <w:tab w:val="left" w:pos="142"/>
        </w:tabs>
        <w:spacing w:after="0" w:line="240" w:lineRule="auto"/>
        <w:jc w:val="both"/>
        <w:rPr>
          <w:rFonts w:ascii="Times New Roman" w:eastAsia="Times New Roman" w:hAnsi="Times New Roman" w:cs="Times New Roman"/>
          <w:sz w:val="28"/>
          <w:szCs w:val="28"/>
          <w:lang w:eastAsia="ar-SA"/>
        </w:rPr>
      </w:pPr>
      <w:r w:rsidRPr="004572F3">
        <w:rPr>
          <w:rFonts w:ascii="Times New Roman" w:eastAsia="Times New Roman" w:hAnsi="Times New Roman" w:cs="Times New Roman"/>
          <w:sz w:val="28"/>
          <w:szCs w:val="28"/>
          <w:lang w:eastAsia="ar-SA"/>
        </w:rPr>
        <w:t>перечень элементов учебной информации, предъявляемый учащимся из обязательного минимума содержания основного общего образования и вышеназванной авторской программы и учебников соответственно по разделам, прописанные в рабочей программе жирным курсивом. Эти рекомендации также отражены в прилагаемом календарно-тематическом планировании в графах «Обязательный минимум содержания» и «Содержание образования».</w:t>
      </w:r>
    </w:p>
    <w:p w:rsidR="004572F3" w:rsidRPr="004572F3" w:rsidRDefault="004572F3" w:rsidP="004572F3">
      <w:pPr>
        <w:numPr>
          <w:ilvl w:val="0"/>
          <w:numId w:val="1"/>
        </w:numPr>
        <w:tabs>
          <w:tab w:val="left" w:pos="142"/>
          <w:tab w:val="left" w:pos="1287"/>
        </w:tabs>
        <w:spacing w:after="0" w:line="240" w:lineRule="auto"/>
        <w:jc w:val="both"/>
        <w:rPr>
          <w:rFonts w:ascii="Times New Roman" w:eastAsia="Times New Roman" w:hAnsi="Times New Roman" w:cs="Times New Roman"/>
          <w:sz w:val="28"/>
          <w:szCs w:val="28"/>
          <w:lang w:eastAsia="ar-SA"/>
        </w:rPr>
      </w:pPr>
      <w:r w:rsidRPr="004572F3">
        <w:rPr>
          <w:rFonts w:ascii="Times New Roman" w:eastAsia="Times New Roman" w:hAnsi="Times New Roman" w:cs="Times New Roman"/>
          <w:sz w:val="28"/>
          <w:szCs w:val="28"/>
          <w:u w:val="single"/>
          <w:lang w:eastAsia="ar-SA"/>
        </w:rPr>
        <w:t xml:space="preserve">по уровню </w:t>
      </w:r>
      <w:proofErr w:type="spellStart"/>
      <w:r w:rsidRPr="004572F3">
        <w:rPr>
          <w:rFonts w:ascii="Times New Roman" w:eastAsia="Times New Roman" w:hAnsi="Times New Roman" w:cs="Times New Roman"/>
          <w:sz w:val="28"/>
          <w:szCs w:val="28"/>
          <w:u w:val="single"/>
          <w:lang w:eastAsia="ar-SA"/>
        </w:rPr>
        <w:t>сформированности</w:t>
      </w:r>
      <w:proofErr w:type="spellEnd"/>
      <w:r w:rsidRPr="004572F3">
        <w:rPr>
          <w:rFonts w:ascii="Times New Roman" w:eastAsia="Times New Roman" w:hAnsi="Times New Roman" w:cs="Times New Roman"/>
          <w:sz w:val="28"/>
          <w:szCs w:val="28"/>
          <w:u w:val="single"/>
          <w:lang w:eastAsia="ar-SA"/>
        </w:rPr>
        <w:t xml:space="preserve"> у школьников</w:t>
      </w:r>
      <w:r w:rsidRPr="004572F3">
        <w:rPr>
          <w:rFonts w:ascii="Times New Roman" w:eastAsia="Times New Roman" w:hAnsi="Times New Roman" w:cs="Times New Roman"/>
          <w:sz w:val="28"/>
          <w:szCs w:val="28"/>
          <w:lang w:eastAsia="ar-SA"/>
        </w:rPr>
        <w:t xml:space="preserve"> умений и навыков, указанных в «Требованиях к уровню подготовки выпускников» основной школы в </w:t>
      </w:r>
      <w:proofErr w:type="gramStart"/>
      <w:r w:rsidRPr="004572F3">
        <w:rPr>
          <w:rFonts w:ascii="Times New Roman" w:eastAsia="Times New Roman" w:hAnsi="Times New Roman" w:cs="Times New Roman"/>
          <w:sz w:val="28"/>
          <w:szCs w:val="28"/>
          <w:lang w:eastAsia="ar-SA"/>
        </w:rPr>
        <w:t>рамках</w:t>
      </w:r>
      <w:proofErr w:type="gramEnd"/>
      <w:r w:rsidRPr="004572F3">
        <w:rPr>
          <w:rFonts w:ascii="Times New Roman" w:eastAsia="Times New Roman" w:hAnsi="Times New Roman" w:cs="Times New Roman"/>
          <w:sz w:val="28"/>
          <w:szCs w:val="28"/>
          <w:lang w:eastAsia="ar-SA"/>
        </w:rPr>
        <w:t xml:space="preserve"> как инвариантной составляющей, так и рабочей программы, т.е. описание в </w:t>
      </w:r>
      <w:proofErr w:type="spellStart"/>
      <w:r w:rsidRPr="004572F3">
        <w:rPr>
          <w:rFonts w:ascii="Times New Roman" w:eastAsia="Times New Roman" w:hAnsi="Times New Roman" w:cs="Times New Roman"/>
          <w:sz w:val="28"/>
          <w:szCs w:val="28"/>
          <w:lang w:eastAsia="ar-SA"/>
        </w:rPr>
        <w:t>деятельностной</w:t>
      </w:r>
      <w:proofErr w:type="spellEnd"/>
      <w:r w:rsidRPr="004572F3">
        <w:rPr>
          <w:rFonts w:ascii="Times New Roman" w:eastAsia="Times New Roman" w:hAnsi="Times New Roman" w:cs="Times New Roman"/>
          <w:sz w:val="28"/>
          <w:szCs w:val="28"/>
          <w:lang w:eastAsia="ar-SA"/>
        </w:rPr>
        <w:t xml:space="preserve"> форме необходимого минимума предметного содержания образования и специальных учебных умений, которыми в обязательном порядке должны овладеть учащиеся.</w:t>
      </w:r>
    </w:p>
    <w:p w:rsidR="004572F3" w:rsidRPr="004572F3" w:rsidRDefault="004572F3" w:rsidP="004572F3">
      <w:pPr>
        <w:tabs>
          <w:tab w:val="left" w:pos="142"/>
        </w:tabs>
        <w:spacing w:after="0" w:line="240" w:lineRule="auto"/>
        <w:ind w:firstLine="513"/>
        <w:jc w:val="both"/>
        <w:rPr>
          <w:rFonts w:ascii="Times New Roman" w:eastAsia="Times New Roman" w:hAnsi="Times New Roman" w:cs="Times New Roman"/>
          <w:sz w:val="28"/>
          <w:szCs w:val="28"/>
          <w:lang w:eastAsia="ar-SA"/>
        </w:rPr>
      </w:pPr>
      <w:r w:rsidRPr="004572F3">
        <w:rPr>
          <w:rFonts w:ascii="Times New Roman" w:eastAsia="Times New Roman" w:hAnsi="Times New Roman" w:cs="Times New Roman"/>
          <w:sz w:val="28"/>
          <w:szCs w:val="28"/>
          <w:lang w:eastAsia="ar-SA"/>
        </w:rPr>
        <w:lastRenderedPageBreak/>
        <w:t>Эти рекомендации по разделам и темам в соответствии с программой отражены в графе «Требования» и включают три направления:</w:t>
      </w:r>
    </w:p>
    <w:p w:rsidR="004572F3" w:rsidRPr="004572F3" w:rsidRDefault="004572F3" w:rsidP="004572F3">
      <w:pPr>
        <w:numPr>
          <w:ilvl w:val="0"/>
          <w:numId w:val="2"/>
        </w:numPr>
        <w:tabs>
          <w:tab w:val="left" w:pos="142"/>
          <w:tab w:val="left" w:pos="1800"/>
        </w:tabs>
        <w:spacing w:after="0" w:line="240" w:lineRule="auto"/>
        <w:jc w:val="both"/>
        <w:rPr>
          <w:rFonts w:ascii="Times New Roman" w:eastAsia="Times New Roman" w:hAnsi="Times New Roman" w:cs="Times New Roman"/>
          <w:sz w:val="28"/>
          <w:szCs w:val="28"/>
          <w:lang w:eastAsia="ar-SA"/>
        </w:rPr>
      </w:pPr>
      <w:r w:rsidRPr="004572F3">
        <w:rPr>
          <w:rFonts w:ascii="Times New Roman" w:eastAsia="Times New Roman" w:hAnsi="Times New Roman" w:cs="Times New Roman"/>
          <w:sz w:val="28"/>
          <w:szCs w:val="28"/>
          <w:lang w:eastAsia="ar-SA"/>
        </w:rPr>
        <w:t>освоение экспериментального  метода научного познания;</w:t>
      </w:r>
    </w:p>
    <w:p w:rsidR="004572F3" w:rsidRPr="004572F3" w:rsidRDefault="004572F3" w:rsidP="004572F3">
      <w:pPr>
        <w:numPr>
          <w:ilvl w:val="0"/>
          <w:numId w:val="2"/>
        </w:numPr>
        <w:tabs>
          <w:tab w:val="left" w:pos="142"/>
          <w:tab w:val="left" w:pos="1800"/>
        </w:tabs>
        <w:spacing w:after="0" w:line="240" w:lineRule="auto"/>
        <w:jc w:val="both"/>
        <w:rPr>
          <w:rFonts w:ascii="Times New Roman" w:eastAsia="Times New Roman" w:hAnsi="Times New Roman" w:cs="Times New Roman"/>
          <w:sz w:val="28"/>
          <w:szCs w:val="28"/>
          <w:lang w:eastAsia="ar-SA"/>
        </w:rPr>
      </w:pPr>
      <w:r w:rsidRPr="004572F3">
        <w:rPr>
          <w:rFonts w:ascii="Times New Roman" w:eastAsia="Times New Roman" w:hAnsi="Times New Roman" w:cs="Times New Roman"/>
          <w:sz w:val="28"/>
          <w:szCs w:val="28"/>
          <w:lang w:eastAsia="ar-SA"/>
        </w:rPr>
        <w:t>владение основными понятиями и законами физики;</w:t>
      </w:r>
    </w:p>
    <w:p w:rsidR="004572F3" w:rsidRPr="004572F3" w:rsidRDefault="004572F3" w:rsidP="004572F3">
      <w:pPr>
        <w:numPr>
          <w:ilvl w:val="0"/>
          <w:numId w:val="2"/>
        </w:numPr>
        <w:tabs>
          <w:tab w:val="left" w:pos="142"/>
          <w:tab w:val="left" w:pos="1800"/>
        </w:tabs>
        <w:spacing w:after="0" w:line="240" w:lineRule="auto"/>
        <w:jc w:val="both"/>
        <w:rPr>
          <w:rFonts w:ascii="Times New Roman" w:eastAsia="Times New Roman" w:hAnsi="Times New Roman" w:cs="Times New Roman"/>
          <w:sz w:val="28"/>
          <w:szCs w:val="28"/>
          <w:lang w:eastAsia="ar-SA"/>
        </w:rPr>
      </w:pPr>
      <w:r w:rsidRPr="004572F3">
        <w:rPr>
          <w:rFonts w:ascii="Times New Roman" w:eastAsia="Times New Roman" w:hAnsi="Times New Roman" w:cs="Times New Roman"/>
          <w:sz w:val="28"/>
          <w:szCs w:val="28"/>
          <w:lang w:eastAsia="ar-SA"/>
        </w:rPr>
        <w:t>умение воспринимать и перерабатывать учебную информацию.</w:t>
      </w:r>
    </w:p>
    <w:p w:rsidR="004572F3" w:rsidRPr="004572F3" w:rsidRDefault="004572F3" w:rsidP="004572F3">
      <w:pPr>
        <w:numPr>
          <w:ilvl w:val="0"/>
          <w:numId w:val="1"/>
        </w:numPr>
        <w:tabs>
          <w:tab w:val="left" w:pos="142"/>
          <w:tab w:val="left" w:pos="567"/>
        </w:tabs>
        <w:spacing w:after="0" w:line="240" w:lineRule="auto"/>
        <w:ind w:left="-426" w:firstLine="142"/>
        <w:jc w:val="both"/>
        <w:rPr>
          <w:rFonts w:ascii="Times New Roman" w:eastAsia="Times New Roman" w:hAnsi="Times New Roman" w:cs="Times New Roman"/>
          <w:sz w:val="28"/>
          <w:szCs w:val="28"/>
          <w:lang w:eastAsia="ar-SA"/>
        </w:rPr>
      </w:pPr>
      <w:r w:rsidRPr="004572F3">
        <w:rPr>
          <w:rFonts w:ascii="Times New Roman" w:eastAsia="Times New Roman" w:hAnsi="Times New Roman" w:cs="Times New Roman"/>
          <w:sz w:val="28"/>
          <w:szCs w:val="28"/>
          <w:u w:val="single"/>
          <w:lang w:eastAsia="ar-SA"/>
        </w:rPr>
        <w:t>по содержанию и количеству</w:t>
      </w:r>
      <w:r w:rsidRPr="004572F3">
        <w:rPr>
          <w:rFonts w:ascii="Times New Roman" w:eastAsia="Times New Roman" w:hAnsi="Times New Roman" w:cs="Times New Roman"/>
          <w:sz w:val="28"/>
          <w:szCs w:val="28"/>
          <w:lang w:eastAsia="ar-SA"/>
        </w:rPr>
        <w:t xml:space="preserve"> лабораторных работ; по количеству контрольных работ, </w:t>
      </w:r>
      <w:proofErr w:type="gramStart"/>
      <w:r w:rsidRPr="004572F3">
        <w:rPr>
          <w:rFonts w:ascii="Times New Roman" w:eastAsia="Times New Roman" w:hAnsi="Times New Roman" w:cs="Times New Roman"/>
          <w:sz w:val="28"/>
          <w:szCs w:val="28"/>
          <w:lang w:eastAsia="ar-SA"/>
        </w:rPr>
        <w:t>отраженным</w:t>
      </w:r>
      <w:proofErr w:type="gramEnd"/>
      <w:r w:rsidRPr="004572F3">
        <w:rPr>
          <w:rFonts w:ascii="Times New Roman" w:eastAsia="Times New Roman" w:hAnsi="Times New Roman" w:cs="Times New Roman"/>
          <w:sz w:val="28"/>
          <w:szCs w:val="28"/>
          <w:lang w:eastAsia="ar-SA"/>
        </w:rPr>
        <w:t xml:space="preserve"> в календарно-тематическом планировании.</w:t>
      </w:r>
    </w:p>
    <w:p w:rsidR="004572F3" w:rsidRPr="004572F3" w:rsidRDefault="004572F3" w:rsidP="004572F3">
      <w:pPr>
        <w:tabs>
          <w:tab w:val="left" w:pos="142"/>
          <w:tab w:val="left" w:pos="1287"/>
        </w:tabs>
        <w:spacing w:after="0" w:line="240" w:lineRule="auto"/>
        <w:ind w:left="-426" w:firstLine="142"/>
        <w:jc w:val="both"/>
        <w:rPr>
          <w:rFonts w:ascii="Times New Roman" w:eastAsia="Times New Roman" w:hAnsi="Times New Roman" w:cs="Times New Roman"/>
          <w:sz w:val="28"/>
          <w:szCs w:val="28"/>
          <w:lang w:eastAsia="ar-SA"/>
        </w:rPr>
      </w:pPr>
      <w:r w:rsidRPr="004572F3">
        <w:rPr>
          <w:rFonts w:ascii="Times New Roman" w:eastAsia="Times New Roman" w:hAnsi="Times New Roman" w:cs="Times New Roman"/>
          <w:sz w:val="28"/>
          <w:szCs w:val="28"/>
          <w:lang w:eastAsia="ar-SA"/>
        </w:rPr>
        <w:t xml:space="preserve"> Особое внимание уделено организации «обобщающего повторения», проводимого в 7-8 классах в конце </w:t>
      </w:r>
      <w:r w:rsidRPr="004572F3">
        <w:rPr>
          <w:rFonts w:ascii="Times New Roman" w:eastAsia="Times New Roman" w:hAnsi="Times New Roman" w:cs="Times New Roman"/>
          <w:sz w:val="28"/>
          <w:szCs w:val="28"/>
          <w:lang w:val="en-US" w:eastAsia="ar-SA"/>
        </w:rPr>
        <w:t>I</w:t>
      </w:r>
      <w:r w:rsidRPr="004572F3">
        <w:rPr>
          <w:rFonts w:ascii="Times New Roman" w:eastAsia="Times New Roman" w:hAnsi="Times New Roman" w:cs="Times New Roman"/>
          <w:sz w:val="28"/>
          <w:szCs w:val="28"/>
          <w:lang w:eastAsia="ar-SA"/>
        </w:rPr>
        <w:t xml:space="preserve"> и </w:t>
      </w:r>
      <w:r w:rsidRPr="004572F3">
        <w:rPr>
          <w:rFonts w:ascii="Times New Roman" w:eastAsia="Times New Roman" w:hAnsi="Times New Roman" w:cs="Times New Roman"/>
          <w:sz w:val="28"/>
          <w:szCs w:val="28"/>
          <w:lang w:val="en-US" w:eastAsia="ar-SA"/>
        </w:rPr>
        <w:t>II</w:t>
      </w:r>
      <w:r w:rsidRPr="004572F3">
        <w:rPr>
          <w:rFonts w:ascii="Times New Roman" w:eastAsia="Times New Roman" w:hAnsi="Times New Roman" w:cs="Times New Roman"/>
          <w:sz w:val="28"/>
          <w:szCs w:val="28"/>
          <w:lang w:eastAsia="ar-SA"/>
        </w:rPr>
        <w:t xml:space="preserve"> полугодий в соответствии со структурой программы, а в конце 9 класса – в соответствии со всеми содержательно-методическими линиями курса физики основной школы:</w:t>
      </w:r>
    </w:p>
    <w:p w:rsidR="004572F3" w:rsidRPr="004572F3" w:rsidRDefault="004572F3" w:rsidP="004572F3">
      <w:pPr>
        <w:numPr>
          <w:ilvl w:val="0"/>
          <w:numId w:val="3"/>
        </w:numPr>
        <w:tabs>
          <w:tab w:val="left" w:pos="142"/>
          <w:tab w:val="left" w:pos="1800"/>
        </w:tabs>
        <w:spacing w:after="0" w:line="240" w:lineRule="auto"/>
        <w:jc w:val="both"/>
        <w:rPr>
          <w:rFonts w:ascii="Times New Roman" w:eastAsia="Times New Roman" w:hAnsi="Times New Roman" w:cs="Times New Roman"/>
          <w:sz w:val="28"/>
          <w:szCs w:val="28"/>
          <w:lang w:eastAsia="ar-SA"/>
        </w:rPr>
      </w:pPr>
      <w:r w:rsidRPr="004572F3">
        <w:rPr>
          <w:rFonts w:ascii="Times New Roman" w:eastAsia="Times New Roman" w:hAnsi="Times New Roman" w:cs="Times New Roman"/>
          <w:sz w:val="28"/>
          <w:szCs w:val="28"/>
          <w:lang w:eastAsia="ar-SA"/>
        </w:rPr>
        <w:t>сила и взаимодействие;</w:t>
      </w:r>
    </w:p>
    <w:p w:rsidR="004572F3" w:rsidRPr="004572F3" w:rsidRDefault="004572F3" w:rsidP="004572F3">
      <w:pPr>
        <w:numPr>
          <w:ilvl w:val="0"/>
          <w:numId w:val="3"/>
        </w:numPr>
        <w:tabs>
          <w:tab w:val="left" w:pos="142"/>
          <w:tab w:val="left" w:pos="1800"/>
        </w:tabs>
        <w:spacing w:after="0" w:line="240" w:lineRule="auto"/>
        <w:jc w:val="both"/>
        <w:rPr>
          <w:rFonts w:ascii="Times New Roman" w:eastAsia="Times New Roman" w:hAnsi="Times New Roman" w:cs="Times New Roman"/>
          <w:sz w:val="28"/>
          <w:szCs w:val="28"/>
          <w:lang w:eastAsia="ar-SA"/>
        </w:rPr>
      </w:pPr>
      <w:r w:rsidRPr="004572F3">
        <w:rPr>
          <w:rFonts w:ascii="Times New Roman" w:eastAsia="Times New Roman" w:hAnsi="Times New Roman" w:cs="Times New Roman"/>
          <w:sz w:val="28"/>
          <w:szCs w:val="28"/>
          <w:lang w:eastAsia="ar-SA"/>
        </w:rPr>
        <w:t>энергия и ее превращения;</w:t>
      </w:r>
    </w:p>
    <w:p w:rsidR="004572F3" w:rsidRPr="004572F3" w:rsidRDefault="004572F3" w:rsidP="004572F3">
      <w:pPr>
        <w:numPr>
          <w:ilvl w:val="0"/>
          <w:numId w:val="3"/>
        </w:numPr>
        <w:tabs>
          <w:tab w:val="left" w:pos="142"/>
          <w:tab w:val="left" w:pos="1800"/>
        </w:tabs>
        <w:spacing w:after="0" w:line="240" w:lineRule="auto"/>
        <w:jc w:val="both"/>
        <w:rPr>
          <w:rFonts w:ascii="Times New Roman" w:eastAsia="Times New Roman" w:hAnsi="Times New Roman" w:cs="Times New Roman"/>
          <w:sz w:val="28"/>
          <w:szCs w:val="28"/>
          <w:lang w:eastAsia="ar-SA"/>
        </w:rPr>
      </w:pPr>
      <w:r w:rsidRPr="004572F3">
        <w:rPr>
          <w:rFonts w:ascii="Times New Roman" w:eastAsia="Times New Roman" w:hAnsi="Times New Roman" w:cs="Times New Roman"/>
          <w:sz w:val="28"/>
          <w:szCs w:val="28"/>
          <w:lang w:eastAsia="ar-SA"/>
        </w:rPr>
        <w:t>строение и свойства вещества;</w:t>
      </w:r>
    </w:p>
    <w:p w:rsidR="004572F3" w:rsidRPr="004572F3" w:rsidRDefault="004572F3" w:rsidP="004572F3">
      <w:pPr>
        <w:numPr>
          <w:ilvl w:val="0"/>
          <w:numId w:val="3"/>
        </w:numPr>
        <w:tabs>
          <w:tab w:val="left" w:pos="142"/>
          <w:tab w:val="left" w:pos="1800"/>
        </w:tabs>
        <w:spacing w:after="0" w:line="240" w:lineRule="auto"/>
        <w:jc w:val="both"/>
        <w:rPr>
          <w:rFonts w:ascii="Times New Roman" w:eastAsia="Times New Roman" w:hAnsi="Times New Roman" w:cs="Times New Roman"/>
          <w:sz w:val="28"/>
          <w:szCs w:val="28"/>
          <w:lang w:eastAsia="ar-SA"/>
        </w:rPr>
      </w:pPr>
      <w:r w:rsidRPr="004572F3">
        <w:rPr>
          <w:rFonts w:ascii="Times New Roman" w:eastAsia="Times New Roman" w:hAnsi="Times New Roman" w:cs="Times New Roman"/>
          <w:sz w:val="28"/>
          <w:szCs w:val="28"/>
          <w:lang w:eastAsia="ar-SA"/>
        </w:rPr>
        <w:t>электромагнитное поле;</w:t>
      </w:r>
    </w:p>
    <w:p w:rsidR="004572F3" w:rsidRPr="004572F3" w:rsidRDefault="004572F3" w:rsidP="004572F3">
      <w:pPr>
        <w:numPr>
          <w:ilvl w:val="0"/>
          <w:numId w:val="3"/>
        </w:numPr>
        <w:tabs>
          <w:tab w:val="left" w:pos="142"/>
          <w:tab w:val="left" w:pos="1800"/>
        </w:tabs>
        <w:spacing w:after="0" w:line="240" w:lineRule="auto"/>
        <w:jc w:val="both"/>
        <w:rPr>
          <w:rFonts w:ascii="Times New Roman" w:eastAsia="Times New Roman" w:hAnsi="Times New Roman" w:cs="Times New Roman"/>
          <w:sz w:val="28"/>
          <w:szCs w:val="28"/>
          <w:lang w:eastAsia="ar-SA"/>
        </w:rPr>
      </w:pPr>
      <w:r w:rsidRPr="004572F3">
        <w:rPr>
          <w:rFonts w:ascii="Times New Roman" w:eastAsia="Times New Roman" w:hAnsi="Times New Roman" w:cs="Times New Roman"/>
          <w:sz w:val="28"/>
          <w:szCs w:val="28"/>
          <w:lang w:eastAsia="ar-SA"/>
        </w:rPr>
        <w:t>взаимосвязь теории и эксперимента в научном опознании.</w:t>
      </w:r>
    </w:p>
    <w:p w:rsidR="004572F3" w:rsidRPr="004572F3" w:rsidRDefault="004572F3" w:rsidP="004572F3">
      <w:pPr>
        <w:tabs>
          <w:tab w:val="left" w:pos="142"/>
        </w:tabs>
        <w:spacing w:after="0" w:line="240" w:lineRule="auto"/>
        <w:ind w:left="-567" w:firstLine="540"/>
        <w:jc w:val="both"/>
        <w:rPr>
          <w:rFonts w:ascii="Times New Roman" w:eastAsia="Times New Roman" w:hAnsi="Times New Roman" w:cs="Times New Roman"/>
          <w:sz w:val="28"/>
          <w:szCs w:val="28"/>
          <w:lang w:eastAsia="ar-SA"/>
        </w:rPr>
      </w:pPr>
      <w:r w:rsidRPr="004572F3">
        <w:rPr>
          <w:rFonts w:ascii="Times New Roman" w:eastAsia="Times New Roman" w:hAnsi="Times New Roman" w:cs="Times New Roman"/>
          <w:sz w:val="28"/>
          <w:szCs w:val="28"/>
          <w:lang w:eastAsia="ar-SA"/>
        </w:rPr>
        <w:t>Особенностью данной программы является включение в содержание обучения интеграционных полей, состоящих из проблем экологии, применения физической науки в медицине, биологии, математике, технике, экономике, энергетике и т.д. В календарно-тематическом планировании представлено включение в содержание физики элементов экологии и энергетики.</w:t>
      </w:r>
    </w:p>
    <w:p w:rsidR="004572F3" w:rsidRPr="004572F3" w:rsidRDefault="004572F3" w:rsidP="004572F3">
      <w:pPr>
        <w:tabs>
          <w:tab w:val="left" w:pos="142"/>
        </w:tabs>
        <w:spacing w:after="0" w:line="240" w:lineRule="auto"/>
        <w:ind w:left="-567" w:firstLine="540"/>
        <w:jc w:val="both"/>
        <w:rPr>
          <w:rFonts w:ascii="Times New Roman" w:eastAsia="Times New Roman" w:hAnsi="Times New Roman" w:cs="Times New Roman"/>
          <w:sz w:val="28"/>
          <w:szCs w:val="28"/>
          <w:lang w:eastAsia="ar-SA"/>
        </w:rPr>
      </w:pPr>
      <w:r w:rsidRPr="004572F3">
        <w:rPr>
          <w:rFonts w:ascii="Times New Roman" w:eastAsia="Times New Roman" w:hAnsi="Times New Roman" w:cs="Times New Roman"/>
          <w:sz w:val="28"/>
          <w:szCs w:val="28"/>
          <w:lang w:eastAsia="ar-SA"/>
        </w:rPr>
        <w:t>Другой особенностью программы является включение системы оценивания по устным опросам теоретического материала, письменных контрольных работ, лабораторных работ, а также перечня допускаемых ошибок.</w:t>
      </w:r>
    </w:p>
    <w:p w:rsidR="004572F3" w:rsidRDefault="004572F3" w:rsidP="004572F3">
      <w:pPr>
        <w:tabs>
          <w:tab w:val="left" w:pos="142"/>
        </w:tabs>
        <w:spacing w:after="0" w:line="240" w:lineRule="auto"/>
        <w:ind w:left="-567" w:firstLine="540"/>
        <w:jc w:val="both"/>
        <w:rPr>
          <w:rFonts w:ascii="Times New Roman" w:eastAsia="Times New Roman" w:hAnsi="Times New Roman" w:cs="Times New Roman"/>
          <w:sz w:val="28"/>
          <w:szCs w:val="28"/>
          <w:lang w:eastAsia="ar-SA"/>
        </w:rPr>
      </w:pPr>
      <w:r w:rsidRPr="004572F3">
        <w:rPr>
          <w:rFonts w:ascii="Times New Roman" w:eastAsia="Times New Roman" w:hAnsi="Times New Roman" w:cs="Times New Roman"/>
          <w:sz w:val="28"/>
          <w:szCs w:val="28"/>
          <w:lang w:eastAsia="ar-SA"/>
        </w:rPr>
        <w:t>Включены в программу сведения об оснащенности оборудованием физического кабинета школы, учебно-методическое обеспечение образовательного процесса.</w:t>
      </w:r>
    </w:p>
    <w:p w:rsidR="004572F3" w:rsidRDefault="004572F3" w:rsidP="004572F3">
      <w:pPr>
        <w:spacing w:after="0" w:line="360" w:lineRule="auto"/>
        <w:ind w:left="720" w:firstLine="540"/>
        <w:jc w:val="center"/>
        <w:rPr>
          <w:rFonts w:ascii="Times New Roman" w:eastAsia="Times New Roman" w:hAnsi="Times New Roman" w:cs="Times New Roman"/>
          <w:b/>
          <w:bCs/>
          <w:sz w:val="28"/>
          <w:szCs w:val="28"/>
          <w:u w:val="single"/>
          <w:lang w:eastAsia="ar-SA"/>
        </w:rPr>
      </w:pPr>
      <w:r>
        <w:rPr>
          <w:rFonts w:ascii="Times New Roman" w:eastAsia="Times New Roman" w:hAnsi="Times New Roman" w:cs="Times New Roman"/>
          <w:sz w:val="28"/>
          <w:szCs w:val="28"/>
          <w:lang w:eastAsia="ar-SA"/>
        </w:rPr>
        <w:t xml:space="preserve"> </w:t>
      </w:r>
    </w:p>
    <w:p w:rsidR="004572F3" w:rsidRPr="00CC3512" w:rsidRDefault="004572F3" w:rsidP="00CC3512">
      <w:pPr>
        <w:spacing w:after="0" w:line="360" w:lineRule="auto"/>
        <w:jc w:val="center"/>
        <w:rPr>
          <w:rFonts w:ascii="Times New Roman" w:eastAsia="Times New Roman" w:hAnsi="Times New Roman" w:cs="Times New Roman"/>
          <w:b/>
          <w:bCs/>
          <w:sz w:val="32"/>
          <w:szCs w:val="32"/>
          <w:u w:val="single"/>
          <w:lang w:eastAsia="ar-SA"/>
        </w:rPr>
      </w:pPr>
      <w:r w:rsidRPr="00CC3512">
        <w:rPr>
          <w:rFonts w:ascii="Times New Roman" w:eastAsia="Times New Roman" w:hAnsi="Times New Roman" w:cs="Times New Roman"/>
          <w:b/>
          <w:bCs/>
          <w:sz w:val="32"/>
          <w:szCs w:val="32"/>
          <w:u w:val="single"/>
          <w:lang w:eastAsia="ar-SA"/>
        </w:rPr>
        <w:t>2. Планируемые результаты изучения курса физики основной школы</w:t>
      </w:r>
    </w:p>
    <w:p w:rsidR="008D2B28" w:rsidRDefault="004572F3" w:rsidP="004572F3">
      <w:pPr>
        <w:tabs>
          <w:tab w:val="left" w:pos="142"/>
        </w:tabs>
        <w:spacing w:after="0" w:line="240" w:lineRule="auto"/>
        <w:ind w:left="-567"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Планируемые результаты освоения </w:t>
      </w:r>
      <w:proofErr w:type="gramStart"/>
      <w:r>
        <w:rPr>
          <w:rFonts w:ascii="Times New Roman" w:eastAsia="Times New Roman" w:hAnsi="Times New Roman" w:cs="Times New Roman"/>
          <w:sz w:val="28"/>
          <w:szCs w:val="28"/>
          <w:lang w:eastAsia="ar-SA"/>
        </w:rPr>
        <w:t>обучающимися</w:t>
      </w:r>
      <w:proofErr w:type="gramEnd"/>
      <w:r>
        <w:rPr>
          <w:rFonts w:ascii="Times New Roman" w:eastAsia="Times New Roman" w:hAnsi="Times New Roman" w:cs="Times New Roman"/>
          <w:sz w:val="28"/>
          <w:szCs w:val="28"/>
          <w:lang w:eastAsia="ar-SA"/>
        </w:rPr>
        <w:t xml:space="preserve"> основной образовательной программы основного общего образования уточняют и конкретизируют общее понимание личностных, метапредметных и предметных результатов как с позиции организации их достижения в образовательном процессе, так и с позиции оценки достижения этих результатов.</w:t>
      </w:r>
    </w:p>
    <w:p w:rsidR="004572F3" w:rsidRDefault="004572F3" w:rsidP="004572F3">
      <w:pPr>
        <w:tabs>
          <w:tab w:val="left" w:pos="142"/>
        </w:tabs>
        <w:spacing w:after="0" w:line="240" w:lineRule="auto"/>
        <w:ind w:left="-567"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Планируемые результаты сформированы к каждому разделу учебной программы.</w:t>
      </w:r>
    </w:p>
    <w:p w:rsidR="004572F3" w:rsidRDefault="004572F3" w:rsidP="004572F3">
      <w:pPr>
        <w:tabs>
          <w:tab w:val="left" w:pos="142"/>
        </w:tabs>
        <w:spacing w:after="0" w:line="240" w:lineRule="auto"/>
        <w:ind w:left="-567"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Планируемые результаты, характеризующие </w:t>
      </w:r>
      <w:r w:rsidR="00E253E0">
        <w:rPr>
          <w:rFonts w:ascii="Times New Roman" w:eastAsia="Times New Roman" w:hAnsi="Times New Roman" w:cs="Times New Roman"/>
          <w:sz w:val="28"/>
          <w:szCs w:val="28"/>
          <w:lang w:eastAsia="ar-SA"/>
        </w:rPr>
        <w:t>систему учебных действий в отношении опорного учебного материала, размещены в рубрике «Выпускник научится…». Они показывают, какой уровень освоения опорного учебного материала ожидается от выпускника. Эти результаты потенциально достигаемы большинством учащихся и выносятся на итоговую оценку как задания базового уровня или задания повышенного уровня.</w:t>
      </w:r>
    </w:p>
    <w:p w:rsidR="00E253E0" w:rsidRDefault="00E253E0" w:rsidP="00E253E0">
      <w:pPr>
        <w:tabs>
          <w:tab w:val="left" w:pos="142"/>
        </w:tabs>
        <w:spacing w:after="0" w:line="240" w:lineRule="auto"/>
        <w:ind w:left="-567"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Планируемые результаты, характеризующие систему учебных действий в отношении знаний, умений, навыков, расширяющих и углубляющих опорную систему, размещены в рубрике «Выпускник получит возможность научиться…». Эти результаты достигаются </w:t>
      </w:r>
      <w:r w:rsidR="008158EC">
        <w:rPr>
          <w:rFonts w:ascii="Times New Roman" w:eastAsia="Times New Roman" w:hAnsi="Times New Roman" w:cs="Times New Roman"/>
          <w:sz w:val="28"/>
          <w:szCs w:val="28"/>
          <w:lang w:eastAsia="ar-SA"/>
        </w:rPr>
        <w:t>отдельными мотивированными  и способными учащимися; они не отрабатывают со всеми группами учащихся в повседневной практике, но могут включаться в материалы итогового контроля.</w:t>
      </w:r>
    </w:p>
    <w:p w:rsidR="008158EC" w:rsidRPr="008158EC" w:rsidRDefault="008158EC" w:rsidP="00E253E0">
      <w:pPr>
        <w:tabs>
          <w:tab w:val="left" w:pos="142"/>
        </w:tabs>
        <w:spacing w:after="0" w:line="240" w:lineRule="auto"/>
        <w:ind w:left="-567" w:firstLine="540"/>
        <w:jc w:val="both"/>
        <w:rPr>
          <w:rFonts w:ascii="Times New Roman" w:eastAsia="Times New Roman" w:hAnsi="Times New Roman" w:cs="Times New Roman"/>
          <w:b/>
          <w:sz w:val="28"/>
          <w:szCs w:val="28"/>
          <w:lang w:eastAsia="ar-SA"/>
        </w:rPr>
      </w:pPr>
      <w:r w:rsidRPr="008158EC">
        <w:rPr>
          <w:rFonts w:ascii="Times New Roman" w:eastAsia="Times New Roman" w:hAnsi="Times New Roman" w:cs="Times New Roman"/>
          <w:b/>
          <w:sz w:val="28"/>
          <w:szCs w:val="28"/>
          <w:lang w:eastAsia="ar-SA"/>
        </w:rPr>
        <w:t>Выпускник научится:</w:t>
      </w:r>
    </w:p>
    <w:p w:rsidR="008158EC" w:rsidRDefault="008158EC" w:rsidP="008158EC">
      <w:pPr>
        <w:pStyle w:val="a3"/>
        <w:numPr>
          <w:ilvl w:val="0"/>
          <w:numId w:val="6"/>
        </w:numPr>
        <w:tabs>
          <w:tab w:val="left" w:pos="142"/>
        </w:tab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соблюдать правила безопасности и охраны труда при работе с учебным и лабораторным оборудованием;</w:t>
      </w:r>
    </w:p>
    <w:p w:rsidR="008158EC" w:rsidRDefault="008158EC" w:rsidP="008158EC">
      <w:pPr>
        <w:pStyle w:val="a3"/>
        <w:numPr>
          <w:ilvl w:val="0"/>
          <w:numId w:val="6"/>
        </w:numPr>
        <w:tabs>
          <w:tab w:val="left" w:pos="142"/>
        </w:tab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понимать смысл основных физических терминов: физическое тело, физическое явление, физическая величина, единицы измерения;</w:t>
      </w:r>
    </w:p>
    <w:p w:rsidR="008158EC" w:rsidRDefault="008158EC" w:rsidP="008158EC">
      <w:pPr>
        <w:pStyle w:val="a3"/>
        <w:numPr>
          <w:ilvl w:val="0"/>
          <w:numId w:val="6"/>
        </w:numPr>
        <w:tabs>
          <w:tab w:val="left" w:pos="142"/>
        </w:tab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8158EC" w:rsidRDefault="008158EC" w:rsidP="008D74D9">
      <w:pPr>
        <w:pStyle w:val="a3"/>
        <w:numPr>
          <w:ilvl w:val="0"/>
          <w:numId w:val="6"/>
        </w:numPr>
        <w:tabs>
          <w:tab w:val="left" w:pos="142"/>
        </w:tab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w:t>
      </w:r>
      <w:r w:rsidR="008D74D9">
        <w:rPr>
          <w:rFonts w:ascii="Times New Roman" w:eastAsia="Times New Roman" w:hAnsi="Times New Roman" w:cs="Times New Roman"/>
          <w:sz w:val="28"/>
          <w:szCs w:val="28"/>
          <w:lang w:eastAsia="ar-SA"/>
        </w:rPr>
        <w:t>ить опыт и формулировать выводы.</w:t>
      </w:r>
    </w:p>
    <w:p w:rsidR="008D74D9" w:rsidRDefault="008D74D9" w:rsidP="008D74D9">
      <w:pPr>
        <w:pStyle w:val="a3"/>
        <w:tabs>
          <w:tab w:val="left" w:pos="142"/>
        </w:tabs>
        <w:spacing w:after="0" w:line="240" w:lineRule="auto"/>
        <w:ind w:left="693"/>
        <w:jc w:val="both"/>
        <w:rPr>
          <w:rFonts w:ascii="Times New Roman" w:eastAsia="Times New Roman" w:hAnsi="Times New Roman" w:cs="Times New Roman"/>
          <w:sz w:val="28"/>
          <w:szCs w:val="28"/>
          <w:lang w:eastAsia="ar-SA"/>
        </w:rPr>
      </w:pPr>
      <w:r w:rsidRPr="008D74D9">
        <w:rPr>
          <w:rFonts w:ascii="Times New Roman" w:eastAsia="Times New Roman" w:hAnsi="Times New Roman" w:cs="Times New Roman"/>
          <w:sz w:val="28"/>
          <w:szCs w:val="28"/>
          <w:u w:val="single"/>
          <w:lang w:eastAsia="ar-SA"/>
        </w:rPr>
        <w:t>Примечание</w:t>
      </w:r>
      <w:r>
        <w:rPr>
          <w:rFonts w:ascii="Times New Roman" w:eastAsia="Times New Roman" w:hAnsi="Times New Roman" w:cs="Times New Roman"/>
          <w:sz w:val="28"/>
          <w:szCs w:val="28"/>
          <w:lang w:eastAsia="ar-SA"/>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требуются.</w:t>
      </w:r>
    </w:p>
    <w:p w:rsidR="008D74D9" w:rsidRDefault="008D74D9" w:rsidP="008D74D9">
      <w:pPr>
        <w:pStyle w:val="a3"/>
        <w:numPr>
          <w:ilvl w:val="0"/>
          <w:numId w:val="6"/>
        </w:numPr>
        <w:tabs>
          <w:tab w:val="left" w:pos="142"/>
        </w:tab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понимать роль эксперимента в получении научной информации;</w:t>
      </w:r>
    </w:p>
    <w:p w:rsidR="008D74D9" w:rsidRDefault="008D74D9" w:rsidP="008D74D9">
      <w:pPr>
        <w:pStyle w:val="a3"/>
        <w:numPr>
          <w:ilvl w:val="0"/>
          <w:numId w:val="6"/>
        </w:numPr>
        <w:tabs>
          <w:tab w:val="left" w:pos="142"/>
        </w:tabs>
        <w:spacing w:after="0" w:line="240" w:lineRule="auto"/>
        <w:jc w:val="both"/>
        <w:rPr>
          <w:rFonts w:ascii="Times New Roman" w:eastAsia="Times New Roman" w:hAnsi="Times New Roman" w:cs="Times New Roman"/>
          <w:sz w:val="28"/>
          <w:szCs w:val="28"/>
          <w:lang w:eastAsia="ar-SA"/>
        </w:rPr>
      </w:pPr>
      <w:proofErr w:type="gramStart"/>
      <w:r>
        <w:rPr>
          <w:rFonts w:ascii="Times New Roman" w:eastAsia="Times New Roman" w:hAnsi="Times New Roman" w:cs="Times New Roman"/>
          <w:sz w:val="28"/>
          <w:szCs w:val="28"/>
          <w:lang w:eastAsia="ar-SA"/>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roofErr w:type="gramEnd"/>
    </w:p>
    <w:p w:rsidR="008D74D9" w:rsidRDefault="008D74D9" w:rsidP="008D74D9">
      <w:pPr>
        <w:tabs>
          <w:tab w:val="left" w:pos="142"/>
        </w:tabs>
        <w:spacing w:after="0" w:line="240" w:lineRule="auto"/>
        <w:ind w:left="693"/>
        <w:jc w:val="both"/>
        <w:rPr>
          <w:rFonts w:ascii="Times New Roman" w:eastAsia="Times New Roman" w:hAnsi="Times New Roman" w:cs="Times New Roman"/>
          <w:sz w:val="28"/>
          <w:szCs w:val="28"/>
          <w:lang w:eastAsia="ar-SA"/>
        </w:rPr>
      </w:pPr>
      <w:r w:rsidRPr="008D74D9">
        <w:rPr>
          <w:rFonts w:ascii="Times New Roman" w:eastAsia="Times New Roman" w:hAnsi="Times New Roman" w:cs="Times New Roman"/>
          <w:sz w:val="28"/>
          <w:szCs w:val="28"/>
          <w:u w:val="single"/>
          <w:lang w:eastAsia="ar-SA"/>
        </w:rPr>
        <w:t>Примечание.</w:t>
      </w:r>
      <w:r>
        <w:rPr>
          <w:rFonts w:ascii="Times New Roman" w:eastAsia="Times New Roman" w:hAnsi="Times New Roman" w:cs="Times New Roman"/>
          <w:sz w:val="28"/>
          <w:szCs w:val="28"/>
          <w:lang w:eastAsia="ar-SA"/>
        </w:rPr>
        <w:t xml:space="preserve"> Любая учебная программа должна обеспечивать овладение прямыми измерениями всех перечисленных физических величин.</w:t>
      </w:r>
    </w:p>
    <w:p w:rsidR="008D74D9" w:rsidRDefault="008D74D9" w:rsidP="008D74D9">
      <w:pPr>
        <w:pStyle w:val="a3"/>
        <w:numPr>
          <w:ilvl w:val="0"/>
          <w:numId w:val="6"/>
        </w:numPr>
        <w:tabs>
          <w:tab w:val="left" w:pos="142"/>
        </w:tab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 xml:space="preserve">проводить исследование зависимостей физических величин </w:t>
      </w:r>
      <w:r w:rsidR="00AA644F">
        <w:rPr>
          <w:rFonts w:ascii="Times New Roman" w:eastAsia="Times New Roman" w:hAnsi="Times New Roman" w:cs="Times New Roman"/>
          <w:sz w:val="28"/>
          <w:szCs w:val="28"/>
          <w:lang w:eastAsia="ar-SA"/>
        </w:rPr>
        <w:t>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AA644F" w:rsidRDefault="00AA644F" w:rsidP="008D74D9">
      <w:pPr>
        <w:pStyle w:val="a3"/>
        <w:numPr>
          <w:ilvl w:val="0"/>
          <w:numId w:val="6"/>
        </w:numPr>
        <w:tabs>
          <w:tab w:val="left" w:pos="142"/>
        </w:tab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AA644F" w:rsidRDefault="00AA644F" w:rsidP="008D74D9">
      <w:pPr>
        <w:pStyle w:val="a3"/>
        <w:numPr>
          <w:ilvl w:val="0"/>
          <w:numId w:val="6"/>
        </w:numPr>
        <w:tabs>
          <w:tab w:val="left" w:pos="142"/>
        </w:tab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анализировать ситуации практико-ориентированного характера, узнавать в них проявление изученных физических явлении или закономерностей и применять имеющиеся знания для их объяснения;</w:t>
      </w:r>
    </w:p>
    <w:p w:rsidR="00AA644F" w:rsidRDefault="00AA644F" w:rsidP="008D74D9">
      <w:pPr>
        <w:pStyle w:val="a3"/>
        <w:numPr>
          <w:ilvl w:val="0"/>
          <w:numId w:val="6"/>
        </w:numPr>
        <w:tabs>
          <w:tab w:val="left" w:pos="142"/>
        </w:tab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понимать принципы действия машин, приборов и технических устройств, условия их безопасного использования в повседневной жизни;</w:t>
      </w:r>
    </w:p>
    <w:p w:rsidR="00F51155" w:rsidRDefault="00AA644F" w:rsidP="008D74D9">
      <w:pPr>
        <w:pStyle w:val="a3"/>
        <w:numPr>
          <w:ilvl w:val="0"/>
          <w:numId w:val="6"/>
        </w:numPr>
        <w:tabs>
          <w:tab w:val="left" w:pos="142"/>
        </w:tab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использовать при выполнении учебных задач </w:t>
      </w:r>
      <w:r w:rsidR="00F51155">
        <w:rPr>
          <w:rFonts w:ascii="Times New Roman" w:eastAsia="Times New Roman" w:hAnsi="Times New Roman" w:cs="Times New Roman"/>
          <w:sz w:val="28"/>
          <w:szCs w:val="28"/>
          <w:lang w:eastAsia="ar-SA"/>
        </w:rPr>
        <w:t>научно-популярную литературу о физических явлениях, справочные материалы, ресурсы Интернет.</w:t>
      </w:r>
    </w:p>
    <w:p w:rsidR="00F51155" w:rsidRDefault="00F51155" w:rsidP="00F51155">
      <w:pPr>
        <w:pStyle w:val="a3"/>
        <w:tabs>
          <w:tab w:val="left" w:pos="142"/>
        </w:tabs>
        <w:spacing w:after="0" w:line="240" w:lineRule="auto"/>
        <w:ind w:left="693"/>
        <w:jc w:val="both"/>
        <w:rPr>
          <w:rFonts w:ascii="Times New Roman" w:eastAsia="Times New Roman" w:hAnsi="Times New Roman" w:cs="Times New Roman"/>
          <w:sz w:val="28"/>
          <w:szCs w:val="28"/>
          <w:lang w:eastAsia="ar-SA"/>
        </w:rPr>
      </w:pPr>
    </w:p>
    <w:p w:rsidR="00AA644F" w:rsidRDefault="00F51155" w:rsidP="00F51155">
      <w:pPr>
        <w:tabs>
          <w:tab w:val="left" w:pos="142"/>
        </w:tabs>
        <w:spacing w:after="0" w:line="240" w:lineRule="auto"/>
        <w:jc w:val="both"/>
        <w:rPr>
          <w:rFonts w:ascii="Times New Roman" w:eastAsia="Times New Roman" w:hAnsi="Times New Roman" w:cs="Times New Roman"/>
          <w:b/>
          <w:sz w:val="28"/>
          <w:szCs w:val="28"/>
          <w:lang w:eastAsia="ar-SA"/>
        </w:rPr>
      </w:pPr>
      <w:r w:rsidRPr="00F51155">
        <w:rPr>
          <w:rFonts w:ascii="Times New Roman" w:eastAsia="Times New Roman" w:hAnsi="Times New Roman" w:cs="Times New Roman"/>
          <w:b/>
          <w:sz w:val="28"/>
          <w:szCs w:val="28"/>
          <w:lang w:eastAsia="ar-SA"/>
        </w:rPr>
        <w:t>Выпускник получит возможность научиться:</w:t>
      </w:r>
      <w:r w:rsidR="00AA644F" w:rsidRPr="00F51155">
        <w:rPr>
          <w:rFonts w:ascii="Times New Roman" w:eastAsia="Times New Roman" w:hAnsi="Times New Roman" w:cs="Times New Roman"/>
          <w:b/>
          <w:sz w:val="28"/>
          <w:szCs w:val="28"/>
          <w:lang w:eastAsia="ar-SA"/>
        </w:rPr>
        <w:t xml:space="preserve"> </w:t>
      </w:r>
    </w:p>
    <w:p w:rsidR="00F51155" w:rsidRPr="00F51155" w:rsidRDefault="00F51155" w:rsidP="00F51155">
      <w:pPr>
        <w:pStyle w:val="a3"/>
        <w:numPr>
          <w:ilvl w:val="0"/>
          <w:numId w:val="7"/>
        </w:numPr>
        <w:tabs>
          <w:tab w:val="left" w:pos="142"/>
        </w:tabs>
        <w:spacing w:after="0" w:line="240" w:lineRule="auto"/>
        <w:jc w:val="both"/>
        <w:rPr>
          <w:rFonts w:ascii="Times New Roman" w:eastAsia="Times New Roman" w:hAnsi="Times New Roman" w:cs="Times New Roman"/>
          <w:b/>
          <w:sz w:val="28"/>
          <w:szCs w:val="28"/>
          <w:lang w:eastAsia="ar-SA"/>
        </w:rPr>
      </w:pPr>
      <w:r>
        <w:rPr>
          <w:rFonts w:ascii="Times New Roman" w:eastAsia="Times New Roman" w:hAnsi="Times New Roman" w:cs="Times New Roman"/>
          <w:sz w:val="28"/>
          <w:szCs w:val="28"/>
          <w:lang w:eastAsia="ar-SA"/>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F51155" w:rsidRPr="00F51155" w:rsidRDefault="00F51155" w:rsidP="00F51155">
      <w:pPr>
        <w:pStyle w:val="a3"/>
        <w:numPr>
          <w:ilvl w:val="0"/>
          <w:numId w:val="7"/>
        </w:numPr>
        <w:tabs>
          <w:tab w:val="left" w:pos="142"/>
        </w:tabs>
        <w:spacing w:after="0" w:line="240" w:lineRule="auto"/>
        <w:jc w:val="both"/>
        <w:rPr>
          <w:rFonts w:ascii="Times New Roman" w:eastAsia="Times New Roman" w:hAnsi="Times New Roman" w:cs="Times New Roman"/>
          <w:b/>
          <w:sz w:val="28"/>
          <w:szCs w:val="28"/>
          <w:lang w:eastAsia="ar-SA"/>
        </w:rPr>
      </w:pPr>
      <w:r>
        <w:rPr>
          <w:rFonts w:ascii="Times New Roman" w:eastAsia="Times New Roman" w:hAnsi="Times New Roman" w:cs="Times New Roman"/>
          <w:sz w:val="28"/>
          <w:szCs w:val="28"/>
          <w:lang w:eastAsia="ar-SA"/>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F51155" w:rsidRPr="00F51155" w:rsidRDefault="00F51155" w:rsidP="00F51155">
      <w:pPr>
        <w:pStyle w:val="a3"/>
        <w:numPr>
          <w:ilvl w:val="0"/>
          <w:numId w:val="7"/>
        </w:numPr>
        <w:tabs>
          <w:tab w:val="left" w:pos="142"/>
        </w:tabs>
        <w:spacing w:after="0" w:line="240" w:lineRule="auto"/>
        <w:jc w:val="both"/>
        <w:rPr>
          <w:rFonts w:ascii="Times New Roman" w:eastAsia="Times New Roman" w:hAnsi="Times New Roman" w:cs="Times New Roman"/>
          <w:b/>
          <w:sz w:val="28"/>
          <w:szCs w:val="28"/>
          <w:lang w:eastAsia="ar-SA"/>
        </w:rPr>
      </w:pPr>
      <w:r>
        <w:rPr>
          <w:rFonts w:ascii="Times New Roman" w:eastAsia="Times New Roman" w:hAnsi="Times New Roman" w:cs="Times New Roman"/>
          <w:sz w:val="28"/>
          <w:szCs w:val="28"/>
          <w:lang w:eastAsia="ar-SA"/>
        </w:rPr>
        <w:t>сравнивать точность измерения физических величин по величине их относительной погрешности при проведении прямых измерений;</w:t>
      </w:r>
    </w:p>
    <w:p w:rsidR="00634CF5" w:rsidRPr="00634CF5" w:rsidRDefault="00F51155" w:rsidP="00F51155">
      <w:pPr>
        <w:pStyle w:val="a3"/>
        <w:numPr>
          <w:ilvl w:val="0"/>
          <w:numId w:val="7"/>
        </w:numPr>
        <w:tabs>
          <w:tab w:val="left" w:pos="142"/>
        </w:tabs>
        <w:spacing w:after="0" w:line="240" w:lineRule="auto"/>
        <w:jc w:val="both"/>
        <w:rPr>
          <w:rFonts w:ascii="Times New Roman" w:eastAsia="Times New Roman" w:hAnsi="Times New Roman" w:cs="Times New Roman"/>
          <w:b/>
          <w:sz w:val="28"/>
          <w:szCs w:val="28"/>
          <w:lang w:eastAsia="ar-SA"/>
        </w:rPr>
      </w:pPr>
      <w:r>
        <w:rPr>
          <w:rFonts w:ascii="Times New Roman" w:eastAsia="Times New Roman" w:hAnsi="Times New Roman" w:cs="Times New Roman"/>
          <w:sz w:val="28"/>
          <w:szCs w:val="28"/>
          <w:lang w:eastAsia="ar-SA"/>
        </w:rPr>
        <w:t xml:space="preserve">самостоятельно проводить косвенные измерения и исследования физических величин с использованием различных способов измерения физических величин, </w:t>
      </w:r>
      <w:r w:rsidR="00634CF5">
        <w:rPr>
          <w:rFonts w:ascii="Times New Roman" w:eastAsia="Times New Roman" w:hAnsi="Times New Roman" w:cs="Times New Roman"/>
          <w:sz w:val="28"/>
          <w:szCs w:val="28"/>
          <w:lang w:eastAsia="ar-SA"/>
        </w:rPr>
        <w:t>выбирать средства измерения с учетом необходимой точности измерения, обосновывать выбор способа измерения, адекватного поставленной задаче, проводить оценку достоверности полученных результатов;</w:t>
      </w:r>
    </w:p>
    <w:p w:rsidR="00F51155" w:rsidRPr="00634CF5" w:rsidRDefault="00634CF5" w:rsidP="00F51155">
      <w:pPr>
        <w:pStyle w:val="a3"/>
        <w:numPr>
          <w:ilvl w:val="0"/>
          <w:numId w:val="7"/>
        </w:numPr>
        <w:tabs>
          <w:tab w:val="left" w:pos="142"/>
        </w:tabs>
        <w:spacing w:after="0" w:line="240" w:lineRule="auto"/>
        <w:jc w:val="both"/>
        <w:rPr>
          <w:rFonts w:ascii="Times New Roman" w:eastAsia="Times New Roman" w:hAnsi="Times New Roman" w:cs="Times New Roman"/>
          <w:b/>
          <w:sz w:val="28"/>
          <w:szCs w:val="28"/>
          <w:lang w:eastAsia="ar-SA"/>
        </w:rPr>
      </w:pPr>
      <w:r>
        <w:rPr>
          <w:rFonts w:ascii="Times New Roman" w:eastAsia="Times New Roman" w:hAnsi="Times New Roman" w:cs="Times New Roman"/>
          <w:sz w:val="28"/>
          <w:szCs w:val="28"/>
          <w:lang w:eastAsia="ar-SA"/>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634CF5" w:rsidRPr="00634CF5" w:rsidRDefault="00634CF5" w:rsidP="00F51155">
      <w:pPr>
        <w:pStyle w:val="a3"/>
        <w:numPr>
          <w:ilvl w:val="0"/>
          <w:numId w:val="7"/>
        </w:numPr>
        <w:tabs>
          <w:tab w:val="left" w:pos="142"/>
        </w:tabs>
        <w:spacing w:after="0" w:line="240" w:lineRule="auto"/>
        <w:jc w:val="both"/>
        <w:rPr>
          <w:rFonts w:ascii="Times New Roman" w:eastAsia="Times New Roman" w:hAnsi="Times New Roman" w:cs="Times New Roman"/>
          <w:b/>
          <w:sz w:val="28"/>
          <w:szCs w:val="28"/>
          <w:lang w:eastAsia="ar-SA"/>
        </w:rPr>
      </w:pPr>
      <w:r>
        <w:rPr>
          <w:rFonts w:ascii="Times New Roman" w:eastAsia="Times New Roman" w:hAnsi="Times New Roman" w:cs="Times New Roman"/>
          <w:sz w:val="28"/>
          <w:szCs w:val="28"/>
          <w:lang w:eastAsia="ar-SA"/>
        </w:rPr>
        <w:lastRenderedPageBreak/>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634CF5" w:rsidRPr="00634CF5" w:rsidRDefault="00634CF5" w:rsidP="00634CF5">
      <w:pPr>
        <w:pStyle w:val="a3"/>
        <w:tabs>
          <w:tab w:val="left" w:pos="142"/>
        </w:tabs>
        <w:spacing w:after="0" w:line="240" w:lineRule="auto"/>
        <w:jc w:val="both"/>
        <w:rPr>
          <w:rFonts w:ascii="Times New Roman" w:eastAsia="Times New Roman" w:hAnsi="Times New Roman" w:cs="Times New Roman"/>
          <w:b/>
          <w:sz w:val="28"/>
          <w:szCs w:val="28"/>
          <w:lang w:eastAsia="ar-SA"/>
        </w:rPr>
      </w:pPr>
    </w:p>
    <w:p w:rsidR="00634CF5" w:rsidRDefault="00634CF5" w:rsidP="00634CF5">
      <w:pPr>
        <w:tabs>
          <w:tab w:val="left" w:pos="142"/>
        </w:tabs>
        <w:spacing w:after="0" w:line="240" w:lineRule="auto"/>
        <w:ind w:left="360"/>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Механические явления</w:t>
      </w:r>
    </w:p>
    <w:p w:rsidR="00634CF5" w:rsidRDefault="00634CF5" w:rsidP="00634CF5">
      <w:pPr>
        <w:tabs>
          <w:tab w:val="left" w:pos="142"/>
        </w:tabs>
        <w:spacing w:after="0" w:line="240" w:lineRule="auto"/>
        <w:ind w:left="360"/>
        <w:jc w:val="both"/>
        <w:rPr>
          <w:rFonts w:ascii="Times New Roman" w:eastAsia="Times New Roman" w:hAnsi="Times New Roman" w:cs="Times New Roman"/>
          <w:b/>
          <w:sz w:val="28"/>
          <w:szCs w:val="28"/>
          <w:lang w:eastAsia="ar-SA"/>
        </w:rPr>
      </w:pPr>
    </w:p>
    <w:p w:rsidR="00634CF5" w:rsidRDefault="00634CF5" w:rsidP="00634CF5">
      <w:pPr>
        <w:tabs>
          <w:tab w:val="left" w:pos="142"/>
        </w:tabs>
        <w:spacing w:after="0" w:line="240" w:lineRule="auto"/>
        <w:ind w:left="360"/>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Выпускник научится:</w:t>
      </w:r>
    </w:p>
    <w:p w:rsidR="00634CF5" w:rsidRDefault="00634CF5" w:rsidP="00634CF5">
      <w:pPr>
        <w:pStyle w:val="a3"/>
        <w:numPr>
          <w:ilvl w:val="0"/>
          <w:numId w:val="8"/>
        </w:numPr>
        <w:tabs>
          <w:tab w:val="left" w:pos="142"/>
        </w:tabs>
        <w:spacing w:after="0" w:line="240" w:lineRule="auto"/>
        <w:jc w:val="both"/>
        <w:rPr>
          <w:rFonts w:ascii="Times New Roman" w:eastAsia="Times New Roman" w:hAnsi="Times New Roman" w:cs="Times New Roman"/>
          <w:sz w:val="28"/>
          <w:szCs w:val="28"/>
          <w:lang w:eastAsia="ar-SA"/>
        </w:rPr>
      </w:pPr>
      <w:proofErr w:type="gramStart"/>
      <w:r>
        <w:rPr>
          <w:rFonts w:ascii="Times New Roman" w:eastAsia="Times New Roman" w:hAnsi="Times New Roman" w:cs="Times New Roman"/>
          <w:sz w:val="28"/>
          <w:szCs w:val="28"/>
          <w:lang w:eastAsia="ar-SA"/>
        </w:rPr>
        <w:t xml:space="preserve">распознавать механические явления и объяснять на основе имеющихся знаний основные свойства </w:t>
      </w:r>
      <w:r w:rsidR="00A235CF">
        <w:rPr>
          <w:rFonts w:ascii="Times New Roman" w:eastAsia="Times New Roman" w:hAnsi="Times New Roman" w:cs="Times New Roman"/>
          <w:sz w:val="28"/>
          <w:szCs w:val="28"/>
          <w:lang w:eastAsia="ar-SA"/>
        </w:rPr>
        <w:t xml:space="preserve">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w:t>
      </w:r>
      <w:r>
        <w:rPr>
          <w:rFonts w:ascii="Times New Roman" w:eastAsia="Times New Roman" w:hAnsi="Times New Roman" w:cs="Times New Roman"/>
          <w:sz w:val="28"/>
          <w:szCs w:val="28"/>
          <w:lang w:eastAsia="ar-SA"/>
        </w:rPr>
        <w:t xml:space="preserve"> </w:t>
      </w:r>
      <w:r w:rsidR="00A235CF">
        <w:rPr>
          <w:rFonts w:ascii="Times New Roman" w:eastAsia="Times New Roman" w:hAnsi="Times New Roman" w:cs="Times New Roman"/>
          <w:sz w:val="28"/>
          <w:szCs w:val="28"/>
          <w:lang w:eastAsia="ar-SA"/>
        </w:rPr>
        <w:t>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w:t>
      </w:r>
      <w:proofErr w:type="gramEnd"/>
      <w:r w:rsidR="00A235CF">
        <w:rPr>
          <w:rFonts w:ascii="Times New Roman" w:eastAsia="Times New Roman" w:hAnsi="Times New Roman" w:cs="Times New Roman"/>
          <w:sz w:val="28"/>
          <w:szCs w:val="28"/>
          <w:lang w:eastAsia="ar-SA"/>
        </w:rPr>
        <w:t>, резонанс, волновое движение (звук);</w:t>
      </w:r>
    </w:p>
    <w:p w:rsidR="00A235CF" w:rsidRDefault="00A235CF" w:rsidP="00634CF5">
      <w:pPr>
        <w:pStyle w:val="a3"/>
        <w:numPr>
          <w:ilvl w:val="0"/>
          <w:numId w:val="8"/>
        </w:numPr>
        <w:tabs>
          <w:tab w:val="left" w:pos="142"/>
        </w:tabs>
        <w:spacing w:after="0" w:line="240" w:lineRule="auto"/>
        <w:jc w:val="both"/>
        <w:rPr>
          <w:rFonts w:ascii="Times New Roman" w:eastAsia="Times New Roman" w:hAnsi="Times New Roman" w:cs="Times New Roman"/>
          <w:sz w:val="28"/>
          <w:szCs w:val="28"/>
          <w:lang w:eastAsia="ar-SA"/>
        </w:rPr>
      </w:pPr>
      <w:proofErr w:type="gramStart"/>
      <w:r>
        <w:rPr>
          <w:rFonts w:ascii="Times New Roman" w:eastAsia="Times New Roman" w:hAnsi="Times New Roman" w:cs="Times New Roman"/>
          <w:sz w:val="28"/>
          <w:szCs w:val="28"/>
          <w:lang w:eastAsia="ar-SA"/>
        </w:rPr>
        <w:t xml:space="preserve">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w:t>
      </w:r>
      <w:r w:rsidR="006E558B">
        <w:rPr>
          <w:rFonts w:ascii="Times New Roman" w:eastAsia="Times New Roman" w:hAnsi="Times New Roman" w:cs="Times New Roman"/>
          <w:sz w:val="28"/>
          <w:szCs w:val="28"/>
          <w:lang w:eastAsia="ar-SA"/>
        </w:rPr>
        <w:t>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w:t>
      </w:r>
      <w:proofErr w:type="gramEnd"/>
      <w:r w:rsidR="006E558B">
        <w:rPr>
          <w:rFonts w:ascii="Times New Roman" w:eastAsia="Times New Roman" w:hAnsi="Times New Roman" w:cs="Times New Roman"/>
          <w:sz w:val="28"/>
          <w:szCs w:val="28"/>
          <w:lang w:eastAsia="ar-SA"/>
        </w:rPr>
        <w:t xml:space="preserve"> </w:t>
      </w:r>
      <w:proofErr w:type="gramStart"/>
      <w:r w:rsidR="006E558B">
        <w:rPr>
          <w:rFonts w:ascii="Times New Roman" w:eastAsia="Times New Roman" w:hAnsi="Times New Roman" w:cs="Times New Roman"/>
          <w:sz w:val="28"/>
          <w:szCs w:val="28"/>
          <w:lang w:eastAsia="ar-SA"/>
        </w:rPr>
        <w:t>описании</w:t>
      </w:r>
      <w:proofErr w:type="gramEnd"/>
      <w:r w:rsidR="006E558B">
        <w:rPr>
          <w:rFonts w:ascii="Times New Roman" w:eastAsia="Times New Roman" w:hAnsi="Times New Roman" w:cs="Times New Roman"/>
          <w:sz w:val="28"/>
          <w:szCs w:val="28"/>
          <w:lang w:eastAsia="ar-SA"/>
        </w:rPr>
        <w:t xml:space="preserve">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58B" w:rsidRDefault="006E558B" w:rsidP="00634CF5">
      <w:pPr>
        <w:pStyle w:val="a3"/>
        <w:numPr>
          <w:ilvl w:val="0"/>
          <w:numId w:val="8"/>
        </w:numPr>
        <w:tabs>
          <w:tab w:val="left" w:pos="142"/>
        </w:tab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w:t>
      </w:r>
      <w:r>
        <w:rPr>
          <w:rFonts w:ascii="Times New Roman" w:eastAsia="Times New Roman" w:hAnsi="Times New Roman" w:cs="Times New Roman"/>
          <w:sz w:val="28"/>
          <w:szCs w:val="28"/>
          <w:lang w:val="en-US" w:eastAsia="ar-SA"/>
        </w:rPr>
        <w:t>I</w:t>
      </w:r>
      <w:r>
        <w:rPr>
          <w:rFonts w:ascii="Times New Roman" w:eastAsia="Times New Roman" w:hAnsi="Times New Roman" w:cs="Times New Roman"/>
          <w:sz w:val="28"/>
          <w:szCs w:val="28"/>
          <w:lang w:eastAsia="ar-SA"/>
        </w:rPr>
        <w:t xml:space="preserve">, II, и </w:t>
      </w:r>
      <w:r w:rsidRPr="006E558B">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val="en-US" w:eastAsia="ar-SA"/>
        </w:rPr>
        <w:t>III</w:t>
      </w:r>
      <w:r>
        <w:rPr>
          <w:rFonts w:ascii="Times New Roman" w:eastAsia="Times New Roman" w:hAnsi="Times New Roman" w:cs="Times New Roman"/>
          <w:sz w:val="28"/>
          <w:szCs w:val="28"/>
          <w:lang w:eastAsia="ar-SA"/>
        </w:rPr>
        <w:t xml:space="preserve">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6E558B" w:rsidRDefault="006E558B" w:rsidP="00634CF5">
      <w:pPr>
        <w:pStyle w:val="a3"/>
        <w:numPr>
          <w:ilvl w:val="0"/>
          <w:numId w:val="8"/>
        </w:numPr>
        <w:tabs>
          <w:tab w:val="left" w:pos="142"/>
        </w:tab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различать основные признаки изученных физических моделей: материальная точка, </w:t>
      </w:r>
      <w:r w:rsidR="00924C1A">
        <w:rPr>
          <w:rFonts w:ascii="Times New Roman" w:eastAsia="Times New Roman" w:hAnsi="Times New Roman" w:cs="Times New Roman"/>
          <w:sz w:val="28"/>
          <w:szCs w:val="28"/>
          <w:lang w:eastAsia="ar-SA"/>
        </w:rPr>
        <w:t>инерциальная система отсчета;</w:t>
      </w:r>
    </w:p>
    <w:p w:rsidR="00924C1A" w:rsidRDefault="00924C1A" w:rsidP="00634CF5">
      <w:pPr>
        <w:pStyle w:val="a3"/>
        <w:numPr>
          <w:ilvl w:val="0"/>
          <w:numId w:val="8"/>
        </w:numPr>
        <w:tabs>
          <w:tab w:val="left" w:pos="142"/>
        </w:tabs>
        <w:spacing w:after="0" w:line="240" w:lineRule="auto"/>
        <w:jc w:val="both"/>
        <w:rPr>
          <w:rFonts w:ascii="Times New Roman" w:eastAsia="Times New Roman" w:hAnsi="Times New Roman" w:cs="Times New Roman"/>
          <w:sz w:val="28"/>
          <w:szCs w:val="28"/>
          <w:lang w:eastAsia="ar-SA"/>
        </w:rPr>
      </w:pPr>
      <w:proofErr w:type="gramStart"/>
      <w:r>
        <w:rPr>
          <w:rFonts w:ascii="Times New Roman" w:eastAsia="Times New Roman" w:hAnsi="Times New Roman" w:cs="Times New Roman"/>
          <w:sz w:val="28"/>
          <w:szCs w:val="28"/>
          <w:lang w:eastAsia="ar-SA"/>
        </w:rPr>
        <w:t xml:space="preserve">решать задачи, используя физические законы (закон сохранения энергии, закон всемирного тяготения, принцип суперпозиции сил (нахождение равнодействующей силы), </w:t>
      </w:r>
      <w:r>
        <w:rPr>
          <w:rFonts w:ascii="Times New Roman" w:eastAsia="Times New Roman" w:hAnsi="Times New Roman" w:cs="Times New Roman"/>
          <w:sz w:val="28"/>
          <w:szCs w:val="28"/>
          <w:lang w:val="en-US" w:eastAsia="ar-SA"/>
        </w:rPr>
        <w:t>I</w:t>
      </w:r>
      <w:r>
        <w:rPr>
          <w:rFonts w:ascii="Times New Roman" w:eastAsia="Times New Roman" w:hAnsi="Times New Roman" w:cs="Times New Roman"/>
          <w:sz w:val="28"/>
          <w:szCs w:val="28"/>
          <w:lang w:eastAsia="ar-SA"/>
        </w:rPr>
        <w:t xml:space="preserve">, II, и </w:t>
      </w:r>
      <w:r w:rsidRPr="006E558B">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val="en-US" w:eastAsia="ar-SA"/>
        </w:rPr>
        <w:t>III</w:t>
      </w:r>
      <w:r>
        <w:rPr>
          <w:rFonts w:ascii="Times New Roman" w:eastAsia="Times New Roman" w:hAnsi="Times New Roman" w:cs="Times New Roman"/>
          <w:sz w:val="28"/>
          <w:szCs w:val="28"/>
          <w:lang w:eastAsia="ar-SA"/>
        </w:rPr>
        <w:t xml:space="preserve"> законы Ньютона, закон сохранения </w:t>
      </w:r>
      <w:r>
        <w:rPr>
          <w:rFonts w:ascii="Times New Roman" w:eastAsia="Times New Roman" w:hAnsi="Times New Roman" w:cs="Times New Roman"/>
          <w:sz w:val="28"/>
          <w:szCs w:val="28"/>
          <w:lang w:eastAsia="ar-SA"/>
        </w:rPr>
        <w:lastRenderedPageBreak/>
        <w:t>импульса, закон Гука, закон Паскаля, закон Архимеда) и формулы, связывающие физические величины (путь, скорость, ускорение, масса тела, плотность вещества, давление, импульс тела, кинетическая энергия, потенциальная энергия, механическая работа, механическая мощность, КПД простого механизма, сила трения</w:t>
      </w:r>
      <w:proofErr w:type="gramEnd"/>
      <w:r>
        <w:rPr>
          <w:rFonts w:ascii="Times New Roman" w:eastAsia="Times New Roman" w:hAnsi="Times New Roman" w:cs="Times New Roman"/>
          <w:sz w:val="28"/>
          <w:szCs w:val="28"/>
          <w:lang w:eastAsia="ar-SA"/>
        </w:rPr>
        <w:t>,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924C1A" w:rsidRPr="00924C1A" w:rsidRDefault="00924C1A" w:rsidP="00924C1A">
      <w:pPr>
        <w:pStyle w:val="a3"/>
        <w:tabs>
          <w:tab w:val="left" w:pos="142"/>
        </w:tabs>
        <w:spacing w:after="0" w:line="240" w:lineRule="auto"/>
        <w:ind w:left="1080"/>
        <w:jc w:val="both"/>
        <w:rPr>
          <w:rFonts w:ascii="Times New Roman" w:eastAsia="Times New Roman" w:hAnsi="Times New Roman" w:cs="Times New Roman"/>
          <w:b/>
          <w:sz w:val="28"/>
          <w:szCs w:val="28"/>
          <w:lang w:eastAsia="ar-SA"/>
        </w:rPr>
      </w:pPr>
    </w:p>
    <w:p w:rsidR="00924C1A" w:rsidRPr="00924C1A" w:rsidRDefault="00924C1A" w:rsidP="00924C1A">
      <w:pPr>
        <w:tabs>
          <w:tab w:val="left" w:pos="142"/>
        </w:tabs>
        <w:spacing w:after="0" w:line="240" w:lineRule="auto"/>
        <w:jc w:val="both"/>
        <w:rPr>
          <w:rFonts w:ascii="Times New Roman" w:eastAsia="Times New Roman" w:hAnsi="Times New Roman" w:cs="Times New Roman"/>
          <w:b/>
          <w:sz w:val="28"/>
          <w:szCs w:val="28"/>
          <w:lang w:eastAsia="ar-SA"/>
        </w:rPr>
      </w:pPr>
      <w:r w:rsidRPr="00924C1A">
        <w:rPr>
          <w:rFonts w:ascii="Times New Roman" w:eastAsia="Times New Roman" w:hAnsi="Times New Roman" w:cs="Times New Roman"/>
          <w:b/>
          <w:sz w:val="28"/>
          <w:szCs w:val="28"/>
          <w:lang w:eastAsia="ar-SA"/>
        </w:rPr>
        <w:t>Выпускник получит возможность научиться:</w:t>
      </w:r>
    </w:p>
    <w:p w:rsidR="00924C1A" w:rsidRDefault="00924C1A" w:rsidP="008819C4">
      <w:pPr>
        <w:pStyle w:val="a3"/>
        <w:numPr>
          <w:ilvl w:val="0"/>
          <w:numId w:val="9"/>
        </w:numPr>
        <w:tabs>
          <w:tab w:val="left" w:pos="142"/>
        </w:tabs>
        <w:spacing w:after="0" w:line="240" w:lineRule="auto"/>
        <w:jc w:val="both"/>
        <w:rPr>
          <w:rFonts w:ascii="Times New Roman" w:eastAsia="Times New Roman" w:hAnsi="Times New Roman" w:cs="Times New Roman"/>
          <w:sz w:val="28"/>
          <w:szCs w:val="28"/>
          <w:lang w:eastAsia="ar-SA"/>
        </w:rPr>
      </w:pPr>
      <w:proofErr w:type="gramStart"/>
      <w:r>
        <w:rPr>
          <w:rFonts w:ascii="Times New Roman" w:eastAsia="Times New Roman" w:hAnsi="Times New Roman" w:cs="Times New Roman"/>
          <w:sz w:val="28"/>
          <w:szCs w:val="28"/>
          <w:lang w:eastAsia="ar-SA"/>
        </w:rPr>
        <w:t>использовать знания о механических явлениях в повседневной жизни для обеспечения безопасности при обращении с приборами</w:t>
      </w:r>
      <w:r w:rsidR="00EA4515">
        <w:rPr>
          <w:rFonts w:ascii="Times New Roman" w:eastAsia="Times New Roman" w:hAnsi="Times New Roman" w:cs="Times New Roman"/>
          <w:sz w:val="28"/>
          <w:szCs w:val="28"/>
          <w:lang w:eastAsia="ar-SA"/>
        </w:rPr>
        <w:t xml:space="preserve">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пространства;</w:t>
      </w:r>
      <w:proofErr w:type="gramEnd"/>
    </w:p>
    <w:p w:rsidR="00EA4515" w:rsidRDefault="00EA4515" w:rsidP="008819C4">
      <w:pPr>
        <w:pStyle w:val="a3"/>
        <w:numPr>
          <w:ilvl w:val="0"/>
          <w:numId w:val="9"/>
        </w:numPr>
        <w:tabs>
          <w:tab w:val="left" w:pos="142"/>
        </w:tab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частных законов (закон Гука, закон Архимеда);</w:t>
      </w:r>
    </w:p>
    <w:p w:rsidR="00EA4515" w:rsidRDefault="00EA4515" w:rsidP="008819C4">
      <w:pPr>
        <w:pStyle w:val="a3"/>
        <w:numPr>
          <w:ilvl w:val="0"/>
          <w:numId w:val="9"/>
        </w:numPr>
        <w:tabs>
          <w:tab w:val="left" w:pos="142"/>
        </w:tab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при помощи методов оценки.</w:t>
      </w:r>
    </w:p>
    <w:p w:rsidR="00EA4515" w:rsidRDefault="00EA4515" w:rsidP="00EA4515">
      <w:pPr>
        <w:tabs>
          <w:tab w:val="left" w:pos="142"/>
        </w:tabs>
        <w:spacing w:after="0" w:line="240" w:lineRule="auto"/>
        <w:jc w:val="both"/>
        <w:rPr>
          <w:rFonts w:ascii="Times New Roman" w:eastAsia="Times New Roman" w:hAnsi="Times New Roman" w:cs="Times New Roman"/>
          <w:sz w:val="28"/>
          <w:szCs w:val="28"/>
          <w:lang w:eastAsia="ar-SA"/>
        </w:rPr>
      </w:pPr>
    </w:p>
    <w:p w:rsidR="001708B7" w:rsidRDefault="001708B7" w:rsidP="00EA4515">
      <w:pPr>
        <w:tabs>
          <w:tab w:val="left" w:pos="142"/>
        </w:tabs>
        <w:spacing w:after="0" w:line="240" w:lineRule="auto"/>
        <w:jc w:val="both"/>
        <w:rPr>
          <w:rFonts w:ascii="Times New Roman" w:eastAsia="Times New Roman" w:hAnsi="Times New Roman" w:cs="Times New Roman"/>
          <w:b/>
          <w:sz w:val="28"/>
          <w:szCs w:val="28"/>
          <w:lang w:eastAsia="ar-SA"/>
        </w:rPr>
      </w:pPr>
      <w:r w:rsidRPr="001708B7">
        <w:rPr>
          <w:rFonts w:ascii="Times New Roman" w:eastAsia="Times New Roman" w:hAnsi="Times New Roman" w:cs="Times New Roman"/>
          <w:b/>
          <w:sz w:val="28"/>
          <w:szCs w:val="28"/>
          <w:lang w:eastAsia="ar-SA"/>
        </w:rPr>
        <w:t>Тепловые явления</w:t>
      </w:r>
    </w:p>
    <w:p w:rsidR="001708B7" w:rsidRPr="001708B7" w:rsidRDefault="001708B7" w:rsidP="00EA4515">
      <w:pPr>
        <w:tabs>
          <w:tab w:val="left" w:pos="142"/>
        </w:tabs>
        <w:spacing w:after="0" w:line="240" w:lineRule="auto"/>
        <w:jc w:val="both"/>
        <w:rPr>
          <w:rFonts w:ascii="Times New Roman" w:eastAsia="Times New Roman" w:hAnsi="Times New Roman" w:cs="Times New Roman"/>
          <w:b/>
          <w:sz w:val="28"/>
          <w:szCs w:val="28"/>
          <w:lang w:eastAsia="ar-SA"/>
        </w:rPr>
      </w:pPr>
    </w:p>
    <w:p w:rsidR="001708B7" w:rsidRDefault="001708B7" w:rsidP="00EA4515">
      <w:pPr>
        <w:tabs>
          <w:tab w:val="left" w:pos="142"/>
        </w:tabs>
        <w:spacing w:after="0" w:line="240" w:lineRule="auto"/>
        <w:jc w:val="both"/>
        <w:rPr>
          <w:rFonts w:ascii="Times New Roman" w:eastAsia="Times New Roman" w:hAnsi="Times New Roman" w:cs="Times New Roman"/>
          <w:b/>
          <w:sz w:val="28"/>
          <w:szCs w:val="28"/>
          <w:lang w:eastAsia="ar-SA"/>
        </w:rPr>
      </w:pPr>
      <w:r w:rsidRPr="001708B7">
        <w:rPr>
          <w:rFonts w:ascii="Times New Roman" w:eastAsia="Times New Roman" w:hAnsi="Times New Roman" w:cs="Times New Roman"/>
          <w:b/>
          <w:sz w:val="28"/>
          <w:szCs w:val="28"/>
          <w:lang w:eastAsia="ar-SA"/>
        </w:rPr>
        <w:t>Выпускник научится:</w:t>
      </w:r>
    </w:p>
    <w:p w:rsidR="001708B7" w:rsidRPr="001708B7" w:rsidRDefault="001708B7" w:rsidP="008819C4">
      <w:pPr>
        <w:pStyle w:val="a3"/>
        <w:numPr>
          <w:ilvl w:val="0"/>
          <w:numId w:val="10"/>
        </w:numPr>
        <w:tabs>
          <w:tab w:val="left" w:pos="142"/>
        </w:tabs>
        <w:spacing w:after="0" w:line="240" w:lineRule="auto"/>
        <w:jc w:val="both"/>
        <w:rPr>
          <w:rFonts w:ascii="Times New Roman" w:eastAsia="Times New Roman" w:hAnsi="Times New Roman" w:cs="Times New Roman"/>
          <w:b/>
          <w:sz w:val="28"/>
          <w:szCs w:val="28"/>
          <w:lang w:eastAsia="ar-SA"/>
        </w:rPr>
      </w:pPr>
      <w:proofErr w:type="gramStart"/>
      <w:r>
        <w:rPr>
          <w:rFonts w:ascii="Times New Roman" w:eastAsia="Times New Roman" w:hAnsi="Times New Roman" w:cs="Times New Roman"/>
          <w:sz w:val="28"/>
          <w:szCs w:val="28"/>
          <w:lang w:eastAsia="ar-SA"/>
        </w:rPr>
        <w:t xml:space="preserve">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w:t>
      </w:r>
      <w:r>
        <w:rPr>
          <w:rFonts w:ascii="Times New Roman" w:eastAsia="Times New Roman" w:hAnsi="Times New Roman" w:cs="Times New Roman"/>
          <w:sz w:val="28"/>
          <w:szCs w:val="28"/>
          <w:lang w:eastAsia="ar-SA"/>
        </w:rPr>
        <w:lastRenderedPageBreak/>
        <w:t>излучение), агрегатные состояния вещества, поглощение энергии при испарении жидкости и выделение ее при конденсации</w:t>
      </w:r>
      <w:proofErr w:type="gramEnd"/>
      <w:r>
        <w:rPr>
          <w:rFonts w:ascii="Times New Roman" w:eastAsia="Times New Roman" w:hAnsi="Times New Roman" w:cs="Times New Roman"/>
          <w:sz w:val="28"/>
          <w:szCs w:val="28"/>
          <w:lang w:eastAsia="ar-SA"/>
        </w:rPr>
        <w:t xml:space="preserve"> пара, зависимость температуры кипения от давления;</w:t>
      </w:r>
    </w:p>
    <w:p w:rsidR="009A7885" w:rsidRPr="009A7885" w:rsidRDefault="001708B7" w:rsidP="008819C4">
      <w:pPr>
        <w:pStyle w:val="a3"/>
        <w:numPr>
          <w:ilvl w:val="0"/>
          <w:numId w:val="10"/>
        </w:numPr>
        <w:tabs>
          <w:tab w:val="left" w:pos="142"/>
        </w:tabs>
        <w:spacing w:after="0" w:line="240" w:lineRule="auto"/>
        <w:jc w:val="both"/>
        <w:rPr>
          <w:rFonts w:ascii="Times New Roman" w:eastAsia="Times New Roman" w:hAnsi="Times New Roman" w:cs="Times New Roman"/>
          <w:b/>
          <w:sz w:val="28"/>
          <w:szCs w:val="28"/>
          <w:lang w:eastAsia="ar-SA"/>
        </w:rPr>
      </w:pPr>
      <w:proofErr w:type="gramStart"/>
      <w:r>
        <w:rPr>
          <w:rFonts w:ascii="Times New Roman" w:eastAsia="Times New Roman" w:hAnsi="Times New Roman" w:cs="Times New Roman"/>
          <w:sz w:val="28"/>
          <w:szCs w:val="28"/>
          <w:lang w:eastAsia="ar-SA"/>
        </w:rPr>
        <w:t xml:space="preserve">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w:t>
      </w:r>
      <w:r w:rsidR="009A7885">
        <w:rPr>
          <w:rFonts w:ascii="Times New Roman" w:eastAsia="Times New Roman" w:hAnsi="Times New Roman" w:cs="Times New Roman"/>
          <w:sz w:val="28"/>
          <w:szCs w:val="28"/>
          <w:lang w:eastAsia="ar-SA"/>
        </w:rPr>
        <w:t>удельная теплота парообразования, удельная теплота сгорания топлива, КПД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roofErr w:type="gramEnd"/>
    </w:p>
    <w:p w:rsidR="009A7885" w:rsidRPr="009A7885" w:rsidRDefault="009A7885" w:rsidP="008819C4">
      <w:pPr>
        <w:pStyle w:val="a3"/>
        <w:numPr>
          <w:ilvl w:val="0"/>
          <w:numId w:val="10"/>
        </w:numPr>
        <w:tabs>
          <w:tab w:val="left" w:pos="142"/>
        </w:tabs>
        <w:spacing w:after="0" w:line="240" w:lineRule="auto"/>
        <w:jc w:val="both"/>
        <w:rPr>
          <w:rFonts w:ascii="Times New Roman" w:eastAsia="Times New Roman" w:hAnsi="Times New Roman" w:cs="Times New Roman"/>
          <w:b/>
          <w:sz w:val="28"/>
          <w:szCs w:val="28"/>
          <w:lang w:eastAsia="ar-SA"/>
        </w:rPr>
      </w:pPr>
      <w:r>
        <w:rPr>
          <w:rFonts w:ascii="Times New Roman" w:eastAsia="Times New Roman" w:hAnsi="Times New Roman" w:cs="Times New Roman"/>
          <w:sz w:val="28"/>
          <w:szCs w:val="28"/>
          <w:lang w:eastAsia="ar-SA"/>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9A7885" w:rsidRPr="009A7885" w:rsidRDefault="009A7885" w:rsidP="008819C4">
      <w:pPr>
        <w:pStyle w:val="a3"/>
        <w:numPr>
          <w:ilvl w:val="0"/>
          <w:numId w:val="10"/>
        </w:numPr>
        <w:tabs>
          <w:tab w:val="left" w:pos="142"/>
        </w:tabs>
        <w:spacing w:after="0" w:line="240" w:lineRule="auto"/>
        <w:jc w:val="both"/>
        <w:rPr>
          <w:rFonts w:ascii="Times New Roman" w:eastAsia="Times New Roman" w:hAnsi="Times New Roman" w:cs="Times New Roman"/>
          <w:b/>
          <w:sz w:val="28"/>
          <w:szCs w:val="28"/>
          <w:lang w:eastAsia="ar-SA"/>
        </w:rPr>
      </w:pPr>
      <w:r>
        <w:rPr>
          <w:rFonts w:ascii="Times New Roman" w:eastAsia="Times New Roman" w:hAnsi="Times New Roman" w:cs="Times New Roman"/>
          <w:sz w:val="28"/>
          <w:szCs w:val="28"/>
          <w:lang w:eastAsia="ar-SA"/>
        </w:rPr>
        <w:t>различать основные признаки изученных физических моделей строения газов, жидкостей и твердых тел;</w:t>
      </w:r>
    </w:p>
    <w:p w:rsidR="00DA35D9" w:rsidRPr="00DA35D9" w:rsidRDefault="009A7885" w:rsidP="008819C4">
      <w:pPr>
        <w:pStyle w:val="a3"/>
        <w:numPr>
          <w:ilvl w:val="0"/>
          <w:numId w:val="10"/>
        </w:numPr>
        <w:tabs>
          <w:tab w:val="left" w:pos="142"/>
        </w:tabs>
        <w:spacing w:after="0" w:line="240" w:lineRule="auto"/>
        <w:jc w:val="both"/>
        <w:rPr>
          <w:rFonts w:ascii="Times New Roman" w:eastAsia="Times New Roman" w:hAnsi="Times New Roman" w:cs="Times New Roman"/>
          <w:b/>
          <w:sz w:val="28"/>
          <w:szCs w:val="28"/>
          <w:lang w:eastAsia="ar-SA"/>
        </w:rPr>
      </w:pPr>
      <w:proofErr w:type="gramStart"/>
      <w:r>
        <w:rPr>
          <w:rFonts w:ascii="Times New Roman" w:eastAsia="Times New Roman" w:hAnsi="Times New Roman" w:cs="Times New Roman"/>
          <w:sz w:val="28"/>
          <w:szCs w:val="28"/>
          <w:lang w:eastAsia="ar-SA"/>
        </w:rPr>
        <w:t xml:space="preserve">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w:t>
      </w:r>
      <w:r w:rsidR="00DA35D9">
        <w:rPr>
          <w:rFonts w:ascii="Times New Roman" w:eastAsia="Times New Roman" w:hAnsi="Times New Roman" w:cs="Times New Roman"/>
          <w:sz w:val="28"/>
          <w:szCs w:val="28"/>
          <w:lang w:eastAsia="ar-SA"/>
        </w:rPr>
        <w:t>удельная теплота сгорания топлива, КПД теплового двигателя): на основе анализа условия задачи записывать краткое условие, выделять физические величины, законы, формулы, необходимые для ее решения, проводить расчеты и оценивать реальность полученного значения физической величины.</w:t>
      </w:r>
      <w:proofErr w:type="gramEnd"/>
    </w:p>
    <w:p w:rsidR="00DA35D9" w:rsidRDefault="00DA35D9" w:rsidP="00DA35D9">
      <w:pPr>
        <w:tabs>
          <w:tab w:val="left" w:pos="142"/>
        </w:tabs>
        <w:spacing w:after="0" w:line="240" w:lineRule="auto"/>
        <w:jc w:val="both"/>
        <w:rPr>
          <w:rFonts w:ascii="Times New Roman" w:eastAsia="Times New Roman" w:hAnsi="Times New Roman" w:cs="Times New Roman"/>
          <w:b/>
          <w:sz w:val="28"/>
          <w:szCs w:val="28"/>
          <w:lang w:eastAsia="ar-SA"/>
        </w:rPr>
      </w:pPr>
    </w:p>
    <w:p w:rsidR="00DA35D9" w:rsidRDefault="00DA35D9" w:rsidP="00DA35D9">
      <w:pPr>
        <w:tabs>
          <w:tab w:val="left" w:pos="142"/>
        </w:tabs>
        <w:spacing w:after="0" w:line="240" w:lineRule="auto"/>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Выпускник получит возможность научиться:</w:t>
      </w:r>
    </w:p>
    <w:p w:rsidR="00DA35D9" w:rsidRPr="00DA35D9" w:rsidRDefault="00DA35D9" w:rsidP="008819C4">
      <w:pPr>
        <w:pStyle w:val="a3"/>
        <w:numPr>
          <w:ilvl w:val="0"/>
          <w:numId w:val="11"/>
        </w:numPr>
        <w:tabs>
          <w:tab w:val="left" w:pos="142"/>
        </w:tabs>
        <w:spacing w:after="0" w:line="240" w:lineRule="auto"/>
        <w:jc w:val="both"/>
        <w:rPr>
          <w:rFonts w:ascii="Times New Roman" w:eastAsia="Times New Roman" w:hAnsi="Times New Roman" w:cs="Times New Roman"/>
          <w:b/>
          <w:sz w:val="28"/>
          <w:szCs w:val="28"/>
          <w:lang w:eastAsia="ar-SA"/>
        </w:rPr>
      </w:pPr>
      <w:r>
        <w:rPr>
          <w:rFonts w:ascii="Times New Roman" w:eastAsia="Times New Roman" w:hAnsi="Times New Roman" w:cs="Times New Roman"/>
          <w:sz w:val="28"/>
          <w:szCs w:val="28"/>
          <w:lang w:eastAsia="ar-SA"/>
        </w:rPr>
        <w:t xml:space="preserve">использовать знания </w:t>
      </w:r>
      <w:proofErr w:type="gramStart"/>
      <w:r>
        <w:rPr>
          <w:rFonts w:ascii="Times New Roman" w:eastAsia="Times New Roman" w:hAnsi="Times New Roman" w:cs="Times New Roman"/>
          <w:sz w:val="28"/>
          <w:szCs w:val="28"/>
          <w:lang w:eastAsia="ar-SA"/>
        </w:rPr>
        <w:t>о тепловых явлениях в повседневной жизни для обеспечения безопасности при обращении с приборами</w:t>
      </w:r>
      <w:proofErr w:type="gramEnd"/>
      <w:r>
        <w:rPr>
          <w:rFonts w:ascii="Times New Roman" w:eastAsia="Times New Roman" w:hAnsi="Times New Roman" w:cs="Times New Roman"/>
          <w:sz w:val="28"/>
          <w:szCs w:val="28"/>
          <w:lang w:eastAsia="ar-SA"/>
        </w:rPr>
        <w:t xml:space="preserve">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гидроэлектростанции;</w:t>
      </w:r>
    </w:p>
    <w:p w:rsidR="00DA35D9" w:rsidRPr="00560D0B" w:rsidRDefault="00DA35D9" w:rsidP="008819C4">
      <w:pPr>
        <w:pStyle w:val="a3"/>
        <w:numPr>
          <w:ilvl w:val="0"/>
          <w:numId w:val="11"/>
        </w:numPr>
        <w:tabs>
          <w:tab w:val="left" w:pos="142"/>
        </w:tabs>
        <w:spacing w:after="0" w:line="240" w:lineRule="auto"/>
        <w:jc w:val="both"/>
        <w:rPr>
          <w:rFonts w:ascii="Times New Roman" w:eastAsia="Times New Roman" w:hAnsi="Times New Roman" w:cs="Times New Roman"/>
          <w:b/>
          <w:sz w:val="28"/>
          <w:szCs w:val="28"/>
          <w:lang w:eastAsia="ar-SA"/>
        </w:rPr>
      </w:pPr>
      <w:r>
        <w:rPr>
          <w:rFonts w:ascii="Times New Roman" w:eastAsia="Times New Roman" w:hAnsi="Times New Roman" w:cs="Times New Roman"/>
          <w:sz w:val="28"/>
          <w:szCs w:val="28"/>
          <w:lang w:eastAsia="ar-SA"/>
        </w:rPr>
        <w:t xml:space="preserve">различать границы применения физических законов, понимать всеобщий характер </w:t>
      </w:r>
      <w:r w:rsidR="00560D0B">
        <w:rPr>
          <w:rFonts w:ascii="Times New Roman" w:eastAsia="Times New Roman" w:hAnsi="Times New Roman" w:cs="Times New Roman"/>
          <w:sz w:val="28"/>
          <w:szCs w:val="28"/>
          <w:lang w:eastAsia="ar-SA"/>
        </w:rPr>
        <w:t>фундаментальных физических законов (закон сохранения энергии в тепловых процессах) и ограниченность использования частных законов;</w:t>
      </w:r>
    </w:p>
    <w:p w:rsidR="00560D0B" w:rsidRPr="00DA35D9" w:rsidRDefault="00560D0B" w:rsidP="008819C4">
      <w:pPr>
        <w:pStyle w:val="a3"/>
        <w:numPr>
          <w:ilvl w:val="0"/>
          <w:numId w:val="11"/>
        </w:numPr>
        <w:tabs>
          <w:tab w:val="left" w:pos="142"/>
        </w:tabs>
        <w:spacing w:after="0" w:line="240" w:lineRule="auto"/>
        <w:jc w:val="both"/>
        <w:rPr>
          <w:rFonts w:ascii="Times New Roman" w:eastAsia="Times New Roman" w:hAnsi="Times New Roman" w:cs="Times New Roman"/>
          <w:b/>
          <w:sz w:val="28"/>
          <w:szCs w:val="28"/>
          <w:lang w:eastAsia="ar-SA"/>
        </w:rPr>
      </w:pPr>
      <w:r>
        <w:rPr>
          <w:rFonts w:ascii="Times New Roman" w:eastAsia="Times New Roman" w:hAnsi="Times New Roman" w:cs="Times New Roman"/>
          <w:sz w:val="28"/>
          <w:szCs w:val="28"/>
          <w:lang w:eastAsia="ar-SA"/>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DA35D9" w:rsidRDefault="00DA35D9" w:rsidP="00DA35D9">
      <w:pPr>
        <w:tabs>
          <w:tab w:val="left" w:pos="142"/>
        </w:tabs>
        <w:spacing w:after="0" w:line="240" w:lineRule="auto"/>
        <w:jc w:val="both"/>
        <w:rPr>
          <w:rFonts w:ascii="Times New Roman" w:eastAsia="Times New Roman" w:hAnsi="Times New Roman" w:cs="Times New Roman"/>
          <w:b/>
          <w:sz w:val="28"/>
          <w:szCs w:val="28"/>
          <w:lang w:eastAsia="ar-SA"/>
        </w:rPr>
      </w:pPr>
    </w:p>
    <w:p w:rsidR="00DA35D9" w:rsidRDefault="00936DFC" w:rsidP="00DA35D9">
      <w:pPr>
        <w:tabs>
          <w:tab w:val="left" w:pos="142"/>
        </w:tabs>
        <w:spacing w:after="0" w:line="240" w:lineRule="auto"/>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Электрические и магнитные явления</w:t>
      </w:r>
    </w:p>
    <w:p w:rsidR="00936DFC" w:rsidRDefault="00936DFC" w:rsidP="00DA35D9">
      <w:pPr>
        <w:tabs>
          <w:tab w:val="left" w:pos="142"/>
        </w:tabs>
        <w:spacing w:after="0" w:line="240" w:lineRule="auto"/>
        <w:jc w:val="both"/>
        <w:rPr>
          <w:rFonts w:ascii="Times New Roman" w:eastAsia="Times New Roman" w:hAnsi="Times New Roman" w:cs="Times New Roman"/>
          <w:b/>
          <w:sz w:val="28"/>
          <w:szCs w:val="28"/>
          <w:lang w:eastAsia="ar-SA"/>
        </w:rPr>
      </w:pPr>
    </w:p>
    <w:p w:rsidR="00936DFC" w:rsidRDefault="00936DFC" w:rsidP="00DA35D9">
      <w:pPr>
        <w:tabs>
          <w:tab w:val="left" w:pos="142"/>
        </w:tabs>
        <w:spacing w:after="0" w:line="240" w:lineRule="auto"/>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Выпускник научится:</w:t>
      </w:r>
    </w:p>
    <w:p w:rsidR="00936DFC" w:rsidRDefault="00936DFC" w:rsidP="00DA35D9">
      <w:pPr>
        <w:tabs>
          <w:tab w:val="left" w:pos="142"/>
        </w:tabs>
        <w:spacing w:after="0" w:line="240" w:lineRule="auto"/>
        <w:jc w:val="both"/>
        <w:rPr>
          <w:rFonts w:ascii="Times New Roman" w:eastAsia="Times New Roman" w:hAnsi="Times New Roman" w:cs="Times New Roman"/>
          <w:b/>
          <w:sz w:val="28"/>
          <w:szCs w:val="28"/>
          <w:lang w:eastAsia="ar-SA"/>
        </w:rPr>
      </w:pPr>
    </w:p>
    <w:p w:rsidR="00936DFC" w:rsidRPr="00936DFC" w:rsidRDefault="00936DFC" w:rsidP="008819C4">
      <w:pPr>
        <w:pStyle w:val="a3"/>
        <w:numPr>
          <w:ilvl w:val="0"/>
          <w:numId w:val="12"/>
        </w:numPr>
        <w:tabs>
          <w:tab w:val="left" w:pos="142"/>
        </w:tabs>
        <w:spacing w:after="0" w:line="240" w:lineRule="auto"/>
        <w:jc w:val="both"/>
        <w:rPr>
          <w:rFonts w:ascii="Times New Roman" w:eastAsia="Times New Roman" w:hAnsi="Times New Roman" w:cs="Times New Roman"/>
          <w:b/>
          <w:sz w:val="28"/>
          <w:szCs w:val="28"/>
          <w:lang w:eastAsia="ar-SA"/>
        </w:rPr>
      </w:pPr>
      <w:proofErr w:type="gramStart"/>
      <w:r>
        <w:rPr>
          <w:rFonts w:ascii="Times New Roman" w:eastAsia="Times New Roman" w:hAnsi="Times New Roman" w:cs="Times New Roman"/>
          <w:sz w:val="28"/>
          <w:szCs w:val="28"/>
          <w:lang w:eastAsia="ar-SA"/>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roofErr w:type="gramEnd"/>
    </w:p>
    <w:p w:rsidR="00936DFC" w:rsidRPr="00936DFC" w:rsidRDefault="00936DFC" w:rsidP="008819C4">
      <w:pPr>
        <w:pStyle w:val="a3"/>
        <w:numPr>
          <w:ilvl w:val="0"/>
          <w:numId w:val="12"/>
        </w:numPr>
        <w:tabs>
          <w:tab w:val="left" w:pos="142"/>
        </w:tabs>
        <w:spacing w:after="0" w:line="240" w:lineRule="auto"/>
        <w:jc w:val="both"/>
        <w:rPr>
          <w:rFonts w:ascii="Times New Roman" w:eastAsia="Times New Roman" w:hAnsi="Times New Roman" w:cs="Times New Roman"/>
          <w:b/>
          <w:sz w:val="28"/>
          <w:szCs w:val="28"/>
          <w:lang w:eastAsia="ar-SA"/>
        </w:rPr>
      </w:pPr>
      <w:r>
        <w:rPr>
          <w:rFonts w:ascii="Times New Roman" w:eastAsia="Times New Roman" w:hAnsi="Times New Roman" w:cs="Times New Roman"/>
          <w:sz w:val="28"/>
          <w:szCs w:val="28"/>
          <w:lang w:eastAsia="ar-SA"/>
        </w:rPr>
        <w:t>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w:t>
      </w:r>
    </w:p>
    <w:p w:rsidR="00936DFC" w:rsidRPr="00B315EC" w:rsidRDefault="00936DFC" w:rsidP="008819C4">
      <w:pPr>
        <w:pStyle w:val="a3"/>
        <w:numPr>
          <w:ilvl w:val="0"/>
          <w:numId w:val="12"/>
        </w:numPr>
        <w:tabs>
          <w:tab w:val="left" w:pos="142"/>
        </w:tabs>
        <w:spacing w:after="0" w:line="240" w:lineRule="auto"/>
        <w:jc w:val="both"/>
        <w:rPr>
          <w:rFonts w:ascii="Times New Roman" w:eastAsia="Times New Roman" w:hAnsi="Times New Roman" w:cs="Times New Roman"/>
          <w:b/>
          <w:sz w:val="28"/>
          <w:szCs w:val="28"/>
          <w:lang w:eastAsia="ar-SA"/>
        </w:rPr>
      </w:pPr>
      <w:r>
        <w:rPr>
          <w:rFonts w:ascii="Times New Roman" w:eastAsia="Times New Roman" w:hAnsi="Times New Roman" w:cs="Times New Roman"/>
          <w:sz w:val="28"/>
          <w:szCs w:val="28"/>
          <w:lang w:eastAsia="ar-SA"/>
        </w:rPr>
        <w:t xml:space="preserve">использовать оптические схемы для построения изображений </w:t>
      </w:r>
      <w:r w:rsidR="00B315EC">
        <w:rPr>
          <w:rFonts w:ascii="Times New Roman" w:eastAsia="Times New Roman" w:hAnsi="Times New Roman" w:cs="Times New Roman"/>
          <w:sz w:val="28"/>
          <w:szCs w:val="28"/>
          <w:lang w:eastAsia="ar-SA"/>
        </w:rPr>
        <w:t>в плоском зеркале и собирающей линзы;</w:t>
      </w:r>
    </w:p>
    <w:p w:rsidR="00B315EC" w:rsidRPr="00B315EC" w:rsidRDefault="00B315EC" w:rsidP="008819C4">
      <w:pPr>
        <w:pStyle w:val="a3"/>
        <w:numPr>
          <w:ilvl w:val="0"/>
          <w:numId w:val="12"/>
        </w:numPr>
        <w:tabs>
          <w:tab w:val="left" w:pos="142"/>
        </w:tabs>
        <w:spacing w:after="0" w:line="240" w:lineRule="auto"/>
        <w:jc w:val="both"/>
        <w:rPr>
          <w:rFonts w:ascii="Times New Roman" w:eastAsia="Times New Roman" w:hAnsi="Times New Roman" w:cs="Times New Roman"/>
          <w:b/>
          <w:sz w:val="28"/>
          <w:szCs w:val="28"/>
          <w:lang w:eastAsia="ar-SA"/>
        </w:rPr>
      </w:pPr>
      <w:r>
        <w:rPr>
          <w:rFonts w:ascii="Times New Roman" w:eastAsia="Times New Roman" w:hAnsi="Times New Roman" w:cs="Times New Roman"/>
          <w:sz w:val="28"/>
          <w:szCs w:val="28"/>
          <w:lang w:eastAsia="ar-SA"/>
        </w:rPr>
        <w:t xml:space="preserve">описывать изученные свойства тел и электромагнитные явления, используя физические величины: электрический заряд, </w:t>
      </w:r>
      <w:r w:rsidR="004E0D66">
        <w:rPr>
          <w:rFonts w:ascii="Times New Roman" w:eastAsia="Times New Roman" w:hAnsi="Times New Roman" w:cs="Times New Roman"/>
          <w:sz w:val="28"/>
          <w:szCs w:val="28"/>
          <w:lang w:eastAsia="ar-SA"/>
        </w:rPr>
        <w:t xml:space="preserve">закон Ома для участка цепи, закон Джоуля-Ленца, закон прямолинейного распространения света, закон отражения света, закон преломления света </w:t>
      </w:r>
      <w:r>
        <w:rPr>
          <w:rFonts w:ascii="Times New Roman" w:eastAsia="Times New Roman" w:hAnsi="Times New Roman" w:cs="Times New Roman"/>
          <w:sz w:val="28"/>
          <w:szCs w:val="28"/>
          <w:lang w:eastAsia="ar-SA"/>
        </w:rPr>
        <w:t xml:space="preserve">при </w:t>
      </w:r>
      <w:proofErr w:type="gramStart"/>
      <w:r>
        <w:rPr>
          <w:rFonts w:ascii="Times New Roman" w:eastAsia="Times New Roman" w:hAnsi="Times New Roman" w:cs="Times New Roman"/>
          <w:sz w:val="28"/>
          <w:szCs w:val="28"/>
          <w:lang w:eastAsia="ar-SA"/>
        </w:rPr>
        <w:t>описании</w:t>
      </w:r>
      <w:proofErr w:type="gramEnd"/>
      <w:r>
        <w:rPr>
          <w:rFonts w:ascii="Times New Roman" w:eastAsia="Times New Roman" w:hAnsi="Times New Roman" w:cs="Times New Roman"/>
          <w:sz w:val="28"/>
          <w:szCs w:val="28"/>
          <w:lang w:eastAsia="ar-SA"/>
        </w:rPr>
        <w:t xml:space="preserve">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B315EC" w:rsidRPr="00B315EC" w:rsidRDefault="00B315EC" w:rsidP="008819C4">
      <w:pPr>
        <w:pStyle w:val="a3"/>
        <w:numPr>
          <w:ilvl w:val="0"/>
          <w:numId w:val="12"/>
        </w:numPr>
        <w:tabs>
          <w:tab w:val="left" w:pos="142"/>
        </w:tabs>
        <w:spacing w:after="0" w:line="240" w:lineRule="auto"/>
        <w:jc w:val="both"/>
        <w:rPr>
          <w:rFonts w:ascii="Times New Roman" w:eastAsia="Times New Roman" w:hAnsi="Times New Roman" w:cs="Times New Roman"/>
          <w:b/>
          <w:sz w:val="28"/>
          <w:szCs w:val="28"/>
          <w:lang w:eastAsia="ar-SA"/>
        </w:rPr>
      </w:pPr>
      <w:r>
        <w:rPr>
          <w:rFonts w:ascii="Times New Roman" w:eastAsia="Times New Roman" w:hAnsi="Times New Roman" w:cs="Times New Roman"/>
          <w:sz w:val="28"/>
          <w:szCs w:val="28"/>
          <w:lang w:eastAsia="ar-SA"/>
        </w:rPr>
        <w:t xml:space="preserve">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w:t>
      </w:r>
      <w:proofErr w:type="gramStart"/>
      <w:r>
        <w:rPr>
          <w:rFonts w:ascii="Times New Roman" w:eastAsia="Times New Roman" w:hAnsi="Times New Roman" w:cs="Times New Roman"/>
          <w:sz w:val="28"/>
          <w:szCs w:val="28"/>
          <w:lang w:eastAsia="ar-SA"/>
        </w:rPr>
        <w:t>Джоуля-Ленца</w:t>
      </w:r>
      <w:proofErr w:type="gramEnd"/>
      <w:r>
        <w:rPr>
          <w:rFonts w:ascii="Times New Roman" w:eastAsia="Times New Roman" w:hAnsi="Times New Roman" w:cs="Times New Roman"/>
          <w:sz w:val="28"/>
          <w:szCs w:val="28"/>
          <w:lang w:eastAsia="ar-SA"/>
        </w:rPr>
        <w:t>,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B315EC" w:rsidRPr="00B315EC" w:rsidRDefault="00B315EC" w:rsidP="008819C4">
      <w:pPr>
        <w:pStyle w:val="a3"/>
        <w:numPr>
          <w:ilvl w:val="0"/>
          <w:numId w:val="12"/>
        </w:numPr>
        <w:tabs>
          <w:tab w:val="left" w:pos="142"/>
        </w:tabs>
        <w:spacing w:after="0" w:line="240" w:lineRule="auto"/>
        <w:jc w:val="both"/>
        <w:rPr>
          <w:rFonts w:ascii="Times New Roman" w:eastAsia="Times New Roman" w:hAnsi="Times New Roman" w:cs="Times New Roman"/>
          <w:b/>
          <w:sz w:val="28"/>
          <w:szCs w:val="28"/>
          <w:lang w:eastAsia="ar-SA"/>
        </w:rPr>
      </w:pPr>
      <w:r>
        <w:rPr>
          <w:rFonts w:ascii="Times New Roman" w:eastAsia="Times New Roman" w:hAnsi="Times New Roman" w:cs="Times New Roman"/>
          <w:sz w:val="28"/>
          <w:szCs w:val="28"/>
          <w:lang w:eastAsia="ar-SA"/>
        </w:rPr>
        <w:t xml:space="preserve">приводить примеры практического использования физических знаний </w:t>
      </w:r>
      <w:proofErr w:type="gramStart"/>
      <w:r>
        <w:rPr>
          <w:rFonts w:ascii="Times New Roman" w:eastAsia="Times New Roman" w:hAnsi="Times New Roman" w:cs="Times New Roman"/>
          <w:sz w:val="28"/>
          <w:szCs w:val="28"/>
          <w:lang w:eastAsia="ar-SA"/>
        </w:rPr>
        <w:t>о</w:t>
      </w:r>
      <w:proofErr w:type="gramEnd"/>
      <w:r>
        <w:rPr>
          <w:rFonts w:ascii="Times New Roman" w:eastAsia="Times New Roman" w:hAnsi="Times New Roman" w:cs="Times New Roman"/>
          <w:sz w:val="28"/>
          <w:szCs w:val="28"/>
          <w:lang w:eastAsia="ar-SA"/>
        </w:rPr>
        <w:t xml:space="preserve"> электромагнитных явлениях;</w:t>
      </w:r>
    </w:p>
    <w:p w:rsidR="004E0D66" w:rsidRPr="004E0D66" w:rsidRDefault="004E0D66" w:rsidP="008819C4">
      <w:pPr>
        <w:pStyle w:val="a3"/>
        <w:numPr>
          <w:ilvl w:val="0"/>
          <w:numId w:val="12"/>
        </w:numPr>
        <w:tabs>
          <w:tab w:val="left" w:pos="142"/>
        </w:tabs>
        <w:spacing w:after="0" w:line="240" w:lineRule="auto"/>
        <w:jc w:val="both"/>
        <w:rPr>
          <w:rFonts w:ascii="Times New Roman" w:eastAsia="Times New Roman" w:hAnsi="Times New Roman" w:cs="Times New Roman"/>
          <w:b/>
          <w:sz w:val="28"/>
          <w:szCs w:val="28"/>
          <w:lang w:eastAsia="ar-SA"/>
        </w:rPr>
      </w:pPr>
      <w:proofErr w:type="gramStart"/>
      <w:r>
        <w:rPr>
          <w:rFonts w:ascii="Times New Roman" w:eastAsia="Times New Roman" w:hAnsi="Times New Roman" w:cs="Times New Roman"/>
          <w:sz w:val="28"/>
          <w:szCs w:val="28"/>
          <w:lang w:eastAsia="ar-SA"/>
        </w:rPr>
        <w:t xml:space="preserve">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(закон Ома для участка цепи, закон Джоуля-Ленца, закон прямолинейного распространения света, закон отражения света, закон преломления света, формулы расчета электрического сопротивления при последовательном и параллельном соединении проводников): на основе анализа условия </w:t>
      </w:r>
      <w:r>
        <w:rPr>
          <w:rFonts w:ascii="Times New Roman" w:eastAsia="Times New Roman" w:hAnsi="Times New Roman" w:cs="Times New Roman"/>
          <w:sz w:val="28"/>
          <w:szCs w:val="28"/>
          <w:lang w:eastAsia="ar-SA"/>
        </w:rPr>
        <w:lastRenderedPageBreak/>
        <w:t>задачи записывать</w:t>
      </w:r>
      <w:proofErr w:type="gramEnd"/>
      <w:r>
        <w:rPr>
          <w:rFonts w:ascii="Times New Roman" w:eastAsia="Times New Roman" w:hAnsi="Times New Roman" w:cs="Times New Roman"/>
          <w:sz w:val="28"/>
          <w:szCs w:val="28"/>
          <w:lang w:eastAsia="ar-SA"/>
        </w:rPr>
        <w:t xml:space="preserve">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4E0D66" w:rsidRDefault="004E0D66" w:rsidP="004E0D66">
      <w:pPr>
        <w:tabs>
          <w:tab w:val="left" w:pos="142"/>
        </w:tabs>
        <w:spacing w:after="0" w:line="240" w:lineRule="auto"/>
        <w:jc w:val="both"/>
        <w:rPr>
          <w:rFonts w:ascii="Times New Roman" w:eastAsia="Times New Roman" w:hAnsi="Times New Roman" w:cs="Times New Roman"/>
          <w:sz w:val="28"/>
          <w:szCs w:val="28"/>
          <w:lang w:eastAsia="ar-SA"/>
        </w:rPr>
      </w:pPr>
    </w:p>
    <w:p w:rsidR="00B315EC" w:rsidRDefault="004E0D66" w:rsidP="004E0D66">
      <w:pPr>
        <w:tabs>
          <w:tab w:val="left" w:pos="142"/>
        </w:tabs>
        <w:spacing w:after="0" w:line="240" w:lineRule="auto"/>
        <w:jc w:val="both"/>
        <w:rPr>
          <w:rFonts w:ascii="Times New Roman" w:eastAsia="Times New Roman" w:hAnsi="Times New Roman" w:cs="Times New Roman"/>
          <w:b/>
          <w:sz w:val="28"/>
          <w:szCs w:val="28"/>
          <w:lang w:eastAsia="ar-SA"/>
        </w:rPr>
      </w:pPr>
      <w:r w:rsidRPr="004E0D66">
        <w:rPr>
          <w:rFonts w:ascii="Times New Roman" w:eastAsia="Times New Roman" w:hAnsi="Times New Roman" w:cs="Times New Roman"/>
          <w:b/>
          <w:sz w:val="28"/>
          <w:szCs w:val="28"/>
          <w:lang w:eastAsia="ar-SA"/>
        </w:rPr>
        <w:t xml:space="preserve">Выпускник </w:t>
      </w:r>
      <w:proofErr w:type="gramStart"/>
      <w:r w:rsidRPr="004E0D66">
        <w:rPr>
          <w:rFonts w:ascii="Times New Roman" w:eastAsia="Times New Roman" w:hAnsi="Times New Roman" w:cs="Times New Roman"/>
          <w:b/>
          <w:sz w:val="28"/>
          <w:szCs w:val="28"/>
          <w:lang w:eastAsia="ar-SA"/>
        </w:rPr>
        <w:t>получит возможность научится</w:t>
      </w:r>
      <w:proofErr w:type="gramEnd"/>
      <w:r w:rsidRPr="004E0D66">
        <w:rPr>
          <w:rFonts w:ascii="Times New Roman" w:eastAsia="Times New Roman" w:hAnsi="Times New Roman" w:cs="Times New Roman"/>
          <w:b/>
          <w:sz w:val="28"/>
          <w:szCs w:val="28"/>
          <w:lang w:eastAsia="ar-SA"/>
        </w:rPr>
        <w:t>:</w:t>
      </w:r>
      <w:r w:rsidR="00B315EC" w:rsidRPr="004E0D66">
        <w:rPr>
          <w:rFonts w:ascii="Times New Roman" w:eastAsia="Times New Roman" w:hAnsi="Times New Roman" w:cs="Times New Roman"/>
          <w:b/>
          <w:sz w:val="28"/>
          <w:szCs w:val="28"/>
          <w:lang w:eastAsia="ar-SA"/>
        </w:rPr>
        <w:t xml:space="preserve"> </w:t>
      </w:r>
    </w:p>
    <w:p w:rsidR="004E0D66" w:rsidRDefault="004E0D66" w:rsidP="004E0D66">
      <w:pPr>
        <w:tabs>
          <w:tab w:val="left" w:pos="142"/>
        </w:tabs>
        <w:spacing w:after="0" w:line="240" w:lineRule="auto"/>
        <w:jc w:val="both"/>
        <w:rPr>
          <w:rFonts w:ascii="Times New Roman" w:eastAsia="Times New Roman" w:hAnsi="Times New Roman" w:cs="Times New Roman"/>
          <w:b/>
          <w:sz w:val="28"/>
          <w:szCs w:val="28"/>
          <w:lang w:eastAsia="ar-SA"/>
        </w:rPr>
      </w:pPr>
    </w:p>
    <w:p w:rsidR="004E0D66" w:rsidRPr="00554AA2" w:rsidRDefault="004E0D66" w:rsidP="008819C4">
      <w:pPr>
        <w:pStyle w:val="a3"/>
        <w:numPr>
          <w:ilvl w:val="0"/>
          <w:numId w:val="13"/>
        </w:numPr>
        <w:tabs>
          <w:tab w:val="left" w:pos="142"/>
        </w:tabs>
        <w:spacing w:after="0" w:line="240" w:lineRule="auto"/>
        <w:jc w:val="both"/>
        <w:rPr>
          <w:rFonts w:ascii="Times New Roman" w:eastAsia="Times New Roman" w:hAnsi="Times New Roman" w:cs="Times New Roman"/>
          <w:b/>
          <w:sz w:val="28"/>
          <w:szCs w:val="28"/>
          <w:lang w:eastAsia="ar-SA"/>
        </w:rPr>
      </w:pPr>
      <w:r>
        <w:rPr>
          <w:rFonts w:ascii="Times New Roman" w:eastAsia="Times New Roman" w:hAnsi="Times New Roman" w:cs="Times New Roman"/>
          <w:sz w:val="28"/>
          <w:szCs w:val="28"/>
          <w:lang w:eastAsia="ar-SA"/>
        </w:rPr>
        <w:t xml:space="preserve">использовать знания </w:t>
      </w:r>
      <w:proofErr w:type="gramStart"/>
      <w:r>
        <w:rPr>
          <w:rFonts w:ascii="Times New Roman" w:eastAsia="Times New Roman" w:hAnsi="Times New Roman" w:cs="Times New Roman"/>
          <w:sz w:val="28"/>
          <w:szCs w:val="28"/>
          <w:lang w:eastAsia="ar-SA"/>
        </w:rPr>
        <w:t>об электромагнитных явлениях в повседневной жизни для обеспечения безопасности при обращении с приборами</w:t>
      </w:r>
      <w:proofErr w:type="gramEnd"/>
      <w:r>
        <w:rPr>
          <w:rFonts w:ascii="Times New Roman" w:eastAsia="Times New Roman" w:hAnsi="Times New Roman" w:cs="Times New Roman"/>
          <w:sz w:val="28"/>
          <w:szCs w:val="28"/>
          <w:lang w:eastAsia="ar-SA"/>
        </w:rPr>
        <w:t xml:space="preserve"> и техническими устройствами, для сохранения здоровья и соблюдения норм экологического поведения в окружающей среде; </w:t>
      </w:r>
      <w:r w:rsidR="00554AA2">
        <w:rPr>
          <w:rFonts w:ascii="Times New Roman" w:eastAsia="Times New Roman" w:hAnsi="Times New Roman" w:cs="Times New Roman"/>
          <w:sz w:val="28"/>
          <w:szCs w:val="28"/>
          <w:lang w:eastAsia="ar-SA"/>
        </w:rPr>
        <w:t>приводить примеры влияния электромагнитных излучений на живые организмы;</w:t>
      </w:r>
    </w:p>
    <w:p w:rsidR="00554AA2" w:rsidRPr="00554AA2" w:rsidRDefault="00554AA2" w:rsidP="008819C4">
      <w:pPr>
        <w:pStyle w:val="a3"/>
        <w:numPr>
          <w:ilvl w:val="0"/>
          <w:numId w:val="13"/>
        </w:numPr>
        <w:tabs>
          <w:tab w:val="left" w:pos="142"/>
        </w:tabs>
        <w:spacing w:after="0" w:line="240" w:lineRule="auto"/>
        <w:jc w:val="both"/>
        <w:rPr>
          <w:rFonts w:ascii="Times New Roman" w:eastAsia="Times New Roman" w:hAnsi="Times New Roman" w:cs="Times New Roman"/>
          <w:b/>
          <w:sz w:val="28"/>
          <w:szCs w:val="28"/>
          <w:lang w:eastAsia="ar-SA"/>
        </w:rPr>
      </w:pPr>
      <w:r>
        <w:rPr>
          <w:rFonts w:ascii="Times New Roman" w:eastAsia="Times New Roman" w:hAnsi="Times New Roman" w:cs="Times New Roman"/>
          <w:sz w:val="28"/>
          <w:szCs w:val="28"/>
          <w:lang w:eastAsia="ar-SA"/>
        </w:rPr>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w:t>
      </w:r>
      <w:proofErr w:type="gramStart"/>
      <w:r>
        <w:rPr>
          <w:rFonts w:ascii="Times New Roman" w:eastAsia="Times New Roman" w:hAnsi="Times New Roman" w:cs="Times New Roman"/>
          <w:sz w:val="28"/>
          <w:szCs w:val="28"/>
          <w:lang w:eastAsia="ar-SA"/>
        </w:rPr>
        <w:t>Джоуля-Ленца</w:t>
      </w:r>
      <w:proofErr w:type="gramEnd"/>
      <w:r>
        <w:rPr>
          <w:rFonts w:ascii="Times New Roman" w:eastAsia="Times New Roman" w:hAnsi="Times New Roman" w:cs="Times New Roman"/>
          <w:sz w:val="28"/>
          <w:szCs w:val="28"/>
          <w:lang w:eastAsia="ar-SA"/>
        </w:rPr>
        <w:t xml:space="preserve"> и т.д.);</w:t>
      </w:r>
    </w:p>
    <w:p w:rsidR="00554AA2" w:rsidRPr="00554AA2" w:rsidRDefault="00554AA2" w:rsidP="008819C4">
      <w:pPr>
        <w:pStyle w:val="a3"/>
        <w:numPr>
          <w:ilvl w:val="0"/>
          <w:numId w:val="13"/>
        </w:numPr>
        <w:tabs>
          <w:tab w:val="left" w:pos="142"/>
        </w:tabs>
        <w:spacing w:after="0" w:line="240" w:lineRule="auto"/>
        <w:jc w:val="both"/>
        <w:rPr>
          <w:rFonts w:ascii="Times New Roman" w:eastAsia="Times New Roman" w:hAnsi="Times New Roman" w:cs="Times New Roman"/>
          <w:b/>
          <w:sz w:val="28"/>
          <w:szCs w:val="28"/>
          <w:lang w:eastAsia="ar-SA"/>
        </w:rPr>
      </w:pPr>
      <w:r>
        <w:rPr>
          <w:rFonts w:ascii="Times New Roman" w:eastAsia="Times New Roman" w:hAnsi="Times New Roman" w:cs="Times New Roman"/>
          <w:sz w:val="28"/>
          <w:szCs w:val="28"/>
          <w:lang w:eastAsia="ar-SA"/>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554AA2" w:rsidRPr="00554AA2" w:rsidRDefault="00554AA2" w:rsidP="008819C4">
      <w:pPr>
        <w:pStyle w:val="a3"/>
        <w:numPr>
          <w:ilvl w:val="0"/>
          <w:numId w:val="13"/>
        </w:numPr>
        <w:tabs>
          <w:tab w:val="left" w:pos="142"/>
        </w:tabs>
        <w:spacing w:after="0" w:line="240" w:lineRule="auto"/>
        <w:jc w:val="both"/>
        <w:rPr>
          <w:rFonts w:ascii="Times New Roman" w:eastAsia="Times New Roman" w:hAnsi="Times New Roman" w:cs="Times New Roman"/>
          <w:b/>
          <w:sz w:val="28"/>
          <w:szCs w:val="28"/>
          <w:lang w:eastAsia="ar-SA"/>
        </w:rPr>
      </w:pPr>
      <w:r>
        <w:rPr>
          <w:rFonts w:ascii="Times New Roman" w:eastAsia="Times New Roman" w:hAnsi="Times New Roman" w:cs="Times New Roman"/>
          <w:sz w:val="28"/>
          <w:szCs w:val="28"/>
          <w:lang w:eastAsia="ar-SA"/>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при помощи методов оценки.</w:t>
      </w:r>
    </w:p>
    <w:p w:rsidR="00554AA2" w:rsidRDefault="00554AA2" w:rsidP="00554AA2">
      <w:pPr>
        <w:tabs>
          <w:tab w:val="left" w:pos="142"/>
        </w:tabs>
        <w:spacing w:after="0" w:line="240" w:lineRule="auto"/>
        <w:jc w:val="both"/>
        <w:rPr>
          <w:rFonts w:ascii="Times New Roman" w:eastAsia="Times New Roman" w:hAnsi="Times New Roman" w:cs="Times New Roman"/>
          <w:b/>
          <w:sz w:val="28"/>
          <w:szCs w:val="28"/>
          <w:lang w:eastAsia="ar-SA"/>
        </w:rPr>
      </w:pPr>
    </w:p>
    <w:p w:rsidR="00554AA2" w:rsidRPr="00554AA2" w:rsidRDefault="00554AA2" w:rsidP="00554AA2">
      <w:pPr>
        <w:tabs>
          <w:tab w:val="left" w:pos="142"/>
        </w:tabs>
        <w:spacing w:after="0" w:line="240" w:lineRule="auto"/>
        <w:jc w:val="both"/>
        <w:rPr>
          <w:rFonts w:ascii="Times New Roman" w:eastAsia="Times New Roman" w:hAnsi="Times New Roman" w:cs="Times New Roman"/>
          <w:b/>
          <w:sz w:val="28"/>
          <w:szCs w:val="28"/>
          <w:lang w:eastAsia="ar-SA"/>
        </w:rPr>
      </w:pPr>
    </w:p>
    <w:p w:rsidR="00554AA2" w:rsidRDefault="00554AA2" w:rsidP="00554AA2">
      <w:pPr>
        <w:tabs>
          <w:tab w:val="left" w:pos="142"/>
        </w:tabs>
        <w:spacing w:after="0" w:line="240" w:lineRule="auto"/>
        <w:ind w:left="360"/>
        <w:jc w:val="both"/>
        <w:rPr>
          <w:rFonts w:ascii="Times New Roman" w:eastAsia="Times New Roman" w:hAnsi="Times New Roman" w:cs="Times New Roman"/>
          <w:b/>
          <w:sz w:val="28"/>
          <w:szCs w:val="28"/>
          <w:lang w:eastAsia="ar-SA"/>
        </w:rPr>
      </w:pPr>
    </w:p>
    <w:p w:rsidR="00554AA2" w:rsidRDefault="00554AA2" w:rsidP="00554AA2">
      <w:pPr>
        <w:tabs>
          <w:tab w:val="left" w:pos="142"/>
        </w:tabs>
        <w:spacing w:after="0" w:line="240" w:lineRule="auto"/>
        <w:ind w:left="360"/>
        <w:jc w:val="both"/>
        <w:rPr>
          <w:rFonts w:ascii="Times New Roman" w:eastAsia="Times New Roman" w:hAnsi="Times New Roman" w:cs="Times New Roman"/>
          <w:b/>
          <w:sz w:val="28"/>
          <w:szCs w:val="28"/>
          <w:lang w:eastAsia="ar-SA"/>
        </w:rPr>
      </w:pPr>
    </w:p>
    <w:p w:rsidR="00554AA2" w:rsidRDefault="00554AA2" w:rsidP="00554AA2">
      <w:pPr>
        <w:tabs>
          <w:tab w:val="left" w:pos="142"/>
        </w:tabs>
        <w:spacing w:after="0" w:line="240" w:lineRule="auto"/>
        <w:ind w:left="360"/>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Квантовые явления</w:t>
      </w:r>
    </w:p>
    <w:p w:rsidR="00554AA2" w:rsidRDefault="00554AA2" w:rsidP="00554AA2">
      <w:pPr>
        <w:tabs>
          <w:tab w:val="left" w:pos="142"/>
        </w:tabs>
        <w:spacing w:after="0" w:line="240" w:lineRule="auto"/>
        <w:ind w:left="360"/>
        <w:jc w:val="both"/>
        <w:rPr>
          <w:rFonts w:ascii="Times New Roman" w:eastAsia="Times New Roman" w:hAnsi="Times New Roman" w:cs="Times New Roman"/>
          <w:b/>
          <w:sz w:val="28"/>
          <w:szCs w:val="28"/>
          <w:lang w:eastAsia="ar-SA"/>
        </w:rPr>
      </w:pPr>
    </w:p>
    <w:p w:rsidR="00554AA2" w:rsidRDefault="00554AA2" w:rsidP="00554AA2">
      <w:pPr>
        <w:tabs>
          <w:tab w:val="left" w:pos="142"/>
        </w:tabs>
        <w:spacing w:after="0" w:line="240" w:lineRule="auto"/>
        <w:ind w:left="360"/>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Выпускник научится:</w:t>
      </w:r>
    </w:p>
    <w:p w:rsidR="00554AA2" w:rsidRPr="00554AA2" w:rsidRDefault="00554AA2" w:rsidP="00554AA2">
      <w:pPr>
        <w:tabs>
          <w:tab w:val="left" w:pos="142"/>
        </w:tabs>
        <w:spacing w:after="0" w:line="240" w:lineRule="auto"/>
        <w:ind w:left="360"/>
        <w:jc w:val="both"/>
        <w:rPr>
          <w:rFonts w:ascii="Times New Roman" w:eastAsia="Times New Roman" w:hAnsi="Times New Roman" w:cs="Times New Roman"/>
          <w:sz w:val="28"/>
          <w:szCs w:val="28"/>
          <w:lang w:eastAsia="ar-SA"/>
        </w:rPr>
      </w:pPr>
    </w:p>
    <w:p w:rsidR="00554AA2" w:rsidRDefault="00554AA2" w:rsidP="008819C4">
      <w:pPr>
        <w:pStyle w:val="a3"/>
        <w:numPr>
          <w:ilvl w:val="0"/>
          <w:numId w:val="14"/>
        </w:numPr>
        <w:tabs>
          <w:tab w:val="left" w:pos="142"/>
        </w:tabs>
        <w:spacing w:after="0" w:line="240" w:lineRule="auto"/>
        <w:jc w:val="both"/>
        <w:rPr>
          <w:rFonts w:ascii="Times New Roman" w:eastAsia="Times New Roman" w:hAnsi="Times New Roman" w:cs="Times New Roman"/>
          <w:sz w:val="28"/>
          <w:szCs w:val="28"/>
          <w:lang w:eastAsia="ar-SA"/>
        </w:rPr>
      </w:pPr>
      <w:r w:rsidRPr="00554AA2">
        <w:rPr>
          <w:rFonts w:ascii="Times New Roman" w:eastAsia="Times New Roman" w:hAnsi="Times New Roman" w:cs="Times New Roman"/>
          <w:sz w:val="28"/>
          <w:szCs w:val="28"/>
          <w:lang w:eastAsia="ar-SA"/>
        </w:rPr>
        <w:t>распознавать квантовые явления</w:t>
      </w:r>
      <w:r>
        <w:rPr>
          <w:rFonts w:ascii="Times New Roman" w:eastAsia="Times New Roman" w:hAnsi="Times New Roman" w:cs="Times New Roman"/>
          <w:sz w:val="28"/>
          <w:szCs w:val="28"/>
          <w:lang w:eastAsia="ar-SA"/>
        </w:rPr>
        <w:t xml:space="preserve"> и объяснять на основе имеющихся знаний основные свойства и условия протекания этих явлений: естественная и искусственная ра</w:t>
      </w:r>
      <w:r w:rsidR="00600D50">
        <w:rPr>
          <w:rFonts w:ascii="Times New Roman" w:eastAsia="Times New Roman" w:hAnsi="Times New Roman" w:cs="Times New Roman"/>
          <w:sz w:val="28"/>
          <w:szCs w:val="28"/>
          <w:lang w:eastAsia="ar-SA"/>
        </w:rPr>
        <w:t>диоактивность</w:t>
      </w:r>
      <w:proofErr w:type="gramStart"/>
      <w:r w:rsidR="00600D50">
        <w:rPr>
          <w:rFonts w:ascii="Times New Roman" w:eastAsia="Times New Roman" w:hAnsi="Times New Roman" w:cs="Times New Roman"/>
          <w:sz w:val="28"/>
          <w:szCs w:val="28"/>
          <w:lang w:eastAsia="ar-SA"/>
        </w:rPr>
        <w:t>, α</w:t>
      </w:r>
      <w:r w:rsidR="00600D50" w:rsidRPr="00600D50">
        <w:rPr>
          <w:rFonts w:ascii="Times New Roman" w:eastAsia="Times New Roman" w:hAnsi="Times New Roman" w:cs="Times New Roman"/>
          <w:sz w:val="28"/>
          <w:szCs w:val="28"/>
          <w:lang w:eastAsia="ar-SA"/>
        </w:rPr>
        <w:t>-</w:t>
      </w:r>
      <w:r w:rsidR="00600D50">
        <w:rPr>
          <w:rFonts w:ascii="Times New Roman" w:eastAsia="Times New Roman" w:hAnsi="Times New Roman" w:cs="Times New Roman"/>
          <w:sz w:val="28"/>
          <w:szCs w:val="28"/>
          <w:lang w:eastAsia="ar-SA"/>
        </w:rPr>
        <w:t xml:space="preserve">, β- </w:t>
      </w:r>
      <w:proofErr w:type="gramEnd"/>
      <w:r w:rsidR="00600D50">
        <w:rPr>
          <w:rFonts w:ascii="Times New Roman" w:eastAsia="Times New Roman" w:hAnsi="Times New Roman" w:cs="Times New Roman"/>
          <w:sz w:val="28"/>
          <w:szCs w:val="28"/>
          <w:lang w:eastAsia="ar-SA"/>
        </w:rPr>
        <w:t>и ϒ- излучения, возникновение линейного спектра излучения атома;</w:t>
      </w:r>
    </w:p>
    <w:p w:rsidR="00600D50" w:rsidRDefault="00600D50" w:rsidP="008819C4">
      <w:pPr>
        <w:pStyle w:val="a3"/>
        <w:numPr>
          <w:ilvl w:val="0"/>
          <w:numId w:val="14"/>
        </w:numPr>
        <w:tabs>
          <w:tab w:val="left" w:pos="142"/>
        </w:tab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00D50" w:rsidRDefault="00600D50" w:rsidP="008819C4">
      <w:pPr>
        <w:pStyle w:val="a3"/>
        <w:numPr>
          <w:ilvl w:val="0"/>
          <w:numId w:val="14"/>
        </w:numPr>
        <w:tabs>
          <w:tab w:val="left" w:pos="142"/>
        </w:tab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анализировать квантовые явления, используя физические законы и постулаты</w:t>
      </w:r>
      <w:r w:rsidR="00321636">
        <w:rPr>
          <w:rFonts w:ascii="Times New Roman" w:eastAsia="Times New Roman" w:hAnsi="Times New Roman" w:cs="Times New Roman"/>
          <w:sz w:val="28"/>
          <w:szCs w:val="28"/>
          <w:lang w:eastAsia="ar-SA"/>
        </w:rPr>
        <w:t>: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321636" w:rsidRDefault="00321636" w:rsidP="008819C4">
      <w:pPr>
        <w:pStyle w:val="a3"/>
        <w:numPr>
          <w:ilvl w:val="0"/>
          <w:numId w:val="14"/>
        </w:numPr>
        <w:tabs>
          <w:tab w:val="left" w:pos="142"/>
        </w:tab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различать основные признаки планетарной модели атома, нуклонной модели атомного ядра;</w:t>
      </w:r>
    </w:p>
    <w:p w:rsidR="00321636" w:rsidRDefault="00321636" w:rsidP="008819C4">
      <w:pPr>
        <w:pStyle w:val="a3"/>
        <w:numPr>
          <w:ilvl w:val="0"/>
          <w:numId w:val="14"/>
        </w:numPr>
        <w:tabs>
          <w:tab w:val="left" w:pos="142"/>
        </w:tab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321636" w:rsidRPr="00321636" w:rsidRDefault="00321636" w:rsidP="00321636">
      <w:pPr>
        <w:tabs>
          <w:tab w:val="left" w:pos="142"/>
        </w:tabs>
        <w:spacing w:after="0" w:line="240" w:lineRule="auto"/>
        <w:jc w:val="both"/>
        <w:rPr>
          <w:rFonts w:ascii="Times New Roman" w:eastAsia="Times New Roman" w:hAnsi="Times New Roman" w:cs="Times New Roman"/>
          <w:b/>
          <w:sz w:val="28"/>
          <w:szCs w:val="28"/>
          <w:lang w:eastAsia="ar-SA"/>
        </w:rPr>
      </w:pPr>
    </w:p>
    <w:p w:rsidR="00321636" w:rsidRPr="00321636" w:rsidRDefault="00321636" w:rsidP="00321636">
      <w:pPr>
        <w:tabs>
          <w:tab w:val="left" w:pos="142"/>
        </w:tabs>
        <w:spacing w:after="0" w:line="240" w:lineRule="auto"/>
        <w:jc w:val="both"/>
        <w:rPr>
          <w:rFonts w:ascii="Times New Roman" w:eastAsia="Times New Roman" w:hAnsi="Times New Roman" w:cs="Times New Roman"/>
          <w:b/>
          <w:sz w:val="28"/>
          <w:szCs w:val="28"/>
          <w:lang w:eastAsia="ar-SA"/>
        </w:rPr>
      </w:pPr>
      <w:r w:rsidRPr="00321636">
        <w:rPr>
          <w:rFonts w:ascii="Times New Roman" w:eastAsia="Times New Roman" w:hAnsi="Times New Roman" w:cs="Times New Roman"/>
          <w:b/>
          <w:sz w:val="28"/>
          <w:szCs w:val="28"/>
          <w:lang w:eastAsia="ar-SA"/>
        </w:rPr>
        <w:t xml:space="preserve">Выпускник </w:t>
      </w:r>
      <w:proofErr w:type="gramStart"/>
      <w:r w:rsidRPr="00321636">
        <w:rPr>
          <w:rFonts w:ascii="Times New Roman" w:eastAsia="Times New Roman" w:hAnsi="Times New Roman" w:cs="Times New Roman"/>
          <w:b/>
          <w:sz w:val="28"/>
          <w:szCs w:val="28"/>
          <w:lang w:eastAsia="ar-SA"/>
        </w:rPr>
        <w:t>получит возможность научится</w:t>
      </w:r>
      <w:proofErr w:type="gramEnd"/>
      <w:r w:rsidRPr="00321636">
        <w:rPr>
          <w:rFonts w:ascii="Times New Roman" w:eastAsia="Times New Roman" w:hAnsi="Times New Roman" w:cs="Times New Roman"/>
          <w:b/>
          <w:sz w:val="28"/>
          <w:szCs w:val="28"/>
          <w:lang w:eastAsia="ar-SA"/>
        </w:rPr>
        <w:t>:</w:t>
      </w:r>
    </w:p>
    <w:p w:rsidR="00321636" w:rsidRDefault="00321636" w:rsidP="00321636">
      <w:pPr>
        <w:tabs>
          <w:tab w:val="left" w:pos="142"/>
        </w:tabs>
        <w:spacing w:after="0" w:line="240" w:lineRule="auto"/>
        <w:jc w:val="both"/>
        <w:rPr>
          <w:rFonts w:ascii="Times New Roman" w:eastAsia="Times New Roman" w:hAnsi="Times New Roman" w:cs="Times New Roman"/>
          <w:sz w:val="28"/>
          <w:szCs w:val="28"/>
          <w:lang w:eastAsia="ar-SA"/>
        </w:rPr>
      </w:pPr>
    </w:p>
    <w:p w:rsidR="00321636" w:rsidRDefault="00321636" w:rsidP="008819C4">
      <w:pPr>
        <w:pStyle w:val="a3"/>
        <w:numPr>
          <w:ilvl w:val="0"/>
          <w:numId w:val="15"/>
        </w:numPr>
        <w:tabs>
          <w:tab w:val="left" w:pos="142"/>
        </w:tab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использовать полученные знания в повседневной жизни при работе с приборами и техническими устройствами (счетчик ионизирующих частиц, дозиметр), для сохранения </w:t>
      </w:r>
      <w:r w:rsidR="0057073A">
        <w:rPr>
          <w:rFonts w:ascii="Times New Roman" w:eastAsia="Times New Roman" w:hAnsi="Times New Roman" w:cs="Times New Roman"/>
          <w:sz w:val="28"/>
          <w:szCs w:val="28"/>
          <w:lang w:eastAsia="ar-SA"/>
        </w:rPr>
        <w:t>здоровья и соблюдения норм экологического поведения в окружающей среде;</w:t>
      </w:r>
    </w:p>
    <w:p w:rsidR="0057073A" w:rsidRDefault="0057073A" w:rsidP="008819C4">
      <w:pPr>
        <w:pStyle w:val="a3"/>
        <w:numPr>
          <w:ilvl w:val="0"/>
          <w:numId w:val="15"/>
        </w:numPr>
        <w:tabs>
          <w:tab w:val="left" w:pos="142"/>
        </w:tab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соотносить энергию связи атомных ядер с дефектом массы;</w:t>
      </w:r>
    </w:p>
    <w:p w:rsidR="0057073A" w:rsidRDefault="0057073A" w:rsidP="008819C4">
      <w:pPr>
        <w:pStyle w:val="a3"/>
        <w:numPr>
          <w:ilvl w:val="0"/>
          <w:numId w:val="15"/>
        </w:numPr>
        <w:tabs>
          <w:tab w:val="left" w:pos="142"/>
        </w:tab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57073A" w:rsidRDefault="0057073A" w:rsidP="008819C4">
      <w:pPr>
        <w:pStyle w:val="a3"/>
        <w:numPr>
          <w:ilvl w:val="0"/>
          <w:numId w:val="15"/>
        </w:numPr>
        <w:tabs>
          <w:tab w:val="left" w:pos="142"/>
        </w:tab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57073A" w:rsidRDefault="0057073A" w:rsidP="0057073A">
      <w:pPr>
        <w:tabs>
          <w:tab w:val="left" w:pos="142"/>
        </w:tabs>
        <w:spacing w:after="0" w:line="240" w:lineRule="auto"/>
        <w:jc w:val="both"/>
        <w:rPr>
          <w:rFonts w:ascii="Times New Roman" w:eastAsia="Times New Roman" w:hAnsi="Times New Roman" w:cs="Times New Roman"/>
          <w:sz w:val="28"/>
          <w:szCs w:val="28"/>
          <w:lang w:eastAsia="ar-SA"/>
        </w:rPr>
      </w:pPr>
    </w:p>
    <w:p w:rsidR="0057073A" w:rsidRDefault="0057073A" w:rsidP="0057073A">
      <w:pPr>
        <w:tabs>
          <w:tab w:val="left" w:pos="142"/>
        </w:tabs>
        <w:spacing w:after="0" w:line="240" w:lineRule="auto"/>
        <w:jc w:val="both"/>
        <w:rPr>
          <w:rFonts w:ascii="Times New Roman" w:eastAsia="Times New Roman" w:hAnsi="Times New Roman" w:cs="Times New Roman"/>
          <w:sz w:val="28"/>
          <w:szCs w:val="28"/>
          <w:lang w:eastAsia="ar-SA"/>
        </w:rPr>
      </w:pPr>
    </w:p>
    <w:p w:rsidR="0057073A" w:rsidRDefault="0057073A" w:rsidP="0057073A">
      <w:pPr>
        <w:tabs>
          <w:tab w:val="left" w:pos="142"/>
        </w:tabs>
        <w:spacing w:after="0" w:line="240" w:lineRule="auto"/>
        <w:jc w:val="both"/>
        <w:rPr>
          <w:rFonts w:ascii="Times New Roman" w:eastAsia="Times New Roman" w:hAnsi="Times New Roman" w:cs="Times New Roman"/>
          <w:sz w:val="28"/>
          <w:szCs w:val="28"/>
          <w:lang w:eastAsia="ar-SA"/>
        </w:rPr>
      </w:pPr>
    </w:p>
    <w:p w:rsidR="0057073A" w:rsidRDefault="0057073A" w:rsidP="0057073A">
      <w:pPr>
        <w:tabs>
          <w:tab w:val="left" w:pos="142"/>
        </w:tabs>
        <w:spacing w:after="0" w:line="240" w:lineRule="auto"/>
        <w:jc w:val="both"/>
        <w:rPr>
          <w:rFonts w:ascii="Times New Roman" w:eastAsia="Times New Roman" w:hAnsi="Times New Roman" w:cs="Times New Roman"/>
          <w:sz w:val="28"/>
          <w:szCs w:val="28"/>
          <w:lang w:eastAsia="ar-SA"/>
        </w:rPr>
      </w:pPr>
    </w:p>
    <w:p w:rsidR="0057073A" w:rsidRPr="0057073A" w:rsidRDefault="0057073A" w:rsidP="0057073A">
      <w:pPr>
        <w:tabs>
          <w:tab w:val="left" w:pos="142"/>
        </w:tabs>
        <w:spacing w:after="0" w:line="240" w:lineRule="auto"/>
        <w:jc w:val="both"/>
        <w:rPr>
          <w:rFonts w:ascii="Times New Roman" w:eastAsia="Times New Roman" w:hAnsi="Times New Roman" w:cs="Times New Roman"/>
          <w:b/>
          <w:sz w:val="28"/>
          <w:szCs w:val="28"/>
          <w:lang w:eastAsia="ar-SA"/>
        </w:rPr>
      </w:pPr>
      <w:r w:rsidRPr="0057073A">
        <w:rPr>
          <w:rFonts w:ascii="Times New Roman" w:eastAsia="Times New Roman" w:hAnsi="Times New Roman" w:cs="Times New Roman"/>
          <w:b/>
          <w:sz w:val="28"/>
          <w:szCs w:val="28"/>
          <w:lang w:eastAsia="ar-SA"/>
        </w:rPr>
        <w:t>Элементы астрономии</w:t>
      </w:r>
    </w:p>
    <w:p w:rsidR="0057073A" w:rsidRPr="0057073A" w:rsidRDefault="0057073A" w:rsidP="0057073A">
      <w:pPr>
        <w:tabs>
          <w:tab w:val="left" w:pos="142"/>
        </w:tabs>
        <w:spacing w:after="0" w:line="240" w:lineRule="auto"/>
        <w:jc w:val="both"/>
        <w:rPr>
          <w:rFonts w:ascii="Times New Roman" w:eastAsia="Times New Roman" w:hAnsi="Times New Roman" w:cs="Times New Roman"/>
          <w:b/>
          <w:sz w:val="28"/>
          <w:szCs w:val="28"/>
          <w:lang w:eastAsia="ar-SA"/>
        </w:rPr>
      </w:pPr>
    </w:p>
    <w:p w:rsidR="0057073A" w:rsidRPr="0057073A" w:rsidRDefault="0057073A" w:rsidP="0057073A">
      <w:pPr>
        <w:tabs>
          <w:tab w:val="left" w:pos="142"/>
        </w:tabs>
        <w:spacing w:after="0" w:line="240" w:lineRule="auto"/>
        <w:jc w:val="both"/>
        <w:rPr>
          <w:rFonts w:ascii="Times New Roman" w:eastAsia="Times New Roman" w:hAnsi="Times New Roman" w:cs="Times New Roman"/>
          <w:b/>
          <w:sz w:val="28"/>
          <w:szCs w:val="28"/>
          <w:lang w:eastAsia="ar-SA"/>
        </w:rPr>
      </w:pPr>
      <w:r w:rsidRPr="0057073A">
        <w:rPr>
          <w:rFonts w:ascii="Times New Roman" w:eastAsia="Times New Roman" w:hAnsi="Times New Roman" w:cs="Times New Roman"/>
          <w:b/>
          <w:sz w:val="28"/>
          <w:szCs w:val="28"/>
          <w:lang w:eastAsia="ar-SA"/>
        </w:rPr>
        <w:lastRenderedPageBreak/>
        <w:t>Выпускник научится:</w:t>
      </w:r>
    </w:p>
    <w:p w:rsidR="0057073A" w:rsidRDefault="0057073A" w:rsidP="0057073A">
      <w:pPr>
        <w:tabs>
          <w:tab w:val="left" w:pos="142"/>
        </w:tabs>
        <w:spacing w:after="0" w:line="240" w:lineRule="auto"/>
        <w:jc w:val="both"/>
        <w:rPr>
          <w:rFonts w:ascii="Times New Roman" w:eastAsia="Times New Roman" w:hAnsi="Times New Roman" w:cs="Times New Roman"/>
          <w:sz w:val="28"/>
          <w:szCs w:val="28"/>
          <w:lang w:eastAsia="ar-SA"/>
        </w:rPr>
      </w:pPr>
    </w:p>
    <w:p w:rsidR="0057073A" w:rsidRDefault="0057073A" w:rsidP="008819C4">
      <w:pPr>
        <w:pStyle w:val="a3"/>
        <w:numPr>
          <w:ilvl w:val="0"/>
          <w:numId w:val="16"/>
        </w:numPr>
        <w:tabs>
          <w:tab w:val="left" w:pos="142"/>
        </w:tab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57073A" w:rsidRDefault="0057073A" w:rsidP="008819C4">
      <w:pPr>
        <w:pStyle w:val="a3"/>
        <w:numPr>
          <w:ilvl w:val="0"/>
          <w:numId w:val="16"/>
        </w:numPr>
        <w:tabs>
          <w:tab w:val="left" w:pos="142"/>
        </w:tab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понимать различия между  гелиоцентрической и геоцентрической системами мира.</w:t>
      </w:r>
    </w:p>
    <w:p w:rsidR="0057073A" w:rsidRDefault="0057073A" w:rsidP="0057073A">
      <w:pPr>
        <w:tabs>
          <w:tab w:val="left" w:pos="142"/>
        </w:tabs>
        <w:spacing w:after="0" w:line="240" w:lineRule="auto"/>
        <w:ind w:left="360"/>
        <w:jc w:val="both"/>
        <w:rPr>
          <w:rFonts w:ascii="Times New Roman" w:eastAsia="Times New Roman" w:hAnsi="Times New Roman" w:cs="Times New Roman"/>
          <w:sz w:val="28"/>
          <w:szCs w:val="28"/>
          <w:lang w:eastAsia="ar-SA"/>
        </w:rPr>
      </w:pPr>
    </w:p>
    <w:p w:rsidR="0057073A" w:rsidRDefault="009E74D8" w:rsidP="0057073A">
      <w:pPr>
        <w:tabs>
          <w:tab w:val="left" w:pos="142"/>
        </w:tabs>
        <w:spacing w:after="0" w:line="240" w:lineRule="auto"/>
        <w:ind w:left="360"/>
        <w:jc w:val="both"/>
        <w:rPr>
          <w:rFonts w:ascii="Times New Roman" w:eastAsia="Times New Roman" w:hAnsi="Times New Roman" w:cs="Times New Roman"/>
          <w:sz w:val="28"/>
          <w:szCs w:val="28"/>
          <w:lang w:eastAsia="ar-SA"/>
        </w:rPr>
      </w:pPr>
      <w:r w:rsidRPr="009E74D8">
        <w:rPr>
          <w:rFonts w:ascii="Times New Roman" w:eastAsia="Times New Roman" w:hAnsi="Times New Roman" w:cs="Times New Roman"/>
          <w:b/>
          <w:sz w:val="28"/>
          <w:szCs w:val="28"/>
          <w:lang w:eastAsia="ar-SA"/>
        </w:rPr>
        <w:t xml:space="preserve">Выпускник </w:t>
      </w:r>
      <w:proofErr w:type="gramStart"/>
      <w:r w:rsidRPr="009E74D8">
        <w:rPr>
          <w:rFonts w:ascii="Times New Roman" w:eastAsia="Times New Roman" w:hAnsi="Times New Roman" w:cs="Times New Roman"/>
          <w:b/>
          <w:sz w:val="28"/>
          <w:szCs w:val="28"/>
          <w:lang w:eastAsia="ar-SA"/>
        </w:rPr>
        <w:t>получит возможность научится</w:t>
      </w:r>
      <w:proofErr w:type="gramEnd"/>
      <w:r>
        <w:rPr>
          <w:rFonts w:ascii="Times New Roman" w:eastAsia="Times New Roman" w:hAnsi="Times New Roman" w:cs="Times New Roman"/>
          <w:sz w:val="28"/>
          <w:szCs w:val="28"/>
          <w:lang w:eastAsia="ar-SA"/>
        </w:rPr>
        <w:t>:</w:t>
      </w:r>
    </w:p>
    <w:p w:rsidR="009E74D8" w:rsidRDefault="009E74D8" w:rsidP="008819C4">
      <w:pPr>
        <w:pStyle w:val="a3"/>
        <w:numPr>
          <w:ilvl w:val="0"/>
          <w:numId w:val="17"/>
        </w:numPr>
        <w:tabs>
          <w:tab w:val="left" w:pos="142"/>
        </w:tab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наблюдении звездного неба,</w:t>
      </w:r>
    </w:p>
    <w:p w:rsidR="009E74D8" w:rsidRDefault="009E74D8" w:rsidP="008819C4">
      <w:pPr>
        <w:pStyle w:val="a3"/>
        <w:numPr>
          <w:ilvl w:val="0"/>
          <w:numId w:val="17"/>
        </w:numPr>
        <w:tabs>
          <w:tab w:val="left" w:pos="142"/>
        </w:tab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различать основные характеристики звезд (размер, цвет, температура) соотносить цвет звезды с ее температурой;</w:t>
      </w:r>
    </w:p>
    <w:p w:rsidR="009E74D8" w:rsidRPr="009E74D8" w:rsidRDefault="009E74D8" w:rsidP="008819C4">
      <w:pPr>
        <w:pStyle w:val="a3"/>
        <w:numPr>
          <w:ilvl w:val="0"/>
          <w:numId w:val="17"/>
        </w:numPr>
        <w:tabs>
          <w:tab w:val="left" w:pos="142"/>
        </w:tab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различать гипотезы о происхождении Солнечной системы.</w:t>
      </w:r>
    </w:p>
    <w:p w:rsidR="0057073A" w:rsidRPr="0057073A" w:rsidRDefault="0057073A" w:rsidP="0057073A">
      <w:pPr>
        <w:tabs>
          <w:tab w:val="left" w:pos="142"/>
        </w:tabs>
        <w:spacing w:after="0" w:line="240" w:lineRule="auto"/>
        <w:jc w:val="both"/>
        <w:rPr>
          <w:rFonts w:ascii="Times New Roman" w:eastAsia="Times New Roman" w:hAnsi="Times New Roman" w:cs="Times New Roman"/>
          <w:sz w:val="28"/>
          <w:szCs w:val="28"/>
          <w:lang w:eastAsia="ar-SA"/>
        </w:rPr>
      </w:pPr>
    </w:p>
    <w:p w:rsidR="00554AA2" w:rsidRDefault="00554AA2" w:rsidP="00554AA2">
      <w:pPr>
        <w:tabs>
          <w:tab w:val="left" w:pos="142"/>
        </w:tabs>
        <w:spacing w:after="0" w:line="240" w:lineRule="auto"/>
        <w:ind w:left="360"/>
        <w:jc w:val="both"/>
        <w:rPr>
          <w:rFonts w:ascii="Times New Roman" w:eastAsia="Times New Roman" w:hAnsi="Times New Roman" w:cs="Times New Roman"/>
          <w:b/>
          <w:sz w:val="28"/>
          <w:szCs w:val="28"/>
          <w:lang w:eastAsia="ar-SA"/>
        </w:rPr>
      </w:pPr>
    </w:p>
    <w:p w:rsidR="00554AA2" w:rsidRDefault="00CC3512" w:rsidP="00CC3512">
      <w:pPr>
        <w:tabs>
          <w:tab w:val="left" w:pos="142"/>
        </w:tabs>
        <w:spacing w:after="0" w:line="240" w:lineRule="auto"/>
        <w:ind w:left="360"/>
        <w:jc w:val="center"/>
        <w:rPr>
          <w:rFonts w:ascii="Times New Roman" w:eastAsia="Times New Roman" w:hAnsi="Times New Roman" w:cs="Times New Roman"/>
          <w:b/>
          <w:sz w:val="32"/>
          <w:szCs w:val="32"/>
          <w:u w:val="single"/>
          <w:lang w:eastAsia="ar-SA"/>
        </w:rPr>
      </w:pPr>
      <w:r w:rsidRPr="00CC3512">
        <w:rPr>
          <w:rFonts w:ascii="Times New Roman" w:eastAsia="Times New Roman" w:hAnsi="Times New Roman" w:cs="Times New Roman"/>
          <w:b/>
          <w:sz w:val="32"/>
          <w:szCs w:val="32"/>
          <w:u w:val="single"/>
          <w:lang w:eastAsia="ar-SA"/>
        </w:rPr>
        <w:t>3. Содержание курса</w:t>
      </w:r>
    </w:p>
    <w:p w:rsidR="00821E3A" w:rsidRPr="00821E3A" w:rsidRDefault="00821E3A" w:rsidP="00821E3A">
      <w:pPr>
        <w:spacing w:after="0" w:line="360" w:lineRule="auto"/>
        <w:ind w:firstLine="709"/>
        <w:jc w:val="both"/>
        <w:rPr>
          <w:rFonts w:ascii="Times New Roman" w:eastAsia="Calibri" w:hAnsi="Times New Roman" w:cs="Times New Roman"/>
          <w:sz w:val="28"/>
          <w:szCs w:val="28"/>
        </w:rPr>
      </w:pPr>
      <w:r w:rsidRPr="00821E3A">
        <w:rPr>
          <w:rFonts w:ascii="Times New Roman" w:eastAsia="Calibri" w:hAnsi="Times New Roman" w:cs="Times New Roman"/>
          <w:sz w:val="28"/>
          <w:szCs w:val="28"/>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821E3A" w:rsidRPr="00821E3A" w:rsidRDefault="00821E3A" w:rsidP="00821E3A">
      <w:pPr>
        <w:spacing w:after="0" w:line="360" w:lineRule="auto"/>
        <w:ind w:firstLine="709"/>
        <w:jc w:val="both"/>
        <w:rPr>
          <w:rFonts w:ascii="Times New Roman" w:eastAsia="Calibri" w:hAnsi="Times New Roman" w:cs="Times New Roman"/>
          <w:sz w:val="28"/>
          <w:szCs w:val="28"/>
        </w:rPr>
      </w:pPr>
      <w:r w:rsidRPr="00821E3A">
        <w:rPr>
          <w:rFonts w:ascii="Times New Roman" w:eastAsia="Calibri" w:hAnsi="Times New Roman" w:cs="Times New Roman"/>
          <w:sz w:val="28"/>
          <w:szCs w:val="28"/>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821E3A" w:rsidRPr="00821E3A" w:rsidRDefault="00821E3A" w:rsidP="00821E3A">
      <w:pPr>
        <w:spacing w:after="0" w:line="360" w:lineRule="auto"/>
        <w:ind w:firstLine="709"/>
        <w:jc w:val="both"/>
        <w:rPr>
          <w:rFonts w:ascii="Times New Roman" w:eastAsia="Calibri" w:hAnsi="Times New Roman" w:cs="Times New Roman"/>
          <w:sz w:val="28"/>
          <w:szCs w:val="28"/>
        </w:rPr>
      </w:pPr>
      <w:r w:rsidRPr="00821E3A">
        <w:rPr>
          <w:rFonts w:ascii="Times New Roman" w:eastAsia="Calibri" w:hAnsi="Times New Roman" w:cs="Times New Roman"/>
          <w:sz w:val="28"/>
          <w:szCs w:val="28"/>
        </w:rPr>
        <w:lastRenderedPageBreak/>
        <w:t xml:space="preserve">Учебный предмет «Физика» способствует формированию у обучающихся умений безопасно использовать лабораторное оборудование, проводить </w:t>
      </w:r>
      <w:proofErr w:type="gramStart"/>
      <w:r w:rsidRPr="00821E3A">
        <w:rPr>
          <w:rFonts w:ascii="Times New Roman" w:eastAsia="Calibri" w:hAnsi="Times New Roman" w:cs="Times New Roman"/>
          <w:sz w:val="28"/>
          <w:szCs w:val="28"/>
        </w:rPr>
        <w:t>естественно-научные</w:t>
      </w:r>
      <w:proofErr w:type="gramEnd"/>
      <w:r w:rsidRPr="00821E3A">
        <w:rPr>
          <w:rFonts w:ascii="Times New Roman" w:eastAsia="Calibri" w:hAnsi="Times New Roman" w:cs="Times New Roman"/>
          <w:sz w:val="28"/>
          <w:szCs w:val="28"/>
        </w:rPr>
        <w:t xml:space="preserve"> исследования и эксперименты, анализировать полученные результаты, представлять и научно аргументировать полученные выводы.</w:t>
      </w:r>
    </w:p>
    <w:p w:rsidR="00821E3A" w:rsidRPr="00821E3A" w:rsidRDefault="00821E3A" w:rsidP="00821E3A">
      <w:pPr>
        <w:spacing w:after="0" w:line="360" w:lineRule="auto"/>
        <w:ind w:firstLine="709"/>
        <w:jc w:val="both"/>
        <w:rPr>
          <w:rFonts w:ascii="Times New Roman" w:eastAsia="Calibri" w:hAnsi="Times New Roman" w:cs="Times New Roman"/>
          <w:sz w:val="28"/>
          <w:szCs w:val="28"/>
        </w:rPr>
      </w:pPr>
      <w:proofErr w:type="gramStart"/>
      <w:r w:rsidRPr="00821E3A">
        <w:rPr>
          <w:rFonts w:ascii="Times New Roman" w:eastAsia="Calibri" w:hAnsi="Times New Roman" w:cs="Times New Roman"/>
          <w:sz w:val="28"/>
          <w:szCs w:val="28"/>
        </w:rPr>
        <w:t xml:space="preserve">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w:t>
      </w:r>
      <w:proofErr w:type="spellStart"/>
      <w:r w:rsidRPr="00821E3A">
        <w:rPr>
          <w:rFonts w:ascii="Times New Roman" w:eastAsia="Calibri" w:hAnsi="Times New Roman" w:cs="Times New Roman"/>
          <w:sz w:val="28"/>
          <w:szCs w:val="28"/>
        </w:rPr>
        <w:t>межпредметных</w:t>
      </w:r>
      <w:proofErr w:type="spellEnd"/>
      <w:r w:rsidRPr="00821E3A">
        <w:rPr>
          <w:rFonts w:ascii="Times New Roman" w:eastAsia="Calibri" w:hAnsi="Times New Roman" w:cs="Times New Roman"/>
          <w:sz w:val="28"/>
          <w:szCs w:val="28"/>
        </w:rPr>
        <w:t xml:space="preserve"> связях с предметами:</w:t>
      </w:r>
      <w:proofErr w:type="gramEnd"/>
      <w:r w:rsidRPr="00821E3A">
        <w:rPr>
          <w:rFonts w:ascii="Times New Roman" w:eastAsia="Calibri" w:hAnsi="Times New Roman" w:cs="Times New Roman"/>
          <w:sz w:val="28"/>
          <w:szCs w:val="28"/>
        </w:rPr>
        <w:t xml:space="preserve"> </w:t>
      </w:r>
      <w:proofErr w:type="gramStart"/>
      <w:r w:rsidRPr="00821E3A">
        <w:rPr>
          <w:rFonts w:ascii="Times New Roman" w:eastAsia="Calibri" w:hAnsi="Times New Roman" w:cs="Times New Roman"/>
          <w:sz w:val="28"/>
          <w:szCs w:val="28"/>
        </w:rPr>
        <w:t>«Математика», «Информатика», «Химия», «Биология», «География», «Экология», «Основы безопасности жизнедеятельности», «История», «Литература» и др.</w:t>
      </w:r>
      <w:proofErr w:type="gramEnd"/>
    </w:p>
    <w:p w:rsidR="001472BA" w:rsidRPr="001472BA" w:rsidRDefault="001472BA" w:rsidP="001472BA">
      <w:pPr>
        <w:keepNext/>
        <w:spacing w:before="120" w:after="120" w:line="240" w:lineRule="auto"/>
        <w:jc w:val="center"/>
        <w:outlineLvl w:val="1"/>
        <w:rPr>
          <w:rFonts w:ascii="Times New Roman" w:eastAsia="Times New Roman" w:hAnsi="Times New Roman" w:cs="Times New Roman"/>
          <w:b/>
          <w:i/>
          <w:color w:val="000000"/>
          <w:sz w:val="28"/>
          <w:szCs w:val="28"/>
          <w:lang w:eastAsia="ar-SA"/>
        </w:rPr>
      </w:pPr>
      <w:r w:rsidRPr="001472BA">
        <w:rPr>
          <w:rFonts w:ascii="Times New Roman" w:eastAsia="Times New Roman" w:hAnsi="Times New Roman" w:cs="Times New Roman"/>
          <w:b/>
          <w:i/>
          <w:color w:val="000000"/>
          <w:sz w:val="28"/>
          <w:szCs w:val="28"/>
          <w:lang w:eastAsia="ar-SA"/>
        </w:rPr>
        <w:t xml:space="preserve">Физика и физические методы изучения природы </w:t>
      </w:r>
    </w:p>
    <w:p w:rsidR="001472BA" w:rsidRPr="001472BA" w:rsidRDefault="001472BA" w:rsidP="001472BA">
      <w:pPr>
        <w:spacing w:after="0" w:line="240" w:lineRule="auto"/>
        <w:ind w:firstLine="709"/>
        <w:rPr>
          <w:rFonts w:ascii="Times New Roman" w:eastAsia="Times New Roman" w:hAnsi="Times New Roman" w:cs="Times New Roman"/>
          <w:sz w:val="28"/>
          <w:szCs w:val="28"/>
          <w:lang w:eastAsia="ar-SA"/>
        </w:rPr>
      </w:pPr>
      <w:r w:rsidRPr="001472BA">
        <w:rPr>
          <w:rFonts w:ascii="Times New Roman" w:eastAsia="Times New Roman" w:hAnsi="Times New Roman" w:cs="Times New Roman"/>
          <w:sz w:val="28"/>
          <w:szCs w:val="28"/>
          <w:lang w:eastAsia="ar-SA"/>
        </w:rPr>
        <w:t xml:space="preserve">Физика — наука о природе. Наблюдение и описание физических явлений. Физические приборы. Физические величины и их измерение. </w:t>
      </w:r>
      <w:r w:rsidRPr="001472BA">
        <w:rPr>
          <w:rFonts w:ascii="Times New Roman" w:eastAsia="Times New Roman" w:hAnsi="Times New Roman" w:cs="Times New Roman"/>
          <w:i/>
          <w:sz w:val="28"/>
          <w:szCs w:val="28"/>
          <w:lang w:eastAsia="ar-SA"/>
        </w:rPr>
        <w:t xml:space="preserve">Погрешности измерений. </w:t>
      </w:r>
      <w:r w:rsidRPr="001472BA">
        <w:rPr>
          <w:rFonts w:ascii="Times New Roman" w:eastAsia="Times New Roman" w:hAnsi="Times New Roman" w:cs="Times New Roman"/>
          <w:sz w:val="28"/>
          <w:szCs w:val="28"/>
          <w:lang w:eastAsia="ar-SA"/>
        </w:rPr>
        <w:t xml:space="preserve">Международная система единиц.  Физический эксперимент и физическая теория. </w:t>
      </w:r>
      <w:r w:rsidRPr="001472BA">
        <w:rPr>
          <w:rFonts w:ascii="Times New Roman" w:eastAsia="Times New Roman" w:hAnsi="Times New Roman" w:cs="Times New Roman"/>
          <w:i/>
          <w:sz w:val="28"/>
          <w:szCs w:val="28"/>
          <w:lang w:eastAsia="ar-SA"/>
        </w:rPr>
        <w:t>Физические модели</w:t>
      </w:r>
      <w:r w:rsidRPr="001472BA">
        <w:rPr>
          <w:rFonts w:ascii="Times New Roman" w:eastAsia="Times New Roman" w:hAnsi="Times New Roman" w:cs="Times New Roman"/>
          <w:sz w:val="28"/>
          <w:szCs w:val="28"/>
          <w:lang w:eastAsia="ar-SA"/>
        </w:rPr>
        <w:t>. Роль математики в развитии физики. Физика и техника. Физика и развитие представлений о материальном мире.</w:t>
      </w:r>
    </w:p>
    <w:p w:rsidR="001472BA" w:rsidRPr="001472BA" w:rsidRDefault="001472BA" w:rsidP="001472BA">
      <w:pPr>
        <w:spacing w:after="0" w:line="240" w:lineRule="auto"/>
        <w:ind w:firstLine="709"/>
        <w:jc w:val="center"/>
        <w:rPr>
          <w:rFonts w:ascii="Times New Roman" w:eastAsia="Times New Roman" w:hAnsi="Times New Roman" w:cs="Times New Roman"/>
          <w:b/>
          <w:i/>
          <w:sz w:val="28"/>
          <w:szCs w:val="28"/>
          <w:lang w:eastAsia="ar-SA"/>
        </w:rPr>
      </w:pPr>
      <w:r w:rsidRPr="001472BA">
        <w:rPr>
          <w:rFonts w:ascii="Times New Roman" w:eastAsia="Times New Roman" w:hAnsi="Times New Roman" w:cs="Times New Roman"/>
          <w:b/>
          <w:i/>
          <w:sz w:val="28"/>
          <w:szCs w:val="28"/>
          <w:lang w:eastAsia="ar-SA"/>
        </w:rPr>
        <w:t>Демонстрации</w:t>
      </w:r>
    </w:p>
    <w:p w:rsidR="001472BA" w:rsidRPr="001472BA" w:rsidRDefault="001472BA" w:rsidP="001472BA">
      <w:pPr>
        <w:spacing w:after="0" w:line="240" w:lineRule="auto"/>
        <w:jc w:val="both"/>
        <w:rPr>
          <w:rFonts w:ascii="Times New Roman" w:eastAsia="Times New Roman" w:hAnsi="Times New Roman" w:cs="Times New Roman"/>
          <w:sz w:val="28"/>
          <w:szCs w:val="28"/>
          <w:lang w:eastAsia="ar-SA"/>
        </w:rPr>
      </w:pPr>
      <w:r w:rsidRPr="001472BA">
        <w:rPr>
          <w:rFonts w:ascii="Times New Roman" w:eastAsia="Times New Roman" w:hAnsi="Times New Roman" w:cs="Times New Roman"/>
          <w:sz w:val="28"/>
          <w:szCs w:val="28"/>
          <w:lang w:eastAsia="ar-SA"/>
        </w:rPr>
        <w:t>Примеры механических, тепловых, электрических, магнитных и световых явлений.</w:t>
      </w:r>
    </w:p>
    <w:p w:rsidR="001472BA" w:rsidRPr="001472BA" w:rsidRDefault="001472BA" w:rsidP="001472BA">
      <w:pPr>
        <w:spacing w:after="0" w:line="240" w:lineRule="auto"/>
        <w:jc w:val="both"/>
        <w:rPr>
          <w:rFonts w:ascii="Times New Roman" w:eastAsia="Times New Roman" w:hAnsi="Times New Roman" w:cs="Times New Roman"/>
          <w:sz w:val="28"/>
          <w:szCs w:val="28"/>
          <w:lang w:eastAsia="ar-SA"/>
        </w:rPr>
      </w:pPr>
      <w:r w:rsidRPr="001472BA">
        <w:rPr>
          <w:rFonts w:ascii="Times New Roman" w:eastAsia="Times New Roman" w:hAnsi="Times New Roman" w:cs="Times New Roman"/>
          <w:sz w:val="28"/>
          <w:szCs w:val="28"/>
          <w:lang w:eastAsia="ar-SA"/>
        </w:rPr>
        <w:t>Физические приборы.</w:t>
      </w:r>
    </w:p>
    <w:p w:rsidR="001472BA" w:rsidRPr="001472BA" w:rsidRDefault="001472BA" w:rsidP="001472BA">
      <w:pPr>
        <w:shd w:val="clear" w:color="auto" w:fill="FFFFFF"/>
        <w:spacing w:after="0" w:line="240" w:lineRule="auto"/>
        <w:jc w:val="center"/>
        <w:rPr>
          <w:rFonts w:ascii="Times New Roman" w:eastAsia="Times New Roman" w:hAnsi="Times New Roman" w:cs="Times New Roman"/>
          <w:b/>
          <w:i/>
          <w:color w:val="000000"/>
          <w:sz w:val="28"/>
          <w:szCs w:val="28"/>
          <w:lang w:eastAsia="ar-SA"/>
        </w:rPr>
      </w:pPr>
      <w:r w:rsidRPr="001472BA">
        <w:rPr>
          <w:rFonts w:ascii="Times New Roman" w:eastAsia="Times New Roman" w:hAnsi="Times New Roman" w:cs="Times New Roman"/>
          <w:b/>
          <w:i/>
          <w:color w:val="000000"/>
          <w:sz w:val="28"/>
          <w:szCs w:val="28"/>
          <w:lang w:eastAsia="ar-SA"/>
        </w:rPr>
        <w:t>Лабораторные работы и опыты</w:t>
      </w:r>
    </w:p>
    <w:p w:rsidR="001472BA" w:rsidRPr="001472BA" w:rsidRDefault="001472BA" w:rsidP="001472BA">
      <w:pPr>
        <w:shd w:val="clear" w:color="auto" w:fill="FFFFFF"/>
        <w:spacing w:after="0" w:line="240" w:lineRule="auto"/>
        <w:ind w:left="709" w:hanging="709"/>
        <w:rPr>
          <w:rFonts w:ascii="Times New Roman" w:eastAsia="Times New Roman" w:hAnsi="Times New Roman" w:cs="Times New Roman"/>
          <w:color w:val="000000"/>
          <w:sz w:val="28"/>
          <w:szCs w:val="28"/>
          <w:lang w:eastAsia="ar-SA"/>
        </w:rPr>
      </w:pPr>
      <w:r w:rsidRPr="001472BA">
        <w:rPr>
          <w:rFonts w:ascii="Times New Roman" w:eastAsia="Times New Roman" w:hAnsi="Times New Roman" w:cs="Times New Roman"/>
          <w:color w:val="000000"/>
          <w:sz w:val="28"/>
          <w:szCs w:val="28"/>
          <w:lang w:eastAsia="ar-SA"/>
        </w:rPr>
        <w:t>Определение цены деления шкалы измерительного прибора.</w:t>
      </w:r>
    </w:p>
    <w:p w:rsidR="001472BA" w:rsidRPr="001472BA" w:rsidRDefault="001472BA" w:rsidP="001472BA">
      <w:pPr>
        <w:shd w:val="clear" w:color="auto" w:fill="FFFFFF"/>
        <w:spacing w:after="0" w:line="240" w:lineRule="auto"/>
        <w:ind w:left="709" w:hanging="709"/>
        <w:rPr>
          <w:rFonts w:ascii="Times New Roman" w:eastAsia="Times New Roman" w:hAnsi="Times New Roman" w:cs="Times New Roman"/>
          <w:sz w:val="28"/>
          <w:szCs w:val="28"/>
          <w:lang w:eastAsia="ar-SA"/>
        </w:rPr>
      </w:pPr>
      <w:r w:rsidRPr="001472BA">
        <w:rPr>
          <w:rFonts w:ascii="Times New Roman" w:eastAsia="Times New Roman" w:hAnsi="Times New Roman" w:cs="Times New Roman"/>
          <w:sz w:val="28"/>
          <w:szCs w:val="28"/>
          <w:lang w:eastAsia="ar-SA"/>
        </w:rPr>
        <w:t>Измерение длины.</w:t>
      </w:r>
    </w:p>
    <w:p w:rsidR="001472BA" w:rsidRPr="001472BA" w:rsidRDefault="001472BA" w:rsidP="001472BA">
      <w:pPr>
        <w:shd w:val="clear" w:color="auto" w:fill="FFFFFF"/>
        <w:spacing w:after="0" w:line="240" w:lineRule="auto"/>
        <w:ind w:left="709" w:hanging="709"/>
        <w:rPr>
          <w:rFonts w:ascii="Times New Roman" w:eastAsia="Times New Roman" w:hAnsi="Times New Roman" w:cs="Times New Roman"/>
          <w:sz w:val="28"/>
          <w:szCs w:val="28"/>
          <w:lang w:eastAsia="ar-SA"/>
        </w:rPr>
      </w:pPr>
      <w:r w:rsidRPr="001472BA">
        <w:rPr>
          <w:rFonts w:ascii="Times New Roman" w:eastAsia="Times New Roman" w:hAnsi="Times New Roman" w:cs="Times New Roman"/>
          <w:sz w:val="28"/>
          <w:szCs w:val="28"/>
          <w:lang w:eastAsia="ar-SA"/>
        </w:rPr>
        <w:t>Измерение объема жидкости и твердого тела.</w:t>
      </w:r>
    </w:p>
    <w:p w:rsidR="001472BA" w:rsidRPr="001472BA" w:rsidRDefault="001472BA" w:rsidP="001472BA">
      <w:pPr>
        <w:shd w:val="clear" w:color="auto" w:fill="FFFFFF"/>
        <w:spacing w:after="0" w:line="240" w:lineRule="auto"/>
        <w:rPr>
          <w:rFonts w:ascii="Times New Roman" w:eastAsia="Times New Roman" w:hAnsi="Times New Roman" w:cs="Times New Roman"/>
          <w:color w:val="000000"/>
          <w:sz w:val="28"/>
          <w:szCs w:val="28"/>
          <w:lang w:eastAsia="ar-SA"/>
        </w:rPr>
      </w:pPr>
      <w:r w:rsidRPr="001472BA">
        <w:rPr>
          <w:rFonts w:ascii="Times New Roman" w:eastAsia="Times New Roman" w:hAnsi="Times New Roman" w:cs="Times New Roman"/>
          <w:color w:val="000000"/>
          <w:sz w:val="28"/>
          <w:szCs w:val="28"/>
          <w:lang w:eastAsia="ar-SA"/>
        </w:rPr>
        <w:t>Измерение температуры.</w:t>
      </w:r>
    </w:p>
    <w:p w:rsidR="001472BA" w:rsidRPr="001472BA" w:rsidRDefault="001472BA" w:rsidP="001472BA">
      <w:pPr>
        <w:spacing w:after="0" w:line="240" w:lineRule="auto"/>
        <w:ind w:firstLine="720"/>
        <w:jc w:val="center"/>
        <w:rPr>
          <w:rFonts w:ascii="Times New Roman" w:eastAsia="Times New Roman" w:hAnsi="Times New Roman" w:cs="Times New Roman"/>
          <w:b/>
          <w:sz w:val="28"/>
          <w:szCs w:val="28"/>
          <w:lang w:val="x-none" w:eastAsia="x-none"/>
        </w:rPr>
      </w:pPr>
      <w:r w:rsidRPr="001472BA">
        <w:rPr>
          <w:rFonts w:ascii="Times New Roman" w:eastAsia="Times New Roman" w:hAnsi="Times New Roman" w:cs="Times New Roman"/>
          <w:b/>
          <w:sz w:val="28"/>
          <w:szCs w:val="28"/>
          <w:lang w:val="x-none" w:eastAsia="x-none"/>
        </w:rPr>
        <w:t xml:space="preserve">Механические явления </w:t>
      </w:r>
    </w:p>
    <w:p w:rsidR="001472BA" w:rsidRPr="001472BA" w:rsidRDefault="001472BA" w:rsidP="001472BA">
      <w:pPr>
        <w:spacing w:after="0" w:line="240" w:lineRule="auto"/>
        <w:ind w:firstLine="720"/>
        <w:jc w:val="both"/>
        <w:rPr>
          <w:rFonts w:ascii="Times New Roman" w:eastAsia="Times New Roman" w:hAnsi="Times New Roman" w:cs="Times New Roman"/>
          <w:sz w:val="28"/>
          <w:szCs w:val="28"/>
          <w:lang w:val="x-none" w:eastAsia="x-none"/>
        </w:rPr>
      </w:pPr>
      <w:r w:rsidRPr="001472BA">
        <w:rPr>
          <w:rFonts w:ascii="Times New Roman" w:eastAsia="Times New Roman" w:hAnsi="Times New Roman" w:cs="Times New Roman"/>
          <w:sz w:val="28"/>
          <w:szCs w:val="28"/>
          <w:lang w:val="x-none" w:eastAsia="x-none"/>
        </w:rPr>
        <w:lastRenderedPageBreak/>
        <w:t xml:space="preserve">Механическое движение. </w:t>
      </w:r>
      <w:r w:rsidRPr="001472BA">
        <w:rPr>
          <w:rFonts w:ascii="Times New Roman" w:eastAsia="Times New Roman" w:hAnsi="Times New Roman" w:cs="Times New Roman"/>
          <w:i/>
          <w:sz w:val="28"/>
          <w:szCs w:val="28"/>
          <w:lang w:val="x-none" w:eastAsia="x-none"/>
        </w:rPr>
        <w:t>Относительность движения. Система отсчета.</w:t>
      </w:r>
      <w:r w:rsidRPr="001472BA">
        <w:rPr>
          <w:rFonts w:ascii="Times New Roman" w:eastAsia="Times New Roman" w:hAnsi="Times New Roman" w:cs="Times New Roman"/>
          <w:sz w:val="28"/>
          <w:szCs w:val="28"/>
          <w:lang w:val="x-none" w:eastAsia="x-none"/>
        </w:rPr>
        <w:t xml:space="preserve"> </w:t>
      </w:r>
      <w:r w:rsidRPr="001472BA">
        <w:rPr>
          <w:rFonts w:ascii="Times New Roman" w:eastAsia="Times New Roman" w:hAnsi="Times New Roman" w:cs="Times New Roman"/>
          <w:i/>
          <w:sz w:val="28"/>
          <w:szCs w:val="28"/>
          <w:lang w:val="x-none" w:eastAsia="x-none"/>
        </w:rPr>
        <w:t xml:space="preserve"> </w:t>
      </w:r>
      <w:r w:rsidRPr="001472BA">
        <w:rPr>
          <w:rFonts w:ascii="Times New Roman" w:eastAsia="Times New Roman" w:hAnsi="Times New Roman" w:cs="Times New Roman"/>
          <w:sz w:val="28"/>
          <w:szCs w:val="28"/>
          <w:lang w:val="x-none" w:eastAsia="x-none"/>
        </w:rPr>
        <w:t xml:space="preserve">Траектория. Путь. Прямолинейное равномерное движение. </w:t>
      </w:r>
      <w:r w:rsidRPr="001472BA">
        <w:rPr>
          <w:rFonts w:ascii="Times New Roman" w:eastAsia="Times New Roman" w:hAnsi="Times New Roman" w:cs="Times New Roman"/>
          <w:color w:val="000000"/>
          <w:sz w:val="28"/>
          <w:szCs w:val="28"/>
          <w:lang w:val="x-none" w:eastAsia="x-none"/>
        </w:rPr>
        <w:t>Скорость равномерного прямолинейного движения.</w:t>
      </w:r>
      <w:r w:rsidRPr="001472BA">
        <w:rPr>
          <w:rFonts w:ascii="Times New Roman" w:eastAsia="Times New Roman" w:hAnsi="Times New Roman" w:cs="Times New Roman"/>
          <w:color w:val="FF0000"/>
          <w:sz w:val="28"/>
          <w:szCs w:val="28"/>
          <w:lang w:val="x-none" w:eastAsia="x-none"/>
        </w:rPr>
        <w:t xml:space="preserve"> </w:t>
      </w:r>
      <w:r w:rsidRPr="001472BA">
        <w:rPr>
          <w:rFonts w:ascii="Times New Roman" w:eastAsia="Times New Roman" w:hAnsi="Times New Roman" w:cs="Times New Roman"/>
          <w:sz w:val="28"/>
          <w:szCs w:val="28"/>
          <w:lang w:val="x-none" w:eastAsia="x-none"/>
        </w:rPr>
        <w:t>Методы измерения расстояния, времени и скорости.</w:t>
      </w:r>
    </w:p>
    <w:p w:rsidR="001472BA" w:rsidRPr="001472BA" w:rsidRDefault="001472BA" w:rsidP="001472BA">
      <w:pPr>
        <w:spacing w:after="0" w:line="240" w:lineRule="auto"/>
        <w:ind w:firstLine="720"/>
        <w:jc w:val="both"/>
        <w:rPr>
          <w:rFonts w:ascii="Times New Roman" w:eastAsia="Times New Roman" w:hAnsi="Times New Roman" w:cs="Times New Roman"/>
          <w:sz w:val="28"/>
          <w:szCs w:val="28"/>
          <w:lang w:val="x-none" w:eastAsia="x-none"/>
        </w:rPr>
      </w:pPr>
      <w:r w:rsidRPr="001472BA">
        <w:rPr>
          <w:rFonts w:ascii="Times New Roman" w:eastAsia="Times New Roman" w:hAnsi="Times New Roman" w:cs="Times New Roman"/>
          <w:sz w:val="28"/>
          <w:szCs w:val="28"/>
          <w:lang w:val="x-none" w:eastAsia="x-none"/>
        </w:rPr>
        <w:t>Неравномерное движение.</w:t>
      </w:r>
      <w:r w:rsidRPr="001472BA">
        <w:rPr>
          <w:rFonts w:ascii="Times New Roman" w:eastAsia="Times New Roman" w:hAnsi="Times New Roman" w:cs="Times New Roman"/>
          <w:color w:val="0000FF"/>
          <w:sz w:val="28"/>
          <w:szCs w:val="28"/>
          <w:lang w:val="x-none" w:eastAsia="x-none"/>
        </w:rPr>
        <w:t xml:space="preserve"> </w:t>
      </w:r>
      <w:r w:rsidRPr="001472BA">
        <w:rPr>
          <w:rFonts w:ascii="Times New Roman" w:eastAsia="Times New Roman" w:hAnsi="Times New Roman" w:cs="Times New Roman"/>
          <w:color w:val="FF0000"/>
          <w:sz w:val="28"/>
          <w:szCs w:val="28"/>
          <w:lang w:val="x-none" w:eastAsia="x-none"/>
        </w:rPr>
        <w:t xml:space="preserve"> </w:t>
      </w:r>
      <w:r w:rsidRPr="001472BA">
        <w:rPr>
          <w:rFonts w:ascii="Times New Roman" w:eastAsia="Times New Roman" w:hAnsi="Times New Roman" w:cs="Times New Roman"/>
          <w:sz w:val="28"/>
          <w:szCs w:val="28"/>
          <w:lang w:val="x-none" w:eastAsia="x-none"/>
        </w:rPr>
        <w:t>Мгновенная скорость.</w:t>
      </w:r>
      <w:r w:rsidRPr="001472BA">
        <w:rPr>
          <w:rFonts w:ascii="Times New Roman" w:eastAsia="Times New Roman" w:hAnsi="Times New Roman" w:cs="Times New Roman"/>
          <w:color w:val="0000FF"/>
          <w:sz w:val="28"/>
          <w:szCs w:val="28"/>
          <w:lang w:val="x-none" w:eastAsia="x-none"/>
        </w:rPr>
        <w:t xml:space="preserve"> </w:t>
      </w:r>
      <w:r w:rsidRPr="001472BA">
        <w:rPr>
          <w:rFonts w:ascii="Times New Roman" w:eastAsia="Times New Roman" w:hAnsi="Times New Roman" w:cs="Times New Roman"/>
          <w:sz w:val="28"/>
          <w:szCs w:val="28"/>
          <w:lang w:val="x-none" w:eastAsia="x-none"/>
        </w:rPr>
        <w:t xml:space="preserve">Ускорение. </w:t>
      </w:r>
      <w:r w:rsidRPr="001472BA">
        <w:rPr>
          <w:rFonts w:ascii="Times New Roman" w:eastAsia="Times New Roman" w:hAnsi="Times New Roman" w:cs="Times New Roman"/>
          <w:color w:val="0000FF"/>
          <w:sz w:val="28"/>
          <w:szCs w:val="28"/>
          <w:lang w:val="x-none" w:eastAsia="x-none"/>
        </w:rPr>
        <w:t xml:space="preserve"> </w:t>
      </w:r>
      <w:r w:rsidRPr="001472BA">
        <w:rPr>
          <w:rFonts w:ascii="Times New Roman" w:eastAsia="Times New Roman" w:hAnsi="Times New Roman" w:cs="Times New Roman"/>
          <w:sz w:val="28"/>
          <w:szCs w:val="28"/>
          <w:lang w:val="x-none" w:eastAsia="x-none"/>
        </w:rPr>
        <w:t>Равноускоренное движение. Свободное падение тел. Графики зависимости пути и скорости от времени.</w:t>
      </w:r>
    </w:p>
    <w:p w:rsidR="001472BA" w:rsidRPr="001472BA" w:rsidRDefault="001472BA" w:rsidP="001472BA">
      <w:pPr>
        <w:spacing w:after="0" w:line="240" w:lineRule="auto"/>
        <w:ind w:firstLine="720"/>
        <w:jc w:val="both"/>
        <w:rPr>
          <w:rFonts w:ascii="Times New Roman" w:eastAsia="Times New Roman" w:hAnsi="Times New Roman" w:cs="Times New Roman"/>
          <w:sz w:val="28"/>
          <w:szCs w:val="28"/>
          <w:lang w:val="x-none" w:eastAsia="x-none"/>
        </w:rPr>
      </w:pPr>
      <w:r w:rsidRPr="001472BA">
        <w:rPr>
          <w:rFonts w:ascii="Times New Roman" w:eastAsia="Times New Roman" w:hAnsi="Times New Roman" w:cs="Times New Roman"/>
          <w:sz w:val="28"/>
          <w:szCs w:val="28"/>
          <w:lang w:val="x-none" w:eastAsia="x-none"/>
        </w:rPr>
        <w:t>Равномерное движение</w:t>
      </w:r>
      <w:r w:rsidRPr="001472BA">
        <w:rPr>
          <w:rFonts w:ascii="Times New Roman" w:eastAsia="Times New Roman" w:hAnsi="Times New Roman" w:cs="Times New Roman"/>
          <w:i/>
          <w:sz w:val="28"/>
          <w:szCs w:val="28"/>
          <w:lang w:val="x-none" w:eastAsia="x-none"/>
        </w:rPr>
        <w:t xml:space="preserve"> </w:t>
      </w:r>
      <w:r w:rsidRPr="001472BA">
        <w:rPr>
          <w:rFonts w:ascii="Times New Roman" w:eastAsia="Times New Roman" w:hAnsi="Times New Roman" w:cs="Times New Roman"/>
          <w:sz w:val="28"/>
          <w:szCs w:val="28"/>
          <w:lang w:val="x-none" w:eastAsia="x-none"/>
        </w:rPr>
        <w:t>по окружности. Период и частота обращения.</w:t>
      </w:r>
    </w:p>
    <w:p w:rsidR="001472BA" w:rsidRPr="001472BA" w:rsidRDefault="001472BA" w:rsidP="001472BA">
      <w:pPr>
        <w:spacing w:after="0" w:line="240" w:lineRule="auto"/>
        <w:ind w:firstLine="720"/>
        <w:jc w:val="both"/>
        <w:rPr>
          <w:rFonts w:ascii="Times New Roman" w:eastAsia="Times New Roman" w:hAnsi="Times New Roman" w:cs="Times New Roman"/>
          <w:sz w:val="28"/>
          <w:szCs w:val="28"/>
          <w:lang w:val="x-none" w:eastAsia="x-none"/>
        </w:rPr>
      </w:pPr>
      <w:r w:rsidRPr="001472BA">
        <w:rPr>
          <w:rFonts w:ascii="Times New Roman" w:eastAsia="Times New Roman" w:hAnsi="Times New Roman" w:cs="Times New Roman"/>
          <w:sz w:val="28"/>
          <w:szCs w:val="28"/>
          <w:lang w:val="x-none" w:eastAsia="x-none"/>
        </w:rPr>
        <w:t>Явление инерции. Первый закон Ньютона. Масса тела. Плотность вещества. Методы измерения массы и плотности.</w:t>
      </w:r>
    </w:p>
    <w:p w:rsidR="001472BA" w:rsidRPr="001472BA" w:rsidRDefault="001472BA" w:rsidP="001472BA">
      <w:pPr>
        <w:spacing w:after="0" w:line="240" w:lineRule="auto"/>
        <w:ind w:firstLine="720"/>
        <w:jc w:val="both"/>
        <w:rPr>
          <w:rFonts w:ascii="Times New Roman" w:eastAsia="Times New Roman" w:hAnsi="Times New Roman" w:cs="Times New Roman"/>
          <w:sz w:val="28"/>
          <w:szCs w:val="28"/>
          <w:lang w:val="x-none" w:eastAsia="x-none"/>
        </w:rPr>
      </w:pPr>
      <w:r w:rsidRPr="001472BA">
        <w:rPr>
          <w:rFonts w:ascii="Times New Roman" w:eastAsia="Times New Roman" w:hAnsi="Times New Roman" w:cs="Times New Roman"/>
          <w:sz w:val="28"/>
          <w:szCs w:val="28"/>
          <w:lang w:val="x-none" w:eastAsia="x-none"/>
        </w:rPr>
        <w:t xml:space="preserve">Взаимодействие тел. Сила. </w:t>
      </w:r>
      <w:r w:rsidRPr="001472BA">
        <w:rPr>
          <w:rFonts w:ascii="Times New Roman" w:eastAsia="Times New Roman" w:hAnsi="Times New Roman" w:cs="Times New Roman"/>
          <w:color w:val="000000"/>
          <w:sz w:val="28"/>
          <w:szCs w:val="28"/>
          <w:lang w:val="x-none" w:eastAsia="x-none"/>
        </w:rPr>
        <w:t>Правило сложения сил.</w:t>
      </w:r>
      <w:r w:rsidRPr="001472BA">
        <w:rPr>
          <w:rFonts w:ascii="Times New Roman" w:eastAsia="Times New Roman" w:hAnsi="Times New Roman" w:cs="Times New Roman"/>
          <w:sz w:val="28"/>
          <w:szCs w:val="28"/>
          <w:lang w:val="x-none" w:eastAsia="x-none"/>
        </w:rPr>
        <w:t xml:space="preserve"> </w:t>
      </w:r>
    </w:p>
    <w:p w:rsidR="001472BA" w:rsidRPr="001472BA" w:rsidRDefault="001472BA" w:rsidP="001472BA">
      <w:pPr>
        <w:spacing w:after="0" w:line="240" w:lineRule="auto"/>
        <w:ind w:firstLine="720"/>
        <w:jc w:val="both"/>
        <w:rPr>
          <w:rFonts w:ascii="Times New Roman" w:eastAsia="Times New Roman" w:hAnsi="Times New Roman" w:cs="Times New Roman"/>
          <w:color w:val="000000"/>
          <w:sz w:val="28"/>
          <w:szCs w:val="28"/>
          <w:lang w:val="x-none" w:eastAsia="x-none"/>
        </w:rPr>
      </w:pPr>
      <w:r w:rsidRPr="001472BA">
        <w:rPr>
          <w:rFonts w:ascii="Times New Roman" w:eastAsia="Times New Roman" w:hAnsi="Times New Roman" w:cs="Times New Roman"/>
          <w:color w:val="000000"/>
          <w:sz w:val="28"/>
          <w:szCs w:val="28"/>
          <w:lang w:val="x-none" w:eastAsia="x-none"/>
        </w:rPr>
        <w:t>Сила упругости. Методы измерения силы.</w:t>
      </w:r>
    </w:p>
    <w:p w:rsidR="001472BA" w:rsidRPr="001472BA" w:rsidRDefault="001472BA" w:rsidP="001472BA">
      <w:pPr>
        <w:spacing w:after="0" w:line="240" w:lineRule="auto"/>
        <w:ind w:firstLine="720"/>
        <w:jc w:val="both"/>
        <w:rPr>
          <w:rFonts w:ascii="Times New Roman" w:eastAsia="Times New Roman" w:hAnsi="Times New Roman" w:cs="Times New Roman"/>
          <w:color w:val="000000"/>
          <w:sz w:val="28"/>
          <w:szCs w:val="28"/>
          <w:lang w:val="x-none" w:eastAsia="x-none"/>
        </w:rPr>
      </w:pPr>
      <w:r w:rsidRPr="001472BA">
        <w:rPr>
          <w:rFonts w:ascii="Times New Roman" w:eastAsia="Times New Roman" w:hAnsi="Times New Roman" w:cs="Times New Roman"/>
          <w:color w:val="000000"/>
          <w:sz w:val="28"/>
          <w:szCs w:val="28"/>
          <w:lang w:val="x-none" w:eastAsia="x-none"/>
        </w:rPr>
        <w:t xml:space="preserve">Второй закон Ньютона. Третий закон Ньютона. </w:t>
      </w:r>
    </w:p>
    <w:p w:rsidR="001472BA" w:rsidRPr="001472BA" w:rsidRDefault="001472BA" w:rsidP="001472BA">
      <w:pPr>
        <w:spacing w:after="0" w:line="240" w:lineRule="auto"/>
        <w:ind w:firstLine="720"/>
        <w:jc w:val="both"/>
        <w:rPr>
          <w:rFonts w:ascii="Times New Roman" w:eastAsia="Times New Roman" w:hAnsi="Times New Roman" w:cs="Times New Roman"/>
          <w:color w:val="000000"/>
          <w:sz w:val="28"/>
          <w:szCs w:val="28"/>
          <w:lang w:val="x-none" w:eastAsia="x-none"/>
        </w:rPr>
      </w:pPr>
      <w:r w:rsidRPr="001472BA">
        <w:rPr>
          <w:rFonts w:ascii="Times New Roman" w:eastAsia="Times New Roman" w:hAnsi="Times New Roman" w:cs="Times New Roman"/>
          <w:color w:val="000000"/>
          <w:sz w:val="28"/>
          <w:szCs w:val="28"/>
          <w:lang w:val="x-none" w:eastAsia="x-none"/>
        </w:rPr>
        <w:t xml:space="preserve">Сила тяжести. Закон всемирного тяготения. Искусственные спутники Земли. </w:t>
      </w:r>
      <w:r w:rsidRPr="001472BA">
        <w:rPr>
          <w:rFonts w:ascii="Times New Roman" w:eastAsia="Times New Roman" w:hAnsi="Times New Roman" w:cs="Times New Roman"/>
          <w:i/>
          <w:color w:val="000000"/>
          <w:sz w:val="28"/>
          <w:szCs w:val="28"/>
          <w:lang w:val="x-none" w:eastAsia="x-none"/>
        </w:rPr>
        <w:t>Вес тела. Невесомость. Геоцентрическая и гелиоцентрическая системы мира.</w:t>
      </w:r>
      <w:r w:rsidRPr="001472BA">
        <w:rPr>
          <w:rFonts w:ascii="Times New Roman" w:eastAsia="Times New Roman" w:hAnsi="Times New Roman" w:cs="Times New Roman"/>
          <w:color w:val="000000"/>
          <w:sz w:val="28"/>
          <w:szCs w:val="28"/>
          <w:lang w:val="x-none" w:eastAsia="x-none"/>
        </w:rPr>
        <w:t xml:space="preserve"> </w:t>
      </w:r>
    </w:p>
    <w:p w:rsidR="001472BA" w:rsidRPr="001472BA" w:rsidRDefault="001472BA" w:rsidP="001472BA">
      <w:pPr>
        <w:spacing w:after="0" w:line="240" w:lineRule="auto"/>
        <w:ind w:firstLine="720"/>
        <w:jc w:val="both"/>
        <w:rPr>
          <w:rFonts w:ascii="Times New Roman" w:eastAsia="Times New Roman" w:hAnsi="Times New Roman" w:cs="Times New Roman"/>
          <w:color w:val="000000"/>
          <w:sz w:val="28"/>
          <w:szCs w:val="28"/>
          <w:lang w:val="x-none" w:eastAsia="x-none"/>
        </w:rPr>
      </w:pPr>
      <w:r w:rsidRPr="001472BA">
        <w:rPr>
          <w:rFonts w:ascii="Times New Roman" w:eastAsia="Times New Roman" w:hAnsi="Times New Roman" w:cs="Times New Roman"/>
          <w:color w:val="000000"/>
          <w:sz w:val="28"/>
          <w:szCs w:val="28"/>
          <w:lang w:val="x-none" w:eastAsia="x-none"/>
        </w:rPr>
        <w:t>Сила трения.</w:t>
      </w:r>
    </w:p>
    <w:p w:rsidR="001472BA" w:rsidRPr="001472BA" w:rsidRDefault="001472BA" w:rsidP="001472BA">
      <w:pPr>
        <w:spacing w:after="0" w:line="240" w:lineRule="auto"/>
        <w:ind w:firstLine="720"/>
        <w:jc w:val="both"/>
        <w:rPr>
          <w:rFonts w:ascii="Times New Roman" w:eastAsia="Times New Roman" w:hAnsi="Times New Roman" w:cs="Times New Roman"/>
          <w:i/>
          <w:color w:val="008000"/>
          <w:sz w:val="28"/>
          <w:szCs w:val="28"/>
          <w:lang w:val="x-none" w:eastAsia="x-none"/>
        </w:rPr>
      </w:pPr>
      <w:r w:rsidRPr="001472BA">
        <w:rPr>
          <w:rFonts w:ascii="Times New Roman" w:eastAsia="Times New Roman" w:hAnsi="Times New Roman" w:cs="Times New Roman"/>
          <w:color w:val="000000"/>
          <w:sz w:val="28"/>
          <w:szCs w:val="28"/>
          <w:lang w:val="x-none" w:eastAsia="x-none"/>
        </w:rPr>
        <w:t>Момент силы. Условия равновесия рычага</w:t>
      </w:r>
      <w:r w:rsidRPr="001472BA">
        <w:rPr>
          <w:rFonts w:ascii="Times New Roman" w:eastAsia="Times New Roman" w:hAnsi="Times New Roman" w:cs="Times New Roman"/>
          <w:i/>
          <w:color w:val="000000"/>
          <w:sz w:val="28"/>
          <w:szCs w:val="28"/>
          <w:lang w:val="x-none" w:eastAsia="x-none"/>
        </w:rPr>
        <w:t>. Центр тяжести тела.</w:t>
      </w:r>
      <w:r w:rsidRPr="001472BA">
        <w:rPr>
          <w:rFonts w:ascii="Times New Roman" w:eastAsia="Times New Roman" w:hAnsi="Times New Roman" w:cs="Times New Roman"/>
          <w:color w:val="000000"/>
          <w:sz w:val="28"/>
          <w:szCs w:val="28"/>
          <w:lang w:val="x-none" w:eastAsia="x-none"/>
        </w:rPr>
        <w:t xml:space="preserve"> </w:t>
      </w:r>
      <w:r w:rsidRPr="001472BA">
        <w:rPr>
          <w:rFonts w:ascii="Times New Roman" w:eastAsia="Times New Roman" w:hAnsi="Times New Roman" w:cs="Times New Roman"/>
          <w:i/>
          <w:color w:val="000000"/>
          <w:sz w:val="28"/>
          <w:szCs w:val="28"/>
          <w:lang w:val="x-none" w:eastAsia="x-none"/>
        </w:rPr>
        <w:t xml:space="preserve">Условия равновесия тел. </w:t>
      </w:r>
      <w:r w:rsidRPr="001472BA">
        <w:rPr>
          <w:rFonts w:ascii="Times New Roman" w:eastAsia="Times New Roman" w:hAnsi="Times New Roman" w:cs="Times New Roman"/>
          <w:i/>
          <w:color w:val="FF0000"/>
          <w:sz w:val="28"/>
          <w:szCs w:val="28"/>
          <w:lang w:val="x-none" w:eastAsia="x-none"/>
        </w:rPr>
        <w:t xml:space="preserve"> </w:t>
      </w:r>
    </w:p>
    <w:p w:rsidR="001472BA" w:rsidRPr="001472BA" w:rsidRDefault="001472BA" w:rsidP="001472BA">
      <w:pPr>
        <w:spacing w:after="0" w:line="240" w:lineRule="auto"/>
        <w:ind w:firstLine="720"/>
        <w:jc w:val="both"/>
        <w:rPr>
          <w:rFonts w:ascii="Times New Roman" w:eastAsia="Times New Roman" w:hAnsi="Times New Roman" w:cs="Times New Roman"/>
          <w:i/>
          <w:sz w:val="28"/>
          <w:szCs w:val="28"/>
          <w:lang w:val="x-none" w:eastAsia="x-none"/>
        </w:rPr>
      </w:pPr>
      <w:r w:rsidRPr="001472BA">
        <w:rPr>
          <w:rFonts w:ascii="Times New Roman" w:eastAsia="Times New Roman" w:hAnsi="Times New Roman" w:cs="Times New Roman"/>
          <w:sz w:val="28"/>
          <w:szCs w:val="28"/>
          <w:lang w:val="x-none" w:eastAsia="x-none"/>
        </w:rPr>
        <w:t>Импульс. Закон сохранения импульса</w:t>
      </w:r>
      <w:r w:rsidRPr="001472BA">
        <w:rPr>
          <w:rFonts w:ascii="Times New Roman" w:eastAsia="Times New Roman" w:hAnsi="Times New Roman" w:cs="Times New Roman"/>
          <w:i/>
          <w:sz w:val="28"/>
          <w:szCs w:val="28"/>
          <w:lang w:val="x-none" w:eastAsia="x-none"/>
        </w:rPr>
        <w:t>. Реактивное движение.</w:t>
      </w:r>
    </w:p>
    <w:p w:rsidR="001472BA" w:rsidRPr="001472BA" w:rsidRDefault="001472BA" w:rsidP="001472BA">
      <w:pPr>
        <w:spacing w:after="0" w:line="240" w:lineRule="auto"/>
        <w:ind w:firstLine="720"/>
        <w:jc w:val="both"/>
        <w:rPr>
          <w:rFonts w:ascii="Times New Roman" w:eastAsia="Times New Roman" w:hAnsi="Times New Roman" w:cs="Times New Roman"/>
          <w:sz w:val="28"/>
          <w:szCs w:val="28"/>
          <w:lang w:val="x-none" w:eastAsia="x-none"/>
        </w:rPr>
      </w:pPr>
      <w:r w:rsidRPr="001472BA">
        <w:rPr>
          <w:rFonts w:ascii="Times New Roman" w:eastAsia="Times New Roman" w:hAnsi="Times New Roman" w:cs="Times New Roman"/>
          <w:color w:val="000000"/>
          <w:sz w:val="28"/>
          <w:szCs w:val="28"/>
          <w:lang w:val="x-none" w:eastAsia="x-none"/>
        </w:rPr>
        <w:t>Работа. Мощность. Кинетическая энергия. Потенциальная энергия взаимодействующих тел. Закон сохранения механической энергии</w:t>
      </w:r>
      <w:r w:rsidRPr="001472BA">
        <w:rPr>
          <w:rFonts w:ascii="Times New Roman" w:eastAsia="Times New Roman" w:hAnsi="Times New Roman" w:cs="Times New Roman"/>
          <w:i/>
          <w:sz w:val="28"/>
          <w:szCs w:val="28"/>
          <w:lang w:val="x-none" w:eastAsia="x-none"/>
        </w:rPr>
        <w:t xml:space="preserve">. </w:t>
      </w:r>
      <w:r w:rsidRPr="001472BA">
        <w:rPr>
          <w:rFonts w:ascii="Times New Roman" w:eastAsia="Times New Roman" w:hAnsi="Times New Roman" w:cs="Times New Roman"/>
          <w:color w:val="000000"/>
          <w:sz w:val="28"/>
          <w:szCs w:val="28"/>
          <w:lang w:val="x-none" w:eastAsia="x-none"/>
        </w:rPr>
        <w:t xml:space="preserve"> </w:t>
      </w:r>
      <w:r w:rsidRPr="001472BA">
        <w:rPr>
          <w:rFonts w:ascii="Times New Roman" w:eastAsia="Times New Roman" w:hAnsi="Times New Roman" w:cs="Times New Roman"/>
          <w:sz w:val="28"/>
          <w:szCs w:val="28"/>
          <w:lang w:val="x-none" w:eastAsia="x-none"/>
        </w:rPr>
        <w:t>Простые механизмы</w:t>
      </w:r>
      <w:r w:rsidRPr="001472BA">
        <w:rPr>
          <w:rFonts w:ascii="Times New Roman" w:eastAsia="Times New Roman" w:hAnsi="Times New Roman" w:cs="Times New Roman"/>
          <w:color w:val="000000"/>
          <w:sz w:val="28"/>
          <w:szCs w:val="28"/>
          <w:lang w:val="x-none" w:eastAsia="x-none"/>
        </w:rPr>
        <w:t>. Коэффициент полезного действия. Методы измерения энергии, работы и мощности.</w:t>
      </w:r>
    </w:p>
    <w:p w:rsidR="001472BA" w:rsidRPr="001472BA" w:rsidRDefault="001472BA" w:rsidP="001472BA">
      <w:pPr>
        <w:shd w:val="clear" w:color="auto" w:fill="FFFFFF"/>
        <w:spacing w:before="178" w:after="0" w:line="240" w:lineRule="auto"/>
        <w:ind w:right="10" w:firstLine="709"/>
        <w:jc w:val="both"/>
        <w:rPr>
          <w:rFonts w:ascii="Times New Roman" w:eastAsia="Times New Roman" w:hAnsi="Times New Roman" w:cs="Times New Roman"/>
          <w:i/>
          <w:sz w:val="28"/>
          <w:szCs w:val="28"/>
          <w:lang w:eastAsia="ar-SA"/>
        </w:rPr>
      </w:pPr>
      <w:r w:rsidRPr="001472BA">
        <w:rPr>
          <w:rFonts w:ascii="Times New Roman" w:eastAsia="Times New Roman" w:hAnsi="Times New Roman" w:cs="Times New Roman"/>
          <w:sz w:val="28"/>
          <w:szCs w:val="28"/>
          <w:lang w:eastAsia="ar-SA"/>
        </w:rPr>
        <w:t>Давление. Атмосферное давление. Методы измерения давления. Закон Паскаля</w:t>
      </w:r>
      <w:r w:rsidRPr="001472BA">
        <w:rPr>
          <w:rFonts w:ascii="Times New Roman" w:eastAsia="Times New Roman" w:hAnsi="Times New Roman" w:cs="Times New Roman"/>
          <w:i/>
          <w:sz w:val="28"/>
          <w:szCs w:val="28"/>
          <w:lang w:eastAsia="ar-SA"/>
        </w:rPr>
        <w:t>. Гидравлические машины</w:t>
      </w:r>
      <w:r w:rsidRPr="001472BA">
        <w:rPr>
          <w:rFonts w:ascii="Times New Roman" w:eastAsia="Times New Roman" w:hAnsi="Times New Roman" w:cs="Times New Roman"/>
          <w:sz w:val="28"/>
          <w:szCs w:val="28"/>
          <w:lang w:eastAsia="ar-SA"/>
        </w:rPr>
        <w:t xml:space="preserve">. Закон Архимеда. </w:t>
      </w:r>
      <w:r w:rsidRPr="001472BA">
        <w:rPr>
          <w:rFonts w:ascii="Times New Roman" w:eastAsia="Times New Roman" w:hAnsi="Times New Roman" w:cs="Times New Roman"/>
          <w:i/>
          <w:sz w:val="28"/>
          <w:szCs w:val="28"/>
          <w:lang w:eastAsia="ar-SA"/>
        </w:rPr>
        <w:t xml:space="preserve">Условие плавания тел. </w:t>
      </w:r>
    </w:p>
    <w:p w:rsidR="001472BA" w:rsidRPr="001472BA" w:rsidRDefault="001472BA" w:rsidP="001472BA">
      <w:pPr>
        <w:shd w:val="clear" w:color="auto" w:fill="FFFFFF"/>
        <w:spacing w:before="178" w:after="0" w:line="240" w:lineRule="auto"/>
        <w:ind w:right="10" w:firstLine="709"/>
        <w:jc w:val="both"/>
        <w:rPr>
          <w:rFonts w:ascii="Times New Roman" w:eastAsia="Times New Roman" w:hAnsi="Times New Roman" w:cs="Times New Roman"/>
          <w:i/>
          <w:color w:val="000000"/>
          <w:sz w:val="28"/>
          <w:szCs w:val="28"/>
          <w:lang w:eastAsia="ar-SA"/>
        </w:rPr>
      </w:pPr>
      <w:r w:rsidRPr="001472BA">
        <w:rPr>
          <w:rFonts w:ascii="Times New Roman" w:eastAsia="Times New Roman" w:hAnsi="Times New Roman" w:cs="Times New Roman"/>
          <w:color w:val="000000"/>
          <w:sz w:val="28"/>
          <w:szCs w:val="28"/>
          <w:lang w:eastAsia="ar-SA"/>
        </w:rPr>
        <w:t xml:space="preserve">Механические колебания. </w:t>
      </w:r>
      <w:r w:rsidRPr="001472BA">
        <w:rPr>
          <w:rFonts w:ascii="Times New Roman" w:eastAsia="Times New Roman" w:hAnsi="Times New Roman" w:cs="Times New Roman"/>
          <w:i/>
          <w:color w:val="000000"/>
          <w:sz w:val="28"/>
          <w:szCs w:val="28"/>
          <w:lang w:eastAsia="ar-SA"/>
        </w:rPr>
        <w:t>Период, частота и амплитуда колебаний. Период колебаний математического и пружинного маятников.</w:t>
      </w:r>
    </w:p>
    <w:p w:rsidR="001472BA" w:rsidRPr="001472BA" w:rsidRDefault="001472BA" w:rsidP="001472BA">
      <w:pPr>
        <w:shd w:val="clear" w:color="auto" w:fill="FFFFFF"/>
        <w:spacing w:before="178" w:after="0" w:line="240" w:lineRule="auto"/>
        <w:ind w:right="10" w:firstLine="709"/>
        <w:jc w:val="both"/>
        <w:rPr>
          <w:rFonts w:ascii="Times New Roman" w:eastAsia="Times New Roman" w:hAnsi="Times New Roman" w:cs="Times New Roman"/>
          <w:color w:val="000000"/>
          <w:sz w:val="28"/>
          <w:szCs w:val="28"/>
          <w:lang w:eastAsia="ar-SA"/>
        </w:rPr>
      </w:pPr>
      <w:r w:rsidRPr="001472BA">
        <w:rPr>
          <w:rFonts w:ascii="Times New Roman" w:eastAsia="Times New Roman" w:hAnsi="Times New Roman" w:cs="Times New Roman"/>
          <w:color w:val="000000"/>
          <w:sz w:val="28"/>
          <w:szCs w:val="28"/>
          <w:lang w:eastAsia="ar-SA"/>
        </w:rPr>
        <w:t xml:space="preserve">Механические волны. </w:t>
      </w:r>
      <w:r w:rsidRPr="001472BA">
        <w:rPr>
          <w:rFonts w:ascii="Times New Roman" w:eastAsia="Times New Roman" w:hAnsi="Times New Roman" w:cs="Times New Roman"/>
          <w:i/>
          <w:color w:val="000000"/>
          <w:sz w:val="28"/>
          <w:szCs w:val="28"/>
          <w:lang w:eastAsia="ar-SA"/>
        </w:rPr>
        <w:t>Длина волны</w:t>
      </w:r>
      <w:r w:rsidRPr="001472BA">
        <w:rPr>
          <w:rFonts w:ascii="Times New Roman" w:eastAsia="Times New Roman" w:hAnsi="Times New Roman" w:cs="Times New Roman"/>
          <w:color w:val="000000"/>
          <w:sz w:val="28"/>
          <w:szCs w:val="28"/>
          <w:lang w:eastAsia="ar-SA"/>
        </w:rPr>
        <w:t>. Звук.</w:t>
      </w:r>
    </w:p>
    <w:p w:rsidR="001472BA" w:rsidRPr="001472BA" w:rsidRDefault="001472BA" w:rsidP="001472BA">
      <w:pPr>
        <w:spacing w:after="0" w:line="240" w:lineRule="auto"/>
        <w:ind w:firstLine="709"/>
        <w:jc w:val="center"/>
        <w:rPr>
          <w:rFonts w:ascii="Times New Roman" w:eastAsia="Times New Roman" w:hAnsi="Times New Roman" w:cs="Times New Roman"/>
          <w:i/>
          <w:sz w:val="28"/>
          <w:szCs w:val="28"/>
          <w:lang w:eastAsia="ar-SA"/>
        </w:rPr>
      </w:pPr>
      <w:r w:rsidRPr="001472BA">
        <w:rPr>
          <w:rFonts w:ascii="Times New Roman" w:eastAsia="Times New Roman" w:hAnsi="Times New Roman" w:cs="Times New Roman"/>
          <w:b/>
          <w:i/>
          <w:sz w:val="28"/>
          <w:szCs w:val="28"/>
          <w:lang w:eastAsia="ar-SA"/>
        </w:rPr>
        <w:t>Демонстрации</w:t>
      </w:r>
    </w:p>
    <w:p w:rsidR="001472BA" w:rsidRPr="001472BA" w:rsidRDefault="001472BA" w:rsidP="001472BA">
      <w:pPr>
        <w:spacing w:after="0" w:line="240" w:lineRule="auto"/>
        <w:jc w:val="both"/>
        <w:rPr>
          <w:rFonts w:ascii="Times New Roman" w:eastAsia="Times New Roman" w:hAnsi="Times New Roman" w:cs="Times New Roman"/>
          <w:sz w:val="28"/>
          <w:szCs w:val="28"/>
          <w:lang w:eastAsia="ar-SA"/>
        </w:rPr>
      </w:pPr>
      <w:r w:rsidRPr="001472BA">
        <w:rPr>
          <w:rFonts w:ascii="Times New Roman" w:eastAsia="Times New Roman" w:hAnsi="Times New Roman" w:cs="Times New Roman"/>
          <w:sz w:val="28"/>
          <w:szCs w:val="28"/>
          <w:lang w:eastAsia="ar-SA"/>
        </w:rPr>
        <w:t>Равномерное прямолинейное движение.</w:t>
      </w:r>
    </w:p>
    <w:p w:rsidR="001472BA" w:rsidRPr="001472BA" w:rsidRDefault="001472BA" w:rsidP="001472BA">
      <w:pPr>
        <w:spacing w:after="0" w:line="240" w:lineRule="auto"/>
        <w:jc w:val="both"/>
        <w:rPr>
          <w:rFonts w:ascii="Times New Roman" w:eastAsia="Times New Roman" w:hAnsi="Times New Roman" w:cs="Times New Roman"/>
          <w:sz w:val="28"/>
          <w:szCs w:val="28"/>
          <w:lang w:eastAsia="ar-SA"/>
        </w:rPr>
      </w:pPr>
      <w:r w:rsidRPr="001472BA">
        <w:rPr>
          <w:rFonts w:ascii="Times New Roman" w:eastAsia="Times New Roman" w:hAnsi="Times New Roman" w:cs="Times New Roman"/>
          <w:sz w:val="28"/>
          <w:szCs w:val="28"/>
          <w:lang w:eastAsia="ar-SA"/>
        </w:rPr>
        <w:t>Относительность движения.</w:t>
      </w:r>
    </w:p>
    <w:p w:rsidR="001472BA" w:rsidRPr="001472BA" w:rsidRDefault="001472BA" w:rsidP="001472BA">
      <w:pPr>
        <w:spacing w:after="0" w:line="240" w:lineRule="auto"/>
        <w:jc w:val="both"/>
        <w:rPr>
          <w:rFonts w:ascii="Times New Roman" w:eastAsia="Times New Roman" w:hAnsi="Times New Roman" w:cs="Times New Roman"/>
          <w:sz w:val="28"/>
          <w:szCs w:val="28"/>
          <w:lang w:eastAsia="ar-SA"/>
        </w:rPr>
      </w:pPr>
      <w:r w:rsidRPr="001472BA">
        <w:rPr>
          <w:rFonts w:ascii="Times New Roman" w:eastAsia="Times New Roman" w:hAnsi="Times New Roman" w:cs="Times New Roman"/>
          <w:sz w:val="28"/>
          <w:szCs w:val="28"/>
          <w:lang w:eastAsia="ar-SA"/>
        </w:rPr>
        <w:lastRenderedPageBreak/>
        <w:t>Равноускоренное движение.</w:t>
      </w:r>
    </w:p>
    <w:p w:rsidR="001472BA" w:rsidRPr="001472BA" w:rsidRDefault="001472BA" w:rsidP="001472BA">
      <w:pPr>
        <w:spacing w:after="0" w:line="240" w:lineRule="auto"/>
        <w:jc w:val="both"/>
        <w:rPr>
          <w:rFonts w:ascii="Times New Roman" w:eastAsia="Times New Roman" w:hAnsi="Times New Roman" w:cs="Times New Roman"/>
          <w:sz w:val="28"/>
          <w:szCs w:val="28"/>
          <w:lang w:eastAsia="ar-SA"/>
        </w:rPr>
      </w:pPr>
      <w:r w:rsidRPr="001472BA">
        <w:rPr>
          <w:rFonts w:ascii="Times New Roman" w:eastAsia="Times New Roman" w:hAnsi="Times New Roman" w:cs="Times New Roman"/>
          <w:sz w:val="28"/>
          <w:szCs w:val="28"/>
          <w:lang w:eastAsia="ar-SA"/>
        </w:rPr>
        <w:t>Свободное падение тел в трубке Ньютона.</w:t>
      </w:r>
    </w:p>
    <w:p w:rsidR="001472BA" w:rsidRPr="001472BA" w:rsidRDefault="001472BA" w:rsidP="001472BA">
      <w:pPr>
        <w:spacing w:after="0" w:line="240" w:lineRule="auto"/>
        <w:jc w:val="both"/>
        <w:rPr>
          <w:rFonts w:ascii="Times New Roman" w:eastAsia="Times New Roman" w:hAnsi="Times New Roman" w:cs="Times New Roman"/>
          <w:sz w:val="28"/>
          <w:szCs w:val="28"/>
          <w:lang w:eastAsia="ar-SA"/>
        </w:rPr>
      </w:pPr>
      <w:r w:rsidRPr="001472BA">
        <w:rPr>
          <w:rFonts w:ascii="Times New Roman" w:eastAsia="Times New Roman" w:hAnsi="Times New Roman" w:cs="Times New Roman"/>
          <w:sz w:val="28"/>
          <w:szCs w:val="28"/>
          <w:lang w:eastAsia="ar-SA"/>
        </w:rPr>
        <w:t>Направление скорости при равномерном движении по окружности.</w:t>
      </w:r>
    </w:p>
    <w:p w:rsidR="001472BA" w:rsidRPr="001472BA" w:rsidRDefault="001472BA" w:rsidP="001472BA">
      <w:pPr>
        <w:spacing w:after="0" w:line="240" w:lineRule="auto"/>
        <w:jc w:val="both"/>
        <w:rPr>
          <w:rFonts w:ascii="Times New Roman" w:eastAsia="Times New Roman" w:hAnsi="Times New Roman" w:cs="Times New Roman"/>
          <w:sz w:val="28"/>
          <w:szCs w:val="28"/>
          <w:lang w:eastAsia="ar-SA"/>
        </w:rPr>
      </w:pPr>
      <w:r w:rsidRPr="001472BA">
        <w:rPr>
          <w:rFonts w:ascii="Times New Roman" w:eastAsia="Times New Roman" w:hAnsi="Times New Roman" w:cs="Times New Roman"/>
          <w:sz w:val="28"/>
          <w:szCs w:val="28"/>
          <w:lang w:eastAsia="ar-SA"/>
        </w:rPr>
        <w:t>Явление инерции.</w:t>
      </w:r>
    </w:p>
    <w:p w:rsidR="001472BA" w:rsidRPr="001472BA" w:rsidRDefault="001472BA" w:rsidP="001472BA">
      <w:pPr>
        <w:spacing w:after="0" w:line="240" w:lineRule="auto"/>
        <w:jc w:val="both"/>
        <w:rPr>
          <w:rFonts w:ascii="Times New Roman" w:eastAsia="Times New Roman" w:hAnsi="Times New Roman" w:cs="Times New Roman"/>
          <w:sz w:val="28"/>
          <w:szCs w:val="28"/>
          <w:lang w:eastAsia="ar-SA"/>
        </w:rPr>
      </w:pPr>
      <w:r w:rsidRPr="001472BA">
        <w:rPr>
          <w:rFonts w:ascii="Times New Roman" w:eastAsia="Times New Roman" w:hAnsi="Times New Roman" w:cs="Times New Roman"/>
          <w:sz w:val="28"/>
          <w:szCs w:val="28"/>
          <w:lang w:eastAsia="ar-SA"/>
        </w:rPr>
        <w:t>Взаимодействие тел.</w:t>
      </w:r>
    </w:p>
    <w:p w:rsidR="001472BA" w:rsidRPr="001472BA" w:rsidRDefault="001472BA" w:rsidP="001472BA">
      <w:pPr>
        <w:spacing w:after="0" w:line="240" w:lineRule="auto"/>
        <w:jc w:val="both"/>
        <w:rPr>
          <w:rFonts w:ascii="Times New Roman" w:eastAsia="Times New Roman" w:hAnsi="Times New Roman" w:cs="Times New Roman"/>
          <w:sz w:val="28"/>
          <w:szCs w:val="28"/>
          <w:lang w:eastAsia="ar-SA"/>
        </w:rPr>
      </w:pPr>
      <w:r w:rsidRPr="001472BA">
        <w:rPr>
          <w:rFonts w:ascii="Times New Roman" w:eastAsia="Times New Roman" w:hAnsi="Times New Roman" w:cs="Times New Roman"/>
          <w:sz w:val="28"/>
          <w:szCs w:val="28"/>
          <w:lang w:eastAsia="ar-SA"/>
        </w:rPr>
        <w:t>Зависимость силы упругости от деформации пружины.</w:t>
      </w:r>
    </w:p>
    <w:p w:rsidR="001472BA" w:rsidRPr="001472BA" w:rsidRDefault="001472BA" w:rsidP="001472BA">
      <w:pPr>
        <w:spacing w:after="0" w:line="240" w:lineRule="auto"/>
        <w:jc w:val="both"/>
        <w:rPr>
          <w:rFonts w:ascii="Times New Roman" w:eastAsia="Times New Roman" w:hAnsi="Times New Roman" w:cs="Times New Roman"/>
          <w:sz w:val="28"/>
          <w:szCs w:val="28"/>
          <w:lang w:eastAsia="ar-SA"/>
        </w:rPr>
      </w:pPr>
      <w:r w:rsidRPr="001472BA">
        <w:rPr>
          <w:rFonts w:ascii="Times New Roman" w:eastAsia="Times New Roman" w:hAnsi="Times New Roman" w:cs="Times New Roman"/>
          <w:sz w:val="28"/>
          <w:szCs w:val="28"/>
          <w:lang w:eastAsia="ar-SA"/>
        </w:rPr>
        <w:t>Сложение сил.</w:t>
      </w:r>
    </w:p>
    <w:p w:rsidR="001472BA" w:rsidRPr="001472BA" w:rsidRDefault="001472BA" w:rsidP="001472BA">
      <w:pPr>
        <w:spacing w:after="0" w:line="240" w:lineRule="auto"/>
        <w:jc w:val="both"/>
        <w:rPr>
          <w:rFonts w:ascii="Times New Roman" w:eastAsia="Times New Roman" w:hAnsi="Times New Roman" w:cs="Times New Roman"/>
          <w:sz w:val="28"/>
          <w:szCs w:val="28"/>
          <w:lang w:eastAsia="ar-SA"/>
        </w:rPr>
      </w:pPr>
      <w:r w:rsidRPr="001472BA">
        <w:rPr>
          <w:rFonts w:ascii="Times New Roman" w:eastAsia="Times New Roman" w:hAnsi="Times New Roman" w:cs="Times New Roman"/>
          <w:sz w:val="28"/>
          <w:szCs w:val="28"/>
          <w:lang w:eastAsia="ar-SA"/>
        </w:rPr>
        <w:t>Сила трения.</w:t>
      </w:r>
    </w:p>
    <w:p w:rsidR="001472BA" w:rsidRPr="001472BA" w:rsidRDefault="001472BA" w:rsidP="001472BA">
      <w:pPr>
        <w:spacing w:after="0" w:line="240" w:lineRule="auto"/>
        <w:jc w:val="both"/>
        <w:rPr>
          <w:rFonts w:ascii="Times New Roman" w:eastAsia="Times New Roman" w:hAnsi="Times New Roman" w:cs="Times New Roman"/>
          <w:sz w:val="28"/>
          <w:szCs w:val="28"/>
          <w:lang w:eastAsia="ar-SA"/>
        </w:rPr>
      </w:pPr>
      <w:r w:rsidRPr="001472BA">
        <w:rPr>
          <w:rFonts w:ascii="Times New Roman" w:eastAsia="Times New Roman" w:hAnsi="Times New Roman" w:cs="Times New Roman"/>
          <w:sz w:val="28"/>
          <w:szCs w:val="28"/>
          <w:lang w:eastAsia="ar-SA"/>
        </w:rPr>
        <w:t>Второй закон Ньютона.</w:t>
      </w:r>
    </w:p>
    <w:p w:rsidR="001472BA" w:rsidRPr="001472BA" w:rsidRDefault="001472BA" w:rsidP="001472BA">
      <w:pPr>
        <w:spacing w:after="0" w:line="240" w:lineRule="auto"/>
        <w:jc w:val="both"/>
        <w:rPr>
          <w:rFonts w:ascii="Times New Roman" w:eastAsia="Times New Roman" w:hAnsi="Times New Roman" w:cs="Times New Roman"/>
          <w:sz w:val="28"/>
          <w:szCs w:val="28"/>
          <w:lang w:eastAsia="ar-SA"/>
        </w:rPr>
      </w:pPr>
      <w:r w:rsidRPr="001472BA">
        <w:rPr>
          <w:rFonts w:ascii="Times New Roman" w:eastAsia="Times New Roman" w:hAnsi="Times New Roman" w:cs="Times New Roman"/>
          <w:sz w:val="28"/>
          <w:szCs w:val="28"/>
          <w:lang w:eastAsia="ar-SA"/>
        </w:rPr>
        <w:t>Третий закон Ньютона.</w:t>
      </w:r>
    </w:p>
    <w:p w:rsidR="001472BA" w:rsidRPr="001472BA" w:rsidRDefault="001472BA" w:rsidP="001472BA">
      <w:pPr>
        <w:spacing w:after="0" w:line="240" w:lineRule="auto"/>
        <w:jc w:val="both"/>
        <w:rPr>
          <w:rFonts w:ascii="Times New Roman" w:eastAsia="Times New Roman" w:hAnsi="Times New Roman" w:cs="Times New Roman"/>
          <w:sz w:val="28"/>
          <w:szCs w:val="28"/>
          <w:lang w:eastAsia="ar-SA"/>
        </w:rPr>
      </w:pPr>
      <w:r w:rsidRPr="001472BA">
        <w:rPr>
          <w:rFonts w:ascii="Times New Roman" w:eastAsia="Times New Roman" w:hAnsi="Times New Roman" w:cs="Times New Roman"/>
          <w:sz w:val="28"/>
          <w:szCs w:val="28"/>
          <w:lang w:eastAsia="ar-SA"/>
        </w:rPr>
        <w:t>Невесомость.</w:t>
      </w:r>
    </w:p>
    <w:p w:rsidR="001472BA" w:rsidRPr="001472BA" w:rsidRDefault="001472BA" w:rsidP="001472BA">
      <w:pPr>
        <w:spacing w:after="0" w:line="240" w:lineRule="auto"/>
        <w:jc w:val="both"/>
        <w:rPr>
          <w:rFonts w:ascii="Times New Roman" w:eastAsia="Times New Roman" w:hAnsi="Times New Roman" w:cs="Times New Roman"/>
          <w:sz w:val="28"/>
          <w:szCs w:val="28"/>
          <w:lang w:eastAsia="ar-SA"/>
        </w:rPr>
      </w:pPr>
      <w:r w:rsidRPr="001472BA">
        <w:rPr>
          <w:rFonts w:ascii="Times New Roman" w:eastAsia="Times New Roman" w:hAnsi="Times New Roman" w:cs="Times New Roman"/>
          <w:sz w:val="28"/>
          <w:szCs w:val="28"/>
          <w:lang w:eastAsia="ar-SA"/>
        </w:rPr>
        <w:t>Закон сохранения импульса.</w:t>
      </w:r>
    </w:p>
    <w:p w:rsidR="001472BA" w:rsidRPr="001472BA" w:rsidRDefault="001472BA" w:rsidP="001472BA">
      <w:pPr>
        <w:spacing w:after="0" w:line="240" w:lineRule="auto"/>
        <w:jc w:val="both"/>
        <w:rPr>
          <w:rFonts w:ascii="Times New Roman" w:eastAsia="Times New Roman" w:hAnsi="Times New Roman" w:cs="Times New Roman"/>
          <w:sz w:val="28"/>
          <w:szCs w:val="28"/>
          <w:lang w:eastAsia="ar-SA"/>
        </w:rPr>
      </w:pPr>
      <w:r w:rsidRPr="001472BA">
        <w:rPr>
          <w:rFonts w:ascii="Times New Roman" w:eastAsia="Times New Roman" w:hAnsi="Times New Roman" w:cs="Times New Roman"/>
          <w:sz w:val="28"/>
          <w:szCs w:val="28"/>
          <w:lang w:eastAsia="ar-SA"/>
        </w:rPr>
        <w:t>Реактивное движение.</w:t>
      </w:r>
    </w:p>
    <w:p w:rsidR="001472BA" w:rsidRPr="001472BA" w:rsidRDefault="001472BA" w:rsidP="001472BA">
      <w:pPr>
        <w:spacing w:after="0" w:line="240" w:lineRule="auto"/>
        <w:jc w:val="both"/>
        <w:rPr>
          <w:rFonts w:ascii="Times New Roman" w:eastAsia="Times New Roman" w:hAnsi="Times New Roman" w:cs="Times New Roman"/>
          <w:sz w:val="28"/>
          <w:szCs w:val="28"/>
          <w:lang w:eastAsia="ar-SA"/>
        </w:rPr>
      </w:pPr>
      <w:r w:rsidRPr="001472BA">
        <w:rPr>
          <w:rFonts w:ascii="Times New Roman" w:eastAsia="Times New Roman" w:hAnsi="Times New Roman" w:cs="Times New Roman"/>
          <w:sz w:val="28"/>
          <w:szCs w:val="28"/>
          <w:lang w:eastAsia="ar-SA"/>
        </w:rPr>
        <w:t>Изменение энергии тела при совершении работы.</w:t>
      </w:r>
    </w:p>
    <w:p w:rsidR="001472BA" w:rsidRPr="001472BA" w:rsidRDefault="001472BA" w:rsidP="001472BA">
      <w:pPr>
        <w:spacing w:after="0" w:line="240" w:lineRule="auto"/>
        <w:jc w:val="both"/>
        <w:rPr>
          <w:rFonts w:ascii="Times New Roman" w:eastAsia="Times New Roman" w:hAnsi="Times New Roman" w:cs="Times New Roman"/>
          <w:sz w:val="28"/>
          <w:szCs w:val="28"/>
          <w:lang w:eastAsia="ar-SA"/>
        </w:rPr>
      </w:pPr>
      <w:r w:rsidRPr="001472BA">
        <w:rPr>
          <w:rFonts w:ascii="Times New Roman" w:eastAsia="Times New Roman" w:hAnsi="Times New Roman" w:cs="Times New Roman"/>
          <w:sz w:val="28"/>
          <w:szCs w:val="28"/>
          <w:lang w:eastAsia="ar-SA"/>
        </w:rPr>
        <w:t>Превращения механической энергии из одной формы в другую.</w:t>
      </w:r>
    </w:p>
    <w:p w:rsidR="001472BA" w:rsidRPr="001472BA" w:rsidRDefault="001472BA" w:rsidP="001472BA">
      <w:pPr>
        <w:spacing w:after="0" w:line="240" w:lineRule="auto"/>
        <w:jc w:val="both"/>
        <w:rPr>
          <w:rFonts w:ascii="Times New Roman" w:eastAsia="Times New Roman" w:hAnsi="Times New Roman" w:cs="Times New Roman"/>
          <w:sz w:val="28"/>
          <w:szCs w:val="28"/>
          <w:lang w:eastAsia="ar-SA"/>
        </w:rPr>
      </w:pPr>
      <w:r w:rsidRPr="001472BA">
        <w:rPr>
          <w:rFonts w:ascii="Times New Roman" w:eastAsia="Times New Roman" w:hAnsi="Times New Roman" w:cs="Times New Roman"/>
          <w:sz w:val="28"/>
          <w:szCs w:val="28"/>
          <w:lang w:eastAsia="ar-SA"/>
        </w:rPr>
        <w:t>Зависимость давления твердого тела на опору от действующей силы и площади опоры.</w:t>
      </w:r>
    </w:p>
    <w:p w:rsidR="001472BA" w:rsidRPr="001472BA" w:rsidRDefault="001472BA" w:rsidP="001472BA">
      <w:pPr>
        <w:spacing w:after="0" w:line="240" w:lineRule="auto"/>
        <w:jc w:val="both"/>
        <w:rPr>
          <w:rFonts w:ascii="Times New Roman" w:eastAsia="Times New Roman" w:hAnsi="Times New Roman" w:cs="Times New Roman"/>
          <w:sz w:val="28"/>
          <w:szCs w:val="28"/>
          <w:lang w:eastAsia="ar-SA"/>
        </w:rPr>
      </w:pPr>
      <w:r w:rsidRPr="001472BA">
        <w:rPr>
          <w:rFonts w:ascii="Times New Roman" w:eastAsia="Times New Roman" w:hAnsi="Times New Roman" w:cs="Times New Roman"/>
          <w:sz w:val="28"/>
          <w:szCs w:val="28"/>
          <w:lang w:eastAsia="ar-SA"/>
        </w:rPr>
        <w:t>Обнаружение атмосферного давления.</w:t>
      </w:r>
    </w:p>
    <w:p w:rsidR="001472BA" w:rsidRPr="001472BA" w:rsidRDefault="001472BA" w:rsidP="001472BA">
      <w:pPr>
        <w:spacing w:after="0" w:line="240" w:lineRule="auto"/>
        <w:jc w:val="both"/>
        <w:rPr>
          <w:rFonts w:ascii="Times New Roman" w:eastAsia="Times New Roman" w:hAnsi="Times New Roman" w:cs="Times New Roman"/>
          <w:sz w:val="28"/>
          <w:szCs w:val="28"/>
          <w:lang w:eastAsia="ar-SA"/>
        </w:rPr>
      </w:pPr>
      <w:r w:rsidRPr="001472BA">
        <w:rPr>
          <w:rFonts w:ascii="Times New Roman" w:eastAsia="Times New Roman" w:hAnsi="Times New Roman" w:cs="Times New Roman"/>
          <w:sz w:val="28"/>
          <w:szCs w:val="28"/>
          <w:lang w:eastAsia="ar-SA"/>
        </w:rPr>
        <w:t>Измерение атмосферного давления барометром - анероидом.</w:t>
      </w:r>
    </w:p>
    <w:p w:rsidR="001472BA" w:rsidRPr="001472BA" w:rsidRDefault="001472BA" w:rsidP="001472BA">
      <w:pPr>
        <w:spacing w:after="0" w:line="240" w:lineRule="auto"/>
        <w:jc w:val="both"/>
        <w:rPr>
          <w:rFonts w:ascii="Times New Roman" w:eastAsia="Times New Roman" w:hAnsi="Times New Roman" w:cs="Times New Roman"/>
          <w:sz w:val="28"/>
          <w:szCs w:val="28"/>
          <w:lang w:eastAsia="ar-SA"/>
        </w:rPr>
      </w:pPr>
      <w:r w:rsidRPr="001472BA">
        <w:rPr>
          <w:rFonts w:ascii="Times New Roman" w:eastAsia="Times New Roman" w:hAnsi="Times New Roman" w:cs="Times New Roman"/>
          <w:sz w:val="28"/>
          <w:szCs w:val="28"/>
          <w:lang w:eastAsia="ar-SA"/>
        </w:rPr>
        <w:t>Закон Паскаля.</w:t>
      </w:r>
    </w:p>
    <w:p w:rsidR="001472BA" w:rsidRPr="001472BA" w:rsidRDefault="001472BA" w:rsidP="001472BA">
      <w:pPr>
        <w:spacing w:after="0" w:line="240" w:lineRule="auto"/>
        <w:jc w:val="both"/>
        <w:rPr>
          <w:rFonts w:ascii="Times New Roman" w:eastAsia="Times New Roman" w:hAnsi="Times New Roman" w:cs="Times New Roman"/>
          <w:sz w:val="28"/>
          <w:szCs w:val="28"/>
          <w:lang w:eastAsia="ar-SA"/>
        </w:rPr>
      </w:pPr>
      <w:r w:rsidRPr="001472BA">
        <w:rPr>
          <w:rFonts w:ascii="Times New Roman" w:eastAsia="Times New Roman" w:hAnsi="Times New Roman" w:cs="Times New Roman"/>
          <w:sz w:val="28"/>
          <w:szCs w:val="28"/>
          <w:lang w:eastAsia="ar-SA"/>
        </w:rPr>
        <w:t>Гидравлический пресс.</w:t>
      </w:r>
    </w:p>
    <w:p w:rsidR="001472BA" w:rsidRPr="001472BA" w:rsidRDefault="001472BA" w:rsidP="001472BA">
      <w:pPr>
        <w:spacing w:after="0" w:line="240" w:lineRule="auto"/>
        <w:jc w:val="both"/>
        <w:rPr>
          <w:rFonts w:ascii="Times New Roman" w:eastAsia="Times New Roman" w:hAnsi="Times New Roman" w:cs="Times New Roman"/>
          <w:sz w:val="28"/>
          <w:szCs w:val="28"/>
          <w:lang w:eastAsia="ar-SA"/>
        </w:rPr>
      </w:pPr>
      <w:r w:rsidRPr="001472BA">
        <w:rPr>
          <w:rFonts w:ascii="Times New Roman" w:eastAsia="Times New Roman" w:hAnsi="Times New Roman" w:cs="Times New Roman"/>
          <w:sz w:val="28"/>
          <w:szCs w:val="28"/>
          <w:lang w:eastAsia="ar-SA"/>
        </w:rPr>
        <w:t>Закон Архимеда.</w:t>
      </w:r>
    </w:p>
    <w:p w:rsidR="001472BA" w:rsidRPr="001472BA" w:rsidRDefault="001472BA" w:rsidP="001472BA">
      <w:pPr>
        <w:spacing w:after="0" w:line="240" w:lineRule="auto"/>
        <w:jc w:val="both"/>
        <w:rPr>
          <w:rFonts w:ascii="Times New Roman" w:eastAsia="Times New Roman" w:hAnsi="Times New Roman" w:cs="Times New Roman"/>
          <w:sz w:val="28"/>
          <w:szCs w:val="28"/>
          <w:lang w:eastAsia="ar-SA"/>
        </w:rPr>
      </w:pPr>
      <w:r w:rsidRPr="001472BA">
        <w:rPr>
          <w:rFonts w:ascii="Times New Roman" w:eastAsia="Times New Roman" w:hAnsi="Times New Roman" w:cs="Times New Roman"/>
          <w:sz w:val="28"/>
          <w:szCs w:val="28"/>
          <w:lang w:eastAsia="ar-SA"/>
        </w:rPr>
        <w:t>Простые механизмы.</w:t>
      </w:r>
    </w:p>
    <w:p w:rsidR="001472BA" w:rsidRPr="001472BA" w:rsidRDefault="001472BA" w:rsidP="001472BA">
      <w:pPr>
        <w:spacing w:after="0" w:line="240" w:lineRule="auto"/>
        <w:jc w:val="both"/>
        <w:rPr>
          <w:rFonts w:ascii="Times New Roman" w:eastAsia="Times New Roman" w:hAnsi="Times New Roman" w:cs="Times New Roman"/>
          <w:sz w:val="28"/>
          <w:szCs w:val="28"/>
          <w:lang w:eastAsia="ar-SA"/>
        </w:rPr>
      </w:pPr>
      <w:r w:rsidRPr="001472BA">
        <w:rPr>
          <w:rFonts w:ascii="Times New Roman" w:eastAsia="Times New Roman" w:hAnsi="Times New Roman" w:cs="Times New Roman"/>
          <w:sz w:val="28"/>
          <w:szCs w:val="28"/>
          <w:lang w:eastAsia="ar-SA"/>
        </w:rPr>
        <w:t>Механические колебания.</w:t>
      </w:r>
    </w:p>
    <w:p w:rsidR="001472BA" w:rsidRPr="001472BA" w:rsidRDefault="001472BA" w:rsidP="001472BA">
      <w:pPr>
        <w:spacing w:after="0" w:line="240" w:lineRule="auto"/>
        <w:jc w:val="both"/>
        <w:rPr>
          <w:rFonts w:ascii="Times New Roman" w:eastAsia="Times New Roman" w:hAnsi="Times New Roman" w:cs="Times New Roman"/>
          <w:sz w:val="28"/>
          <w:szCs w:val="28"/>
          <w:lang w:eastAsia="ar-SA"/>
        </w:rPr>
      </w:pPr>
      <w:r w:rsidRPr="001472BA">
        <w:rPr>
          <w:rFonts w:ascii="Times New Roman" w:eastAsia="Times New Roman" w:hAnsi="Times New Roman" w:cs="Times New Roman"/>
          <w:sz w:val="28"/>
          <w:szCs w:val="28"/>
          <w:lang w:eastAsia="ar-SA"/>
        </w:rPr>
        <w:t>Механические волны.</w:t>
      </w:r>
    </w:p>
    <w:p w:rsidR="001472BA" w:rsidRPr="001472BA" w:rsidRDefault="001472BA" w:rsidP="001472BA">
      <w:pPr>
        <w:spacing w:after="0" w:line="240" w:lineRule="auto"/>
        <w:jc w:val="both"/>
        <w:rPr>
          <w:rFonts w:ascii="Times New Roman" w:eastAsia="Times New Roman" w:hAnsi="Times New Roman" w:cs="Times New Roman"/>
          <w:sz w:val="28"/>
          <w:szCs w:val="28"/>
          <w:lang w:eastAsia="ar-SA"/>
        </w:rPr>
      </w:pPr>
      <w:r w:rsidRPr="001472BA">
        <w:rPr>
          <w:rFonts w:ascii="Times New Roman" w:eastAsia="Times New Roman" w:hAnsi="Times New Roman" w:cs="Times New Roman"/>
          <w:sz w:val="28"/>
          <w:szCs w:val="28"/>
          <w:lang w:eastAsia="ar-SA"/>
        </w:rPr>
        <w:t>Звуковые колебания.</w:t>
      </w:r>
    </w:p>
    <w:p w:rsidR="001472BA" w:rsidRPr="001472BA" w:rsidRDefault="001472BA" w:rsidP="001472BA">
      <w:pPr>
        <w:spacing w:after="0" w:line="240" w:lineRule="auto"/>
        <w:jc w:val="both"/>
        <w:rPr>
          <w:rFonts w:ascii="Times New Roman" w:eastAsia="Times New Roman" w:hAnsi="Times New Roman" w:cs="Times New Roman"/>
          <w:sz w:val="28"/>
          <w:szCs w:val="28"/>
          <w:lang w:eastAsia="ar-SA"/>
        </w:rPr>
      </w:pPr>
      <w:r w:rsidRPr="001472BA">
        <w:rPr>
          <w:rFonts w:ascii="Times New Roman" w:eastAsia="Times New Roman" w:hAnsi="Times New Roman" w:cs="Times New Roman"/>
          <w:sz w:val="28"/>
          <w:szCs w:val="28"/>
          <w:lang w:eastAsia="ar-SA"/>
        </w:rPr>
        <w:t>Условия распространения звука.</w:t>
      </w:r>
    </w:p>
    <w:p w:rsidR="001472BA" w:rsidRPr="001472BA" w:rsidRDefault="001472BA" w:rsidP="001472BA">
      <w:pPr>
        <w:shd w:val="clear" w:color="auto" w:fill="FFFFFF"/>
        <w:spacing w:after="0" w:line="240" w:lineRule="auto"/>
        <w:jc w:val="center"/>
        <w:rPr>
          <w:rFonts w:ascii="Times New Roman" w:eastAsia="Times New Roman" w:hAnsi="Times New Roman" w:cs="Times New Roman"/>
          <w:b/>
          <w:i/>
          <w:color w:val="000000"/>
          <w:sz w:val="28"/>
          <w:szCs w:val="28"/>
          <w:lang w:eastAsia="ar-SA"/>
        </w:rPr>
      </w:pPr>
      <w:r w:rsidRPr="001472BA">
        <w:rPr>
          <w:rFonts w:ascii="Times New Roman" w:eastAsia="Times New Roman" w:hAnsi="Times New Roman" w:cs="Times New Roman"/>
          <w:b/>
          <w:i/>
          <w:color w:val="000000"/>
          <w:sz w:val="28"/>
          <w:szCs w:val="28"/>
          <w:lang w:eastAsia="ar-SA"/>
        </w:rPr>
        <w:t>Лабораторные работы и опыты</w:t>
      </w:r>
    </w:p>
    <w:p w:rsidR="001472BA" w:rsidRPr="001472BA" w:rsidRDefault="001472BA" w:rsidP="001472BA">
      <w:pPr>
        <w:shd w:val="clear" w:color="auto" w:fill="FFFFFF"/>
        <w:spacing w:after="0" w:line="240" w:lineRule="auto"/>
        <w:rPr>
          <w:rFonts w:ascii="Times New Roman" w:eastAsia="Times New Roman" w:hAnsi="Times New Roman" w:cs="Times New Roman"/>
          <w:sz w:val="28"/>
          <w:szCs w:val="28"/>
          <w:lang w:eastAsia="ar-SA"/>
        </w:rPr>
      </w:pPr>
      <w:r w:rsidRPr="001472BA">
        <w:rPr>
          <w:rFonts w:ascii="Times New Roman" w:eastAsia="Times New Roman" w:hAnsi="Times New Roman" w:cs="Times New Roman"/>
          <w:sz w:val="28"/>
          <w:szCs w:val="28"/>
          <w:lang w:eastAsia="ar-SA"/>
        </w:rPr>
        <w:t>Измерение скорости равномерного движения.</w:t>
      </w:r>
    </w:p>
    <w:p w:rsidR="001472BA" w:rsidRPr="001472BA" w:rsidRDefault="001472BA" w:rsidP="001472BA">
      <w:pPr>
        <w:shd w:val="clear" w:color="auto" w:fill="FFFFFF"/>
        <w:spacing w:after="0" w:line="240" w:lineRule="auto"/>
        <w:rPr>
          <w:rFonts w:ascii="Times New Roman" w:eastAsia="Times New Roman" w:hAnsi="Times New Roman" w:cs="Times New Roman"/>
          <w:sz w:val="28"/>
          <w:szCs w:val="28"/>
          <w:lang w:eastAsia="ar-SA"/>
        </w:rPr>
      </w:pPr>
      <w:r w:rsidRPr="001472BA">
        <w:rPr>
          <w:rFonts w:ascii="Times New Roman" w:eastAsia="Times New Roman" w:hAnsi="Times New Roman" w:cs="Times New Roman"/>
          <w:sz w:val="28"/>
          <w:szCs w:val="28"/>
          <w:lang w:eastAsia="ar-SA"/>
        </w:rPr>
        <w:t>Изучение зависимости пути от времени при равномерном и</w:t>
      </w:r>
      <w:r w:rsidRPr="001472BA">
        <w:rPr>
          <w:rFonts w:ascii="Times New Roman" w:eastAsia="Times New Roman" w:hAnsi="Times New Roman" w:cs="Times New Roman"/>
          <w:b/>
          <w:sz w:val="28"/>
          <w:szCs w:val="28"/>
          <w:lang w:eastAsia="ar-SA"/>
        </w:rPr>
        <w:t xml:space="preserve"> </w:t>
      </w:r>
      <w:r w:rsidRPr="001472BA">
        <w:rPr>
          <w:rFonts w:ascii="Times New Roman" w:eastAsia="Times New Roman" w:hAnsi="Times New Roman" w:cs="Times New Roman"/>
          <w:sz w:val="28"/>
          <w:szCs w:val="28"/>
          <w:lang w:eastAsia="ar-SA"/>
        </w:rPr>
        <w:t>равноускоренном движении</w:t>
      </w:r>
    </w:p>
    <w:p w:rsidR="001472BA" w:rsidRPr="001472BA" w:rsidRDefault="001472BA" w:rsidP="001472BA">
      <w:pPr>
        <w:shd w:val="clear" w:color="auto" w:fill="FFFFFF"/>
        <w:spacing w:after="0" w:line="240" w:lineRule="auto"/>
        <w:rPr>
          <w:rFonts w:ascii="Times New Roman" w:eastAsia="Times New Roman" w:hAnsi="Times New Roman" w:cs="Times New Roman"/>
          <w:sz w:val="28"/>
          <w:szCs w:val="28"/>
          <w:lang w:eastAsia="ar-SA"/>
        </w:rPr>
      </w:pPr>
      <w:r w:rsidRPr="001472BA">
        <w:rPr>
          <w:rFonts w:ascii="Times New Roman" w:eastAsia="Times New Roman" w:hAnsi="Times New Roman" w:cs="Times New Roman"/>
          <w:sz w:val="28"/>
          <w:szCs w:val="28"/>
          <w:lang w:eastAsia="ar-SA"/>
        </w:rPr>
        <w:lastRenderedPageBreak/>
        <w:t>Измерение ускорения прямолинейного равноускоренного движения.</w:t>
      </w:r>
    </w:p>
    <w:p w:rsidR="001472BA" w:rsidRPr="001472BA" w:rsidRDefault="001472BA" w:rsidP="001472BA">
      <w:pPr>
        <w:shd w:val="clear" w:color="auto" w:fill="FFFFFF"/>
        <w:spacing w:after="0" w:line="240" w:lineRule="auto"/>
        <w:rPr>
          <w:rFonts w:ascii="Times New Roman" w:eastAsia="Times New Roman" w:hAnsi="Times New Roman" w:cs="Times New Roman"/>
          <w:sz w:val="28"/>
          <w:szCs w:val="28"/>
          <w:lang w:eastAsia="ar-SA"/>
        </w:rPr>
      </w:pPr>
      <w:r w:rsidRPr="001472BA">
        <w:rPr>
          <w:rFonts w:ascii="Times New Roman" w:eastAsia="Times New Roman" w:hAnsi="Times New Roman" w:cs="Times New Roman"/>
          <w:sz w:val="28"/>
          <w:szCs w:val="28"/>
          <w:lang w:eastAsia="ar-SA"/>
        </w:rPr>
        <w:t>Измерение массы.</w:t>
      </w:r>
    </w:p>
    <w:p w:rsidR="001472BA" w:rsidRPr="001472BA" w:rsidRDefault="001472BA" w:rsidP="001472BA">
      <w:pPr>
        <w:shd w:val="clear" w:color="auto" w:fill="FFFFFF"/>
        <w:spacing w:after="0" w:line="240" w:lineRule="auto"/>
        <w:jc w:val="both"/>
        <w:rPr>
          <w:rFonts w:ascii="Times New Roman" w:eastAsia="Times New Roman" w:hAnsi="Times New Roman" w:cs="Times New Roman"/>
          <w:sz w:val="28"/>
          <w:szCs w:val="28"/>
          <w:lang w:eastAsia="ar-SA"/>
        </w:rPr>
      </w:pPr>
      <w:r w:rsidRPr="001472BA">
        <w:rPr>
          <w:rFonts w:ascii="Times New Roman" w:eastAsia="Times New Roman" w:hAnsi="Times New Roman" w:cs="Times New Roman"/>
          <w:sz w:val="28"/>
          <w:szCs w:val="28"/>
          <w:lang w:eastAsia="ar-SA"/>
        </w:rPr>
        <w:t>Измерение плотности твердого тела.</w:t>
      </w:r>
    </w:p>
    <w:p w:rsidR="001472BA" w:rsidRPr="001472BA" w:rsidRDefault="001472BA" w:rsidP="001472BA">
      <w:pPr>
        <w:shd w:val="clear" w:color="auto" w:fill="FFFFFF"/>
        <w:spacing w:after="0" w:line="240" w:lineRule="auto"/>
        <w:jc w:val="both"/>
        <w:rPr>
          <w:rFonts w:ascii="Times New Roman" w:eastAsia="Times New Roman" w:hAnsi="Times New Roman" w:cs="Times New Roman"/>
          <w:sz w:val="28"/>
          <w:szCs w:val="28"/>
          <w:lang w:eastAsia="ar-SA"/>
        </w:rPr>
      </w:pPr>
      <w:r w:rsidRPr="001472BA">
        <w:rPr>
          <w:rFonts w:ascii="Times New Roman" w:eastAsia="Times New Roman" w:hAnsi="Times New Roman" w:cs="Times New Roman"/>
          <w:sz w:val="28"/>
          <w:szCs w:val="28"/>
          <w:lang w:eastAsia="ar-SA"/>
        </w:rPr>
        <w:t>Измерение плотности жидкости.</w:t>
      </w:r>
    </w:p>
    <w:p w:rsidR="001472BA" w:rsidRPr="001472BA" w:rsidRDefault="001472BA" w:rsidP="001472BA">
      <w:pPr>
        <w:shd w:val="clear" w:color="auto" w:fill="FFFFFF"/>
        <w:spacing w:after="0" w:line="240" w:lineRule="auto"/>
        <w:jc w:val="both"/>
        <w:rPr>
          <w:rFonts w:ascii="Times New Roman" w:eastAsia="Times New Roman" w:hAnsi="Times New Roman" w:cs="Times New Roman"/>
          <w:color w:val="000000"/>
          <w:sz w:val="28"/>
          <w:szCs w:val="28"/>
          <w:lang w:eastAsia="ar-SA"/>
        </w:rPr>
      </w:pPr>
      <w:r w:rsidRPr="001472BA">
        <w:rPr>
          <w:rFonts w:ascii="Times New Roman" w:eastAsia="Times New Roman" w:hAnsi="Times New Roman" w:cs="Times New Roman"/>
          <w:color w:val="000000"/>
          <w:sz w:val="28"/>
          <w:szCs w:val="28"/>
          <w:lang w:eastAsia="ar-SA"/>
        </w:rPr>
        <w:t>Измерение силы динамометром.</w:t>
      </w:r>
    </w:p>
    <w:p w:rsidR="001472BA" w:rsidRPr="001472BA" w:rsidRDefault="001472BA" w:rsidP="001472BA">
      <w:pPr>
        <w:shd w:val="clear" w:color="auto" w:fill="FFFFFF"/>
        <w:spacing w:after="0" w:line="240" w:lineRule="auto"/>
        <w:jc w:val="both"/>
        <w:rPr>
          <w:rFonts w:ascii="Times New Roman" w:eastAsia="Times New Roman" w:hAnsi="Times New Roman" w:cs="Times New Roman"/>
          <w:color w:val="000000"/>
          <w:sz w:val="28"/>
          <w:szCs w:val="28"/>
          <w:lang w:eastAsia="ar-SA"/>
        </w:rPr>
      </w:pPr>
      <w:r w:rsidRPr="001472BA">
        <w:rPr>
          <w:rFonts w:ascii="Times New Roman" w:eastAsia="Times New Roman" w:hAnsi="Times New Roman" w:cs="Times New Roman"/>
          <w:color w:val="000000"/>
          <w:sz w:val="28"/>
          <w:szCs w:val="28"/>
          <w:lang w:eastAsia="ar-SA"/>
        </w:rPr>
        <w:t>Сложение сил, направленных вдоль одной прямой.</w:t>
      </w:r>
    </w:p>
    <w:p w:rsidR="001472BA" w:rsidRPr="001472BA" w:rsidRDefault="001472BA" w:rsidP="001472BA">
      <w:pPr>
        <w:shd w:val="clear" w:color="auto" w:fill="FFFFFF"/>
        <w:spacing w:after="0" w:line="240" w:lineRule="auto"/>
        <w:jc w:val="both"/>
        <w:rPr>
          <w:rFonts w:ascii="Times New Roman" w:eastAsia="Times New Roman" w:hAnsi="Times New Roman" w:cs="Times New Roman"/>
          <w:color w:val="000000"/>
          <w:sz w:val="28"/>
          <w:szCs w:val="28"/>
          <w:lang w:eastAsia="ar-SA"/>
        </w:rPr>
      </w:pPr>
      <w:r w:rsidRPr="001472BA">
        <w:rPr>
          <w:rFonts w:ascii="Times New Roman" w:eastAsia="Times New Roman" w:hAnsi="Times New Roman" w:cs="Times New Roman"/>
          <w:color w:val="000000"/>
          <w:sz w:val="28"/>
          <w:szCs w:val="28"/>
          <w:lang w:eastAsia="ar-SA"/>
        </w:rPr>
        <w:t>Сложение сил, направленных под углом.</w:t>
      </w:r>
    </w:p>
    <w:p w:rsidR="001472BA" w:rsidRPr="001472BA" w:rsidRDefault="001472BA" w:rsidP="001472BA">
      <w:pPr>
        <w:shd w:val="clear" w:color="auto" w:fill="FFFFFF"/>
        <w:spacing w:after="0" w:line="240" w:lineRule="auto"/>
        <w:jc w:val="both"/>
        <w:rPr>
          <w:rFonts w:ascii="Times New Roman" w:eastAsia="Times New Roman" w:hAnsi="Times New Roman" w:cs="Times New Roman"/>
          <w:color w:val="000000"/>
          <w:sz w:val="28"/>
          <w:szCs w:val="28"/>
          <w:lang w:eastAsia="ar-SA"/>
        </w:rPr>
      </w:pPr>
      <w:r w:rsidRPr="001472BA">
        <w:rPr>
          <w:rFonts w:ascii="Times New Roman" w:eastAsia="Times New Roman" w:hAnsi="Times New Roman" w:cs="Times New Roman"/>
          <w:color w:val="000000"/>
          <w:sz w:val="28"/>
          <w:szCs w:val="28"/>
          <w:lang w:eastAsia="ar-SA"/>
        </w:rPr>
        <w:t>Исследование зависимости силы тяжести от массы тела.</w:t>
      </w:r>
    </w:p>
    <w:p w:rsidR="001472BA" w:rsidRPr="001472BA" w:rsidRDefault="001472BA" w:rsidP="001472BA">
      <w:pPr>
        <w:shd w:val="clear" w:color="auto" w:fill="FFFFFF"/>
        <w:spacing w:after="0" w:line="240" w:lineRule="auto"/>
        <w:jc w:val="both"/>
        <w:rPr>
          <w:rFonts w:ascii="Times New Roman" w:eastAsia="Times New Roman" w:hAnsi="Times New Roman" w:cs="Times New Roman"/>
          <w:color w:val="000000"/>
          <w:sz w:val="28"/>
          <w:szCs w:val="28"/>
          <w:lang w:eastAsia="ar-SA"/>
        </w:rPr>
      </w:pPr>
      <w:r w:rsidRPr="001472BA">
        <w:rPr>
          <w:rFonts w:ascii="Times New Roman" w:eastAsia="Times New Roman" w:hAnsi="Times New Roman" w:cs="Times New Roman"/>
          <w:color w:val="000000"/>
          <w:sz w:val="28"/>
          <w:szCs w:val="28"/>
          <w:lang w:eastAsia="ar-SA"/>
        </w:rPr>
        <w:t>Исследование зависимости силы упругости от удлинения пружины. Измерение жесткости пружины.</w:t>
      </w:r>
    </w:p>
    <w:p w:rsidR="001472BA" w:rsidRPr="001472BA" w:rsidRDefault="001472BA" w:rsidP="001472BA">
      <w:pPr>
        <w:shd w:val="clear" w:color="auto" w:fill="FFFFFF"/>
        <w:spacing w:after="0" w:line="240" w:lineRule="auto"/>
        <w:jc w:val="both"/>
        <w:rPr>
          <w:rFonts w:ascii="Times New Roman" w:eastAsia="Times New Roman" w:hAnsi="Times New Roman" w:cs="Times New Roman"/>
          <w:color w:val="000000"/>
          <w:sz w:val="28"/>
          <w:szCs w:val="28"/>
          <w:lang w:eastAsia="ar-SA"/>
        </w:rPr>
      </w:pPr>
      <w:r w:rsidRPr="001472BA">
        <w:rPr>
          <w:rFonts w:ascii="Times New Roman" w:eastAsia="Times New Roman" w:hAnsi="Times New Roman" w:cs="Times New Roman"/>
          <w:color w:val="000000"/>
          <w:sz w:val="28"/>
          <w:szCs w:val="28"/>
          <w:lang w:eastAsia="ar-SA"/>
        </w:rPr>
        <w:t>Исследование силы трения скольжения. Измерение коэффициента трения скольжения.</w:t>
      </w:r>
    </w:p>
    <w:p w:rsidR="001472BA" w:rsidRPr="001472BA" w:rsidRDefault="001472BA" w:rsidP="001472BA">
      <w:pPr>
        <w:shd w:val="clear" w:color="auto" w:fill="FFFFFF"/>
        <w:spacing w:after="0" w:line="240" w:lineRule="auto"/>
        <w:jc w:val="both"/>
        <w:rPr>
          <w:rFonts w:ascii="Times New Roman" w:eastAsia="Times New Roman" w:hAnsi="Times New Roman" w:cs="Times New Roman"/>
          <w:sz w:val="28"/>
          <w:szCs w:val="28"/>
          <w:lang w:eastAsia="ar-SA"/>
        </w:rPr>
      </w:pPr>
      <w:r w:rsidRPr="001472BA">
        <w:rPr>
          <w:rFonts w:ascii="Times New Roman" w:eastAsia="Times New Roman" w:hAnsi="Times New Roman" w:cs="Times New Roman"/>
          <w:sz w:val="28"/>
          <w:szCs w:val="28"/>
          <w:lang w:eastAsia="ar-SA"/>
        </w:rPr>
        <w:t>Исследование условий равновесия рычага.</w:t>
      </w:r>
    </w:p>
    <w:p w:rsidR="001472BA" w:rsidRPr="001472BA" w:rsidRDefault="001472BA" w:rsidP="001472BA">
      <w:pPr>
        <w:shd w:val="clear" w:color="auto" w:fill="FFFFFF"/>
        <w:spacing w:after="0" w:line="240" w:lineRule="auto"/>
        <w:jc w:val="both"/>
        <w:rPr>
          <w:rFonts w:ascii="Times New Roman" w:eastAsia="Times New Roman" w:hAnsi="Times New Roman" w:cs="Times New Roman"/>
          <w:color w:val="000000"/>
          <w:sz w:val="28"/>
          <w:szCs w:val="28"/>
          <w:lang w:eastAsia="ar-SA"/>
        </w:rPr>
      </w:pPr>
      <w:r w:rsidRPr="001472BA">
        <w:rPr>
          <w:rFonts w:ascii="Times New Roman" w:eastAsia="Times New Roman" w:hAnsi="Times New Roman" w:cs="Times New Roman"/>
          <w:color w:val="000000"/>
          <w:sz w:val="28"/>
          <w:szCs w:val="28"/>
          <w:lang w:eastAsia="ar-SA"/>
        </w:rPr>
        <w:t>Нахождение центра тяжести плоского тела.</w:t>
      </w:r>
    </w:p>
    <w:p w:rsidR="001472BA" w:rsidRPr="001472BA" w:rsidRDefault="001472BA" w:rsidP="001472BA">
      <w:pPr>
        <w:shd w:val="clear" w:color="auto" w:fill="FFFFFF"/>
        <w:spacing w:after="0" w:line="240" w:lineRule="auto"/>
        <w:jc w:val="both"/>
        <w:rPr>
          <w:rFonts w:ascii="Times New Roman" w:eastAsia="Times New Roman" w:hAnsi="Times New Roman" w:cs="Times New Roman"/>
          <w:sz w:val="28"/>
          <w:szCs w:val="28"/>
          <w:lang w:eastAsia="ar-SA"/>
        </w:rPr>
      </w:pPr>
      <w:r w:rsidRPr="001472BA">
        <w:rPr>
          <w:rFonts w:ascii="Times New Roman" w:eastAsia="Times New Roman" w:hAnsi="Times New Roman" w:cs="Times New Roman"/>
          <w:sz w:val="28"/>
          <w:szCs w:val="28"/>
          <w:lang w:eastAsia="ar-SA"/>
        </w:rPr>
        <w:t>Вычисление КПД наклонной плоскости.</w:t>
      </w:r>
    </w:p>
    <w:p w:rsidR="001472BA" w:rsidRPr="001472BA" w:rsidRDefault="001472BA" w:rsidP="001472BA">
      <w:pPr>
        <w:shd w:val="clear" w:color="auto" w:fill="FFFFFF"/>
        <w:spacing w:after="0" w:line="240" w:lineRule="auto"/>
        <w:jc w:val="both"/>
        <w:rPr>
          <w:rFonts w:ascii="Times New Roman" w:eastAsia="Times New Roman" w:hAnsi="Times New Roman" w:cs="Times New Roman"/>
          <w:sz w:val="28"/>
          <w:szCs w:val="28"/>
          <w:lang w:eastAsia="ar-SA"/>
        </w:rPr>
      </w:pPr>
      <w:r w:rsidRPr="001472BA">
        <w:rPr>
          <w:rFonts w:ascii="Times New Roman" w:eastAsia="Times New Roman" w:hAnsi="Times New Roman" w:cs="Times New Roman"/>
          <w:sz w:val="28"/>
          <w:szCs w:val="28"/>
          <w:lang w:eastAsia="ar-SA"/>
        </w:rPr>
        <w:t>Измерение кинетической энергии тела.</w:t>
      </w:r>
    </w:p>
    <w:p w:rsidR="001472BA" w:rsidRPr="001472BA" w:rsidRDefault="001472BA" w:rsidP="001472BA">
      <w:pPr>
        <w:shd w:val="clear" w:color="auto" w:fill="FFFFFF"/>
        <w:spacing w:after="0" w:line="240" w:lineRule="auto"/>
        <w:jc w:val="both"/>
        <w:rPr>
          <w:rFonts w:ascii="Times New Roman" w:eastAsia="Times New Roman" w:hAnsi="Times New Roman" w:cs="Times New Roman"/>
          <w:sz w:val="28"/>
          <w:szCs w:val="28"/>
          <w:lang w:eastAsia="ar-SA"/>
        </w:rPr>
      </w:pPr>
      <w:r w:rsidRPr="001472BA">
        <w:rPr>
          <w:rFonts w:ascii="Times New Roman" w:eastAsia="Times New Roman" w:hAnsi="Times New Roman" w:cs="Times New Roman"/>
          <w:sz w:val="28"/>
          <w:szCs w:val="28"/>
          <w:lang w:eastAsia="ar-SA"/>
        </w:rPr>
        <w:t>Измерение изменения  потенциальной энергии  тела.</w:t>
      </w:r>
    </w:p>
    <w:p w:rsidR="001472BA" w:rsidRPr="001472BA" w:rsidRDefault="001472BA" w:rsidP="001472BA">
      <w:pPr>
        <w:shd w:val="clear" w:color="auto" w:fill="FFFFFF"/>
        <w:spacing w:after="0" w:line="240" w:lineRule="auto"/>
        <w:jc w:val="both"/>
        <w:rPr>
          <w:rFonts w:ascii="Times New Roman" w:eastAsia="Times New Roman" w:hAnsi="Times New Roman" w:cs="Times New Roman"/>
          <w:sz w:val="28"/>
          <w:szCs w:val="28"/>
          <w:lang w:eastAsia="ar-SA"/>
        </w:rPr>
      </w:pPr>
      <w:r w:rsidRPr="001472BA">
        <w:rPr>
          <w:rFonts w:ascii="Times New Roman" w:eastAsia="Times New Roman" w:hAnsi="Times New Roman" w:cs="Times New Roman"/>
          <w:sz w:val="28"/>
          <w:szCs w:val="28"/>
          <w:lang w:eastAsia="ar-SA"/>
        </w:rPr>
        <w:t>Измерение мощности.</w:t>
      </w:r>
    </w:p>
    <w:p w:rsidR="001472BA" w:rsidRPr="001472BA" w:rsidRDefault="001472BA" w:rsidP="001472BA">
      <w:pPr>
        <w:shd w:val="clear" w:color="auto" w:fill="FFFFFF"/>
        <w:spacing w:after="0" w:line="240" w:lineRule="auto"/>
        <w:jc w:val="both"/>
        <w:rPr>
          <w:rFonts w:ascii="Times New Roman" w:eastAsia="Times New Roman" w:hAnsi="Times New Roman" w:cs="Times New Roman"/>
          <w:sz w:val="28"/>
          <w:szCs w:val="28"/>
          <w:lang w:eastAsia="ar-SA"/>
        </w:rPr>
      </w:pPr>
      <w:r w:rsidRPr="001472BA">
        <w:rPr>
          <w:rFonts w:ascii="Times New Roman" w:eastAsia="Times New Roman" w:hAnsi="Times New Roman" w:cs="Times New Roman"/>
          <w:sz w:val="28"/>
          <w:szCs w:val="28"/>
          <w:lang w:eastAsia="ar-SA"/>
        </w:rPr>
        <w:t>Измерение архимедовой силы.</w:t>
      </w:r>
    </w:p>
    <w:p w:rsidR="001472BA" w:rsidRPr="001472BA" w:rsidRDefault="001472BA" w:rsidP="001472BA">
      <w:pPr>
        <w:shd w:val="clear" w:color="auto" w:fill="FFFFFF"/>
        <w:spacing w:after="0" w:line="240" w:lineRule="auto"/>
        <w:jc w:val="both"/>
        <w:rPr>
          <w:rFonts w:ascii="Times New Roman" w:eastAsia="Times New Roman" w:hAnsi="Times New Roman" w:cs="Times New Roman"/>
          <w:sz w:val="28"/>
          <w:szCs w:val="28"/>
          <w:lang w:eastAsia="ar-SA"/>
        </w:rPr>
      </w:pPr>
      <w:r w:rsidRPr="001472BA">
        <w:rPr>
          <w:rFonts w:ascii="Times New Roman" w:eastAsia="Times New Roman" w:hAnsi="Times New Roman" w:cs="Times New Roman"/>
          <w:sz w:val="28"/>
          <w:szCs w:val="28"/>
          <w:lang w:eastAsia="ar-SA"/>
        </w:rPr>
        <w:t>Изучение условий плавания тел.</w:t>
      </w:r>
    </w:p>
    <w:p w:rsidR="001472BA" w:rsidRPr="001472BA" w:rsidRDefault="001472BA" w:rsidP="001472BA">
      <w:pPr>
        <w:spacing w:after="0" w:line="240" w:lineRule="auto"/>
        <w:jc w:val="both"/>
        <w:rPr>
          <w:rFonts w:ascii="Times New Roman" w:eastAsia="Times New Roman" w:hAnsi="Times New Roman" w:cs="Times New Roman"/>
          <w:sz w:val="28"/>
          <w:szCs w:val="28"/>
          <w:lang w:eastAsia="ar-SA"/>
        </w:rPr>
      </w:pPr>
      <w:r w:rsidRPr="001472BA">
        <w:rPr>
          <w:rFonts w:ascii="Times New Roman" w:eastAsia="Times New Roman" w:hAnsi="Times New Roman" w:cs="Times New Roman"/>
          <w:sz w:val="28"/>
          <w:szCs w:val="28"/>
          <w:lang w:eastAsia="ar-SA"/>
        </w:rPr>
        <w:t>Изучение зависимости периода колебаний маятника от длины нити.</w:t>
      </w:r>
    </w:p>
    <w:p w:rsidR="001472BA" w:rsidRPr="001472BA" w:rsidRDefault="001472BA" w:rsidP="001472BA">
      <w:pPr>
        <w:spacing w:after="0" w:line="240" w:lineRule="auto"/>
        <w:jc w:val="both"/>
        <w:rPr>
          <w:rFonts w:ascii="Times New Roman" w:eastAsia="Times New Roman" w:hAnsi="Times New Roman" w:cs="Times New Roman"/>
          <w:sz w:val="28"/>
          <w:szCs w:val="28"/>
          <w:lang w:eastAsia="ar-SA"/>
        </w:rPr>
      </w:pPr>
      <w:r w:rsidRPr="001472BA">
        <w:rPr>
          <w:rFonts w:ascii="Times New Roman" w:eastAsia="Times New Roman" w:hAnsi="Times New Roman" w:cs="Times New Roman"/>
          <w:sz w:val="28"/>
          <w:szCs w:val="28"/>
          <w:lang w:eastAsia="ar-SA"/>
        </w:rPr>
        <w:t>Измерение ускорения свободного падения с помощью маятника.</w:t>
      </w:r>
    </w:p>
    <w:p w:rsidR="001472BA" w:rsidRPr="001472BA" w:rsidRDefault="001472BA" w:rsidP="001472BA">
      <w:pPr>
        <w:spacing w:after="0" w:line="240" w:lineRule="auto"/>
        <w:jc w:val="both"/>
        <w:rPr>
          <w:rFonts w:ascii="Times New Roman" w:eastAsia="Times New Roman" w:hAnsi="Times New Roman" w:cs="Times New Roman"/>
          <w:sz w:val="28"/>
          <w:szCs w:val="28"/>
          <w:lang w:eastAsia="ar-SA"/>
        </w:rPr>
      </w:pPr>
      <w:r w:rsidRPr="001472BA">
        <w:rPr>
          <w:rFonts w:ascii="Times New Roman" w:eastAsia="Times New Roman" w:hAnsi="Times New Roman" w:cs="Times New Roman"/>
          <w:sz w:val="28"/>
          <w:szCs w:val="28"/>
          <w:lang w:eastAsia="ar-SA"/>
        </w:rPr>
        <w:t>Изучение зависимости периода колебаний груза на пружине от массы груза.</w:t>
      </w:r>
    </w:p>
    <w:p w:rsidR="001472BA" w:rsidRPr="001472BA" w:rsidRDefault="001472BA" w:rsidP="001472BA">
      <w:pPr>
        <w:spacing w:after="0" w:line="240" w:lineRule="auto"/>
        <w:ind w:firstLine="720"/>
        <w:jc w:val="center"/>
        <w:rPr>
          <w:rFonts w:ascii="Times New Roman" w:eastAsia="Times New Roman" w:hAnsi="Times New Roman" w:cs="Times New Roman"/>
          <w:b/>
          <w:color w:val="000000"/>
          <w:sz w:val="28"/>
          <w:szCs w:val="28"/>
          <w:lang w:val="x-none" w:eastAsia="x-none"/>
        </w:rPr>
      </w:pPr>
      <w:r w:rsidRPr="001472BA">
        <w:rPr>
          <w:rFonts w:ascii="Times New Roman" w:eastAsia="Times New Roman" w:hAnsi="Times New Roman" w:cs="Times New Roman"/>
          <w:b/>
          <w:color w:val="000000"/>
          <w:sz w:val="28"/>
          <w:szCs w:val="28"/>
          <w:lang w:val="x-none" w:eastAsia="x-none"/>
        </w:rPr>
        <w:t xml:space="preserve">Тепловые явления </w:t>
      </w:r>
    </w:p>
    <w:p w:rsidR="001472BA" w:rsidRPr="001472BA" w:rsidRDefault="001472BA" w:rsidP="001472BA">
      <w:pPr>
        <w:spacing w:after="0" w:line="240" w:lineRule="auto"/>
        <w:ind w:firstLine="720"/>
        <w:jc w:val="both"/>
        <w:rPr>
          <w:rFonts w:ascii="Times New Roman" w:eastAsia="Times New Roman" w:hAnsi="Times New Roman" w:cs="Times New Roman"/>
          <w:sz w:val="28"/>
          <w:szCs w:val="28"/>
          <w:lang w:val="x-none" w:eastAsia="x-none"/>
        </w:rPr>
      </w:pPr>
      <w:r w:rsidRPr="001472BA">
        <w:rPr>
          <w:rFonts w:ascii="Times New Roman" w:eastAsia="Times New Roman" w:hAnsi="Times New Roman" w:cs="Times New Roman"/>
          <w:color w:val="000000"/>
          <w:sz w:val="28"/>
          <w:szCs w:val="28"/>
          <w:lang w:val="x-none" w:eastAsia="x-none"/>
        </w:rPr>
        <w:t>Строение вещества.</w:t>
      </w:r>
      <w:r w:rsidRPr="001472BA">
        <w:rPr>
          <w:rFonts w:ascii="Times New Roman" w:eastAsia="Times New Roman" w:hAnsi="Times New Roman" w:cs="Times New Roman"/>
          <w:color w:val="0000FF"/>
          <w:sz w:val="28"/>
          <w:szCs w:val="28"/>
          <w:lang w:val="x-none" w:eastAsia="x-none"/>
        </w:rPr>
        <w:t xml:space="preserve"> </w:t>
      </w:r>
      <w:r w:rsidRPr="001472BA">
        <w:rPr>
          <w:rFonts w:ascii="Times New Roman" w:eastAsia="Times New Roman" w:hAnsi="Times New Roman" w:cs="Times New Roman"/>
          <w:color w:val="000000"/>
          <w:sz w:val="28"/>
          <w:szCs w:val="28"/>
          <w:lang w:val="x-none" w:eastAsia="x-none"/>
        </w:rPr>
        <w:t xml:space="preserve">Тепловое движение атомов и молекул. Броуновское движение. Диффузия.  Взаимодействие частиц вещества. Модели строения газов, жидкостей и твердых тел и </w:t>
      </w:r>
      <w:r w:rsidRPr="001472BA">
        <w:rPr>
          <w:rFonts w:ascii="Times New Roman" w:eastAsia="Times New Roman" w:hAnsi="Times New Roman" w:cs="Times New Roman"/>
          <w:sz w:val="28"/>
          <w:szCs w:val="28"/>
          <w:lang w:val="x-none" w:eastAsia="x-none"/>
        </w:rPr>
        <w:t xml:space="preserve">объяснение свойств вещества на основе этих моделей. </w:t>
      </w:r>
    </w:p>
    <w:p w:rsidR="001472BA" w:rsidRPr="001472BA" w:rsidRDefault="001472BA" w:rsidP="001472BA">
      <w:pPr>
        <w:spacing w:after="0" w:line="240" w:lineRule="auto"/>
        <w:ind w:firstLine="709"/>
        <w:jc w:val="both"/>
        <w:rPr>
          <w:rFonts w:ascii="Times New Roman" w:eastAsia="Times New Roman" w:hAnsi="Times New Roman" w:cs="Times New Roman"/>
          <w:sz w:val="28"/>
          <w:szCs w:val="28"/>
          <w:lang w:eastAsia="ru-RU"/>
        </w:rPr>
      </w:pPr>
      <w:r w:rsidRPr="001472BA">
        <w:rPr>
          <w:rFonts w:ascii="Times New Roman" w:eastAsia="Times New Roman" w:hAnsi="Times New Roman" w:cs="Times New Roman"/>
          <w:color w:val="000000"/>
          <w:sz w:val="28"/>
          <w:szCs w:val="28"/>
          <w:lang w:eastAsia="ru-RU"/>
        </w:rPr>
        <w:t>Тепловое движение.</w:t>
      </w:r>
      <w:r w:rsidRPr="001472BA">
        <w:rPr>
          <w:rFonts w:ascii="Times New Roman" w:eastAsia="Times New Roman" w:hAnsi="Times New Roman" w:cs="Times New Roman"/>
          <w:color w:val="FF0000"/>
          <w:sz w:val="28"/>
          <w:szCs w:val="28"/>
          <w:lang w:eastAsia="ru-RU"/>
        </w:rPr>
        <w:t xml:space="preserve"> </w:t>
      </w:r>
      <w:r w:rsidRPr="001472BA">
        <w:rPr>
          <w:rFonts w:ascii="Times New Roman" w:eastAsia="Times New Roman" w:hAnsi="Times New Roman" w:cs="Times New Roman"/>
          <w:sz w:val="28"/>
          <w:szCs w:val="28"/>
          <w:lang w:eastAsia="ru-RU"/>
        </w:rPr>
        <w:t xml:space="preserve">Тепловое равновесие. Температура и ее измерение. Связь температуры со средней скоростью </w:t>
      </w:r>
      <w:r w:rsidRPr="001472BA">
        <w:rPr>
          <w:rFonts w:ascii="Times New Roman" w:eastAsia="Times New Roman" w:hAnsi="Times New Roman" w:cs="Times New Roman"/>
          <w:color w:val="000000"/>
          <w:sz w:val="28"/>
          <w:szCs w:val="28"/>
          <w:lang w:eastAsia="ru-RU"/>
        </w:rPr>
        <w:t xml:space="preserve">теплового </w:t>
      </w:r>
      <w:r w:rsidRPr="001472BA">
        <w:rPr>
          <w:rFonts w:ascii="Times New Roman" w:eastAsia="Times New Roman" w:hAnsi="Times New Roman" w:cs="Times New Roman"/>
          <w:sz w:val="28"/>
          <w:szCs w:val="28"/>
          <w:lang w:eastAsia="ru-RU"/>
        </w:rPr>
        <w:t>хаотического движения частиц.</w:t>
      </w:r>
    </w:p>
    <w:p w:rsidR="001472BA" w:rsidRPr="001472BA" w:rsidRDefault="001472BA" w:rsidP="001472BA">
      <w:pPr>
        <w:spacing w:after="0" w:line="240" w:lineRule="auto"/>
        <w:ind w:firstLine="709"/>
        <w:jc w:val="both"/>
        <w:rPr>
          <w:rFonts w:ascii="Times New Roman" w:eastAsia="Times New Roman" w:hAnsi="Times New Roman" w:cs="Times New Roman"/>
          <w:sz w:val="28"/>
          <w:szCs w:val="28"/>
          <w:lang w:eastAsia="ru-RU"/>
        </w:rPr>
      </w:pPr>
      <w:r w:rsidRPr="001472BA">
        <w:rPr>
          <w:rFonts w:ascii="Times New Roman" w:eastAsia="Times New Roman" w:hAnsi="Times New Roman" w:cs="Times New Roman"/>
          <w:sz w:val="28"/>
          <w:szCs w:val="28"/>
          <w:lang w:eastAsia="ru-RU"/>
        </w:rPr>
        <w:lastRenderedPageBreak/>
        <w:t>Внутренняя энергия. Работа и теплопередача как способы изменения внутренней энергии тела. Виды теплопередачи: теплопроводность, конвекция, излучение. Количество теплоты. Удельная теплоемкость. Закон сохранения энергии в тепловых процессах. Необратимость процессов теплопередачи.</w:t>
      </w:r>
    </w:p>
    <w:p w:rsidR="001472BA" w:rsidRPr="001472BA" w:rsidRDefault="001472BA" w:rsidP="001472BA">
      <w:pPr>
        <w:shd w:val="clear" w:color="auto" w:fill="FFFFFF"/>
        <w:spacing w:before="5" w:after="0" w:line="240" w:lineRule="auto"/>
        <w:ind w:left="10" w:right="5" w:firstLine="283"/>
        <w:jc w:val="both"/>
        <w:rPr>
          <w:rFonts w:ascii="Times New Roman" w:eastAsia="Times New Roman" w:hAnsi="Times New Roman" w:cs="Times New Roman"/>
          <w:sz w:val="28"/>
          <w:szCs w:val="28"/>
          <w:lang w:eastAsia="ar-SA"/>
        </w:rPr>
      </w:pPr>
      <w:r w:rsidRPr="001472BA">
        <w:rPr>
          <w:rFonts w:ascii="Times New Roman" w:eastAsia="Times New Roman" w:hAnsi="Times New Roman" w:cs="Times New Roman"/>
          <w:sz w:val="28"/>
          <w:szCs w:val="28"/>
          <w:lang w:eastAsia="ar-SA"/>
        </w:rPr>
        <w:t>Испарение и конденсация. Насыщенный пар. Влажность воздуха. Кипение</w:t>
      </w:r>
      <w:r w:rsidRPr="001472BA">
        <w:rPr>
          <w:rFonts w:ascii="Times New Roman" w:eastAsia="Times New Roman" w:hAnsi="Times New Roman" w:cs="Times New Roman"/>
          <w:i/>
          <w:sz w:val="28"/>
          <w:szCs w:val="28"/>
          <w:lang w:eastAsia="ar-SA"/>
        </w:rPr>
        <w:t>. Зависимость температуры кипения от давления.</w:t>
      </w:r>
      <w:r w:rsidRPr="001472BA">
        <w:rPr>
          <w:rFonts w:ascii="Times New Roman" w:eastAsia="Times New Roman" w:hAnsi="Times New Roman" w:cs="Times New Roman"/>
          <w:sz w:val="28"/>
          <w:szCs w:val="28"/>
          <w:lang w:eastAsia="ar-SA"/>
        </w:rPr>
        <w:t xml:space="preserve">  Плавление и кристаллизация. </w:t>
      </w:r>
      <w:r w:rsidRPr="001472BA">
        <w:rPr>
          <w:rFonts w:ascii="Times New Roman" w:eastAsia="Times New Roman" w:hAnsi="Times New Roman" w:cs="Times New Roman"/>
          <w:i/>
          <w:sz w:val="28"/>
          <w:szCs w:val="28"/>
          <w:lang w:eastAsia="ar-SA"/>
        </w:rPr>
        <w:t>Удельная теплота плавления и парообразования. Удельная теплота сгорания.</w:t>
      </w:r>
      <w:r w:rsidRPr="001472BA">
        <w:rPr>
          <w:rFonts w:ascii="Times New Roman" w:eastAsia="Times New Roman" w:hAnsi="Times New Roman" w:cs="Times New Roman"/>
          <w:sz w:val="28"/>
          <w:szCs w:val="28"/>
          <w:lang w:eastAsia="ar-SA"/>
        </w:rPr>
        <w:t xml:space="preserve"> Расчет количества теплоты при теплообмене.</w:t>
      </w:r>
    </w:p>
    <w:p w:rsidR="001472BA" w:rsidRPr="001472BA" w:rsidRDefault="001472BA" w:rsidP="001472BA">
      <w:pPr>
        <w:shd w:val="clear" w:color="auto" w:fill="FFFFFF"/>
        <w:spacing w:before="5" w:after="0" w:line="240" w:lineRule="auto"/>
        <w:ind w:left="10" w:right="5" w:firstLine="283"/>
        <w:jc w:val="both"/>
        <w:rPr>
          <w:rFonts w:ascii="Times New Roman" w:eastAsia="Times New Roman" w:hAnsi="Times New Roman" w:cs="Times New Roman"/>
          <w:i/>
          <w:sz w:val="28"/>
          <w:szCs w:val="28"/>
          <w:lang w:eastAsia="ar-SA"/>
        </w:rPr>
      </w:pPr>
      <w:r w:rsidRPr="001472BA">
        <w:rPr>
          <w:rFonts w:ascii="Times New Roman" w:eastAsia="Times New Roman" w:hAnsi="Times New Roman" w:cs="Times New Roman"/>
          <w:sz w:val="28"/>
          <w:szCs w:val="28"/>
          <w:lang w:eastAsia="ar-SA"/>
        </w:rPr>
        <w:t xml:space="preserve">Принципы работы тепловых двигателей. </w:t>
      </w:r>
      <w:r w:rsidRPr="001472BA">
        <w:rPr>
          <w:rFonts w:ascii="Times New Roman" w:eastAsia="Times New Roman" w:hAnsi="Times New Roman" w:cs="Times New Roman"/>
          <w:i/>
          <w:sz w:val="28"/>
          <w:szCs w:val="28"/>
          <w:lang w:eastAsia="ar-SA"/>
        </w:rPr>
        <w:t>Паровая турбина. Двигатель внутреннего сгорания. Реактивный двигатель. КПД теплового двигателя. Объяснение устройства и принципа действия холодильника.</w:t>
      </w:r>
    </w:p>
    <w:p w:rsidR="001472BA" w:rsidRPr="001472BA" w:rsidRDefault="001472BA" w:rsidP="001472BA">
      <w:pPr>
        <w:spacing w:after="0" w:line="240" w:lineRule="auto"/>
        <w:ind w:firstLine="851"/>
        <w:jc w:val="both"/>
        <w:rPr>
          <w:rFonts w:ascii="Times New Roman" w:eastAsia="Times New Roman" w:hAnsi="Times New Roman" w:cs="Times New Roman"/>
          <w:i/>
          <w:sz w:val="28"/>
          <w:szCs w:val="28"/>
          <w:lang w:eastAsia="ru-RU"/>
        </w:rPr>
      </w:pPr>
      <w:r w:rsidRPr="001472BA">
        <w:rPr>
          <w:rFonts w:ascii="Times New Roman" w:eastAsia="Times New Roman" w:hAnsi="Times New Roman" w:cs="Times New Roman"/>
          <w:sz w:val="28"/>
          <w:szCs w:val="28"/>
          <w:lang w:eastAsia="ru-RU"/>
        </w:rPr>
        <w:t xml:space="preserve">Преобразования энергии в тепловых машинах. </w:t>
      </w:r>
      <w:r w:rsidRPr="001472BA">
        <w:rPr>
          <w:rFonts w:ascii="Times New Roman" w:eastAsia="Times New Roman" w:hAnsi="Times New Roman" w:cs="Times New Roman"/>
          <w:i/>
          <w:sz w:val="28"/>
          <w:szCs w:val="28"/>
          <w:lang w:eastAsia="ru-RU"/>
        </w:rPr>
        <w:t>Экологические проблемы использования тепловых машин.</w:t>
      </w:r>
    </w:p>
    <w:p w:rsidR="001472BA" w:rsidRPr="001472BA" w:rsidRDefault="001472BA" w:rsidP="001472BA">
      <w:pPr>
        <w:shd w:val="clear" w:color="auto" w:fill="FFFFFF"/>
        <w:spacing w:before="154" w:after="0" w:line="240" w:lineRule="auto"/>
        <w:ind w:left="331" w:firstLine="378"/>
        <w:jc w:val="center"/>
        <w:rPr>
          <w:rFonts w:ascii="Times New Roman" w:eastAsia="Times New Roman" w:hAnsi="Times New Roman" w:cs="Times New Roman"/>
          <w:b/>
          <w:sz w:val="28"/>
          <w:szCs w:val="28"/>
          <w:lang w:eastAsia="ar-SA"/>
        </w:rPr>
      </w:pPr>
      <w:r w:rsidRPr="001472BA">
        <w:rPr>
          <w:rFonts w:ascii="Times New Roman" w:eastAsia="Times New Roman" w:hAnsi="Times New Roman" w:cs="Times New Roman"/>
          <w:b/>
          <w:i/>
          <w:sz w:val="28"/>
          <w:szCs w:val="28"/>
          <w:lang w:eastAsia="ar-SA"/>
        </w:rPr>
        <w:t>Демонстрации</w:t>
      </w:r>
    </w:p>
    <w:p w:rsidR="001472BA" w:rsidRPr="001472BA" w:rsidRDefault="001472BA" w:rsidP="001472BA">
      <w:pPr>
        <w:shd w:val="clear" w:color="auto" w:fill="FFFFFF"/>
        <w:spacing w:after="0" w:line="240" w:lineRule="auto"/>
        <w:ind w:left="329" w:hanging="329"/>
        <w:rPr>
          <w:rFonts w:ascii="Times New Roman" w:eastAsia="Times New Roman" w:hAnsi="Times New Roman" w:cs="Times New Roman"/>
          <w:sz w:val="28"/>
          <w:szCs w:val="28"/>
          <w:lang w:eastAsia="ar-SA"/>
        </w:rPr>
      </w:pPr>
      <w:r w:rsidRPr="001472BA">
        <w:rPr>
          <w:rFonts w:ascii="Times New Roman" w:eastAsia="Times New Roman" w:hAnsi="Times New Roman" w:cs="Times New Roman"/>
          <w:sz w:val="28"/>
          <w:szCs w:val="28"/>
          <w:lang w:eastAsia="ar-SA"/>
        </w:rPr>
        <w:t>Сжимаемость газов.</w:t>
      </w:r>
    </w:p>
    <w:p w:rsidR="001472BA" w:rsidRPr="001472BA" w:rsidRDefault="001472BA" w:rsidP="001472BA">
      <w:pPr>
        <w:shd w:val="clear" w:color="auto" w:fill="FFFFFF"/>
        <w:spacing w:after="0" w:line="240" w:lineRule="auto"/>
        <w:ind w:left="329" w:hanging="329"/>
        <w:rPr>
          <w:rFonts w:ascii="Times New Roman" w:eastAsia="Times New Roman" w:hAnsi="Times New Roman" w:cs="Times New Roman"/>
          <w:sz w:val="28"/>
          <w:szCs w:val="28"/>
          <w:lang w:eastAsia="ar-SA"/>
        </w:rPr>
      </w:pPr>
      <w:r w:rsidRPr="001472BA">
        <w:rPr>
          <w:rFonts w:ascii="Times New Roman" w:eastAsia="Times New Roman" w:hAnsi="Times New Roman" w:cs="Times New Roman"/>
          <w:sz w:val="28"/>
          <w:szCs w:val="28"/>
          <w:lang w:eastAsia="ar-SA"/>
        </w:rPr>
        <w:t>Диффузия в газах и жидкостях.</w:t>
      </w:r>
    </w:p>
    <w:p w:rsidR="001472BA" w:rsidRPr="001472BA" w:rsidRDefault="001472BA" w:rsidP="001472BA">
      <w:pPr>
        <w:shd w:val="clear" w:color="auto" w:fill="FFFFFF"/>
        <w:spacing w:after="0" w:line="240" w:lineRule="auto"/>
        <w:ind w:left="329" w:hanging="329"/>
        <w:rPr>
          <w:rFonts w:ascii="Times New Roman" w:eastAsia="Times New Roman" w:hAnsi="Times New Roman" w:cs="Times New Roman"/>
          <w:sz w:val="28"/>
          <w:szCs w:val="28"/>
          <w:lang w:eastAsia="ar-SA"/>
        </w:rPr>
      </w:pPr>
      <w:r w:rsidRPr="001472BA">
        <w:rPr>
          <w:rFonts w:ascii="Times New Roman" w:eastAsia="Times New Roman" w:hAnsi="Times New Roman" w:cs="Times New Roman"/>
          <w:sz w:val="28"/>
          <w:szCs w:val="28"/>
          <w:lang w:eastAsia="ar-SA"/>
        </w:rPr>
        <w:t>Модель хаотического движения молекул.</w:t>
      </w:r>
    </w:p>
    <w:p w:rsidR="001472BA" w:rsidRPr="001472BA" w:rsidRDefault="001472BA" w:rsidP="001472BA">
      <w:pPr>
        <w:shd w:val="clear" w:color="auto" w:fill="FFFFFF"/>
        <w:spacing w:after="0" w:line="240" w:lineRule="auto"/>
        <w:ind w:left="329" w:hanging="329"/>
        <w:rPr>
          <w:rFonts w:ascii="Times New Roman" w:eastAsia="Times New Roman" w:hAnsi="Times New Roman" w:cs="Times New Roman"/>
          <w:sz w:val="28"/>
          <w:szCs w:val="28"/>
          <w:lang w:eastAsia="ar-SA"/>
        </w:rPr>
      </w:pPr>
      <w:r w:rsidRPr="001472BA">
        <w:rPr>
          <w:rFonts w:ascii="Times New Roman" w:eastAsia="Times New Roman" w:hAnsi="Times New Roman" w:cs="Times New Roman"/>
          <w:sz w:val="28"/>
          <w:szCs w:val="28"/>
          <w:lang w:eastAsia="ar-SA"/>
        </w:rPr>
        <w:t>Модель броуновского движения.</w:t>
      </w:r>
    </w:p>
    <w:p w:rsidR="001472BA" w:rsidRPr="001472BA" w:rsidRDefault="001472BA" w:rsidP="001472BA">
      <w:pPr>
        <w:shd w:val="clear" w:color="auto" w:fill="FFFFFF"/>
        <w:spacing w:after="0" w:line="240" w:lineRule="auto"/>
        <w:ind w:left="329" w:hanging="329"/>
        <w:rPr>
          <w:rFonts w:ascii="Times New Roman" w:eastAsia="Times New Roman" w:hAnsi="Times New Roman" w:cs="Times New Roman"/>
          <w:sz w:val="28"/>
          <w:szCs w:val="28"/>
          <w:lang w:eastAsia="ar-SA"/>
        </w:rPr>
      </w:pPr>
      <w:r w:rsidRPr="001472BA">
        <w:rPr>
          <w:rFonts w:ascii="Times New Roman" w:eastAsia="Times New Roman" w:hAnsi="Times New Roman" w:cs="Times New Roman"/>
          <w:sz w:val="28"/>
          <w:szCs w:val="28"/>
          <w:lang w:eastAsia="ar-SA"/>
        </w:rPr>
        <w:t>Сохранение объема жидкости при изменении  формы сосуда.</w:t>
      </w:r>
    </w:p>
    <w:p w:rsidR="001472BA" w:rsidRPr="001472BA" w:rsidRDefault="001472BA" w:rsidP="001472BA">
      <w:pPr>
        <w:shd w:val="clear" w:color="auto" w:fill="FFFFFF"/>
        <w:spacing w:after="0" w:line="240" w:lineRule="auto"/>
        <w:ind w:left="329" w:hanging="329"/>
        <w:rPr>
          <w:rFonts w:ascii="Times New Roman" w:eastAsia="Times New Roman" w:hAnsi="Times New Roman" w:cs="Times New Roman"/>
          <w:sz w:val="28"/>
          <w:szCs w:val="28"/>
          <w:lang w:eastAsia="ar-SA"/>
        </w:rPr>
      </w:pPr>
      <w:r w:rsidRPr="001472BA">
        <w:rPr>
          <w:rFonts w:ascii="Times New Roman" w:eastAsia="Times New Roman" w:hAnsi="Times New Roman" w:cs="Times New Roman"/>
          <w:sz w:val="28"/>
          <w:szCs w:val="28"/>
          <w:lang w:eastAsia="ar-SA"/>
        </w:rPr>
        <w:t>Сцепление свинцовых цилиндров.</w:t>
      </w:r>
    </w:p>
    <w:p w:rsidR="001472BA" w:rsidRPr="001472BA" w:rsidRDefault="001472BA" w:rsidP="001472BA">
      <w:pPr>
        <w:shd w:val="clear" w:color="auto" w:fill="FFFFFF"/>
        <w:spacing w:after="0" w:line="240" w:lineRule="auto"/>
        <w:ind w:left="329" w:hanging="329"/>
        <w:rPr>
          <w:rFonts w:ascii="Times New Roman" w:eastAsia="Times New Roman" w:hAnsi="Times New Roman" w:cs="Times New Roman"/>
          <w:sz w:val="28"/>
          <w:szCs w:val="28"/>
          <w:lang w:eastAsia="ar-SA"/>
        </w:rPr>
      </w:pPr>
      <w:r w:rsidRPr="001472BA">
        <w:rPr>
          <w:rFonts w:ascii="Times New Roman" w:eastAsia="Times New Roman" w:hAnsi="Times New Roman" w:cs="Times New Roman"/>
          <w:sz w:val="28"/>
          <w:szCs w:val="28"/>
          <w:lang w:eastAsia="ar-SA"/>
        </w:rPr>
        <w:t>Принцип действия термометра.</w:t>
      </w:r>
    </w:p>
    <w:p w:rsidR="001472BA" w:rsidRPr="001472BA" w:rsidRDefault="001472BA" w:rsidP="001472BA">
      <w:pPr>
        <w:shd w:val="clear" w:color="auto" w:fill="FFFFFF"/>
        <w:spacing w:after="0" w:line="240" w:lineRule="auto"/>
        <w:ind w:left="329" w:hanging="329"/>
        <w:rPr>
          <w:rFonts w:ascii="Times New Roman" w:eastAsia="Times New Roman" w:hAnsi="Times New Roman" w:cs="Times New Roman"/>
          <w:sz w:val="28"/>
          <w:szCs w:val="28"/>
          <w:lang w:eastAsia="ar-SA"/>
        </w:rPr>
      </w:pPr>
      <w:r w:rsidRPr="001472BA">
        <w:rPr>
          <w:rFonts w:ascii="Times New Roman" w:eastAsia="Times New Roman" w:hAnsi="Times New Roman" w:cs="Times New Roman"/>
          <w:sz w:val="28"/>
          <w:szCs w:val="28"/>
          <w:lang w:eastAsia="ar-SA"/>
        </w:rPr>
        <w:t>Изменение внутренней энергии тела при совершении работы и при теплопередаче.</w:t>
      </w:r>
    </w:p>
    <w:p w:rsidR="001472BA" w:rsidRPr="001472BA" w:rsidRDefault="001472BA" w:rsidP="001472BA">
      <w:pPr>
        <w:shd w:val="clear" w:color="auto" w:fill="FFFFFF"/>
        <w:spacing w:after="0" w:line="240" w:lineRule="auto"/>
        <w:ind w:left="329" w:hanging="329"/>
        <w:rPr>
          <w:rFonts w:ascii="Times New Roman" w:eastAsia="Times New Roman" w:hAnsi="Times New Roman" w:cs="Times New Roman"/>
          <w:sz w:val="28"/>
          <w:szCs w:val="28"/>
          <w:lang w:eastAsia="ar-SA"/>
        </w:rPr>
      </w:pPr>
      <w:r w:rsidRPr="001472BA">
        <w:rPr>
          <w:rFonts w:ascii="Times New Roman" w:eastAsia="Times New Roman" w:hAnsi="Times New Roman" w:cs="Times New Roman"/>
          <w:sz w:val="28"/>
          <w:szCs w:val="28"/>
          <w:lang w:eastAsia="ar-SA"/>
        </w:rPr>
        <w:t>Теплопроводность различных материалов.</w:t>
      </w:r>
    </w:p>
    <w:p w:rsidR="001472BA" w:rsidRPr="001472BA" w:rsidRDefault="001472BA" w:rsidP="001472BA">
      <w:pPr>
        <w:shd w:val="clear" w:color="auto" w:fill="FFFFFF"/>
        <w:spacing w:after="0" w:line="240" w:lineRule="auto"/>
        <w:ind w:left="329" w:hanging="329"/>
        <w:rPr>
          <w:rFonts w:ascii="Times New Roman" w:eastAsia="Times New Roman" w:hAnsi="Times New Roman" w:cs="Times New Roman"/>
          <w:sz w:val="28"/>
          <w:szCs w:val="28"/>
          <w:lang w:eastAsia="ar-SA"/>
        </w:rPr>
      </w:pPr>
      <w:r w:rsidRPr="001472BA">
        <w:rPr>
          <w:rFonts w:ascii="Times New Roman" w:eastAsia="Times New Roman" w:hAnsi="Times New Roman" w:cs="Times New Roman"/>
          <w:sz w:val="28"/>
          <w:szCs w:val="28"/>
          <w:lang w:eastAsia="ar-SA"/>
        </w:rPr>
        <w:t>Конвекция в жидкостях и газах.</w:t>
      </w:r>
    </w:p>
    <w:p w:rsidR="001472BA" w:rsidRPr="001472BA" w:rsidRDefault="001472BA" w:rsidP="001472BA">
      <w:pPr>
        <w:shd w:val="clear" w:color="auto" w:fill="FFFFFF"/>
        <w:spacing w:after="0" w:line="240" w:lineRule="auto"/>
        <w:ind w:left="329" w:hanging="329"/>
        <w:rPr>
          <w:rFonts w:ascii="Times New Roman" w:eastAsia="Times New Roman" w:hAnsi="Times New Roman" w:cs="Times New Roman"/>
          <w:sz w:val="28"/>
          <w:szCs w:val="28"/>
          <w:lang w:eastAsia="ar-SA"/>
        </w:rPr>
      </w:pPr>
      <w:r w:rsidRPr="001472BA">
        <w:rPr>
          <w:rFonts w:ascii="Times New Roman" w:eastAsia="Times New Roman" w:hAnsi="Times New Roman" w:cs="Times New Roman"/>
          <w:sz w:val="28"/>
          <w:szCs w:val="28"/>
          <w:lang w:eastAsia="ar-SA"/>
        </w:rPr>
        <w:t>Теплопередача путем излучения.</w:t>
      </w:r>
    </w:p>
    <w:p w:rsidR="001472BA" w:rsidRPr="001472BA" w:rsidRDefault="001472BA" w:rsidP="001472BA">
      <w:pPr>
        <w:shd w:val="clear" w:color="auto" w:fill="FFFFFF"/>
        <w:spacing w:after="0" w:line="240" w:lineRule="auto"/>
        <w:ind w:left="329" w:hanging="329"/>
        <w:rPr>
          <w:rFonts w:ascii="Times New Roman" w:eastAsia="Times New Roman" w:hAnsi="Times New Roman" w:cs="Times New Roman"/>
          <w:sz w:val="28"/>
          <w:szCs w:val="28"/>
          <w:lang w:eastAsia="ar-SA"/>
        </w:rPr>
      </w:pPr>
      <w:r w:rsidRPr="001472BA">
        <w:rPr>
          <w:rFonts w:ascii="Times New Roman" w:eastAsia="Times New Roman" w:hAnsi="Times New Roman" w:cs="Times New Roman"/>
          <w:sz w:val="28"/>
          <w:szCs w:val="28"/>
          <w:lang w:eastAsia="ar-SA"/>
        </w:rPr>
        <w:t>Сравнение удельных теплоемкостей различных веществ.</w:t>
      </w:r>
    </w:p>
    <w:p w:rsidR="001472BA" w:rsidRPr="001472BA" w:rsidRDefault="001472BA" w:rsidP="001472BA">
      <w:pPr>
        <w:shd w:val="clear" w:color="auto" w:fill="FFFFFF"/>
        <w:spacing w:after="0" w:line="240" w:lineRule="auto"/>
        <w:ind w:left="329" w:hanging="329"/>
        <w:rPr>
          <w:rFonts w:ascii="Times New Roman" w:eastAsia="Times New Roman" w:hAnsi="Times New Roman" w:cs="Times New Roman"/>
          <w:sz w:val="28"/>
          <w:szCs w:val="28"/>
          <w:lang w:eastAsia="ar-SA"/>
        </w:rPr>
      </w:pPr>
      <w:r w:rsidRPr="001472BA">
        <w:rPr>
          <w:rFonts w:ascii="Times New Roman" w:eastAsia="Times New Roman" w:hAnsi="Times New Roman" w:cs="Times New Roman"/>
          <w:sz w:val="28"/>
          <w:szCs w:val="28"/>
          <w:lang w:eastAsia="ar-SA"/>
        </w:rPr>
        <w:t>Явление испарения.</w:t>
      </w:r>
    </w:p>
    <w:p w:rsidR="001472BA" w:rsidRPr="001472BA" w:rsidRDefault="001472BA" w:rsidP="001472BA">
      <w:pPr>
        <w:shd w:val="clear" w:color="auto" w:fill="FFFFFF"/>
        <w:spacing w:after="0" w:line="240" w:lineRule="auto"/>
        <w:ind w:left="329" w:hanging="329"/>
        <w:rPr>
          <w:rFonts w:ascii="Times New Roman" w:eastAsia="Times New Roman" w:hAnsi="Times New Roman" w:cs="Times New Roman"/>
          <w:sz w:val="28"/>
          <w:szCs w:val="28"/>
          <w:lang w:eastAsia="ar-SA"/>
        </w:rPr>
      </w:pPr>
      <w:r w:rsidRPr="001472BA">
        <w:rPr>
          <w:rFonts w:ascii="Times New Roman" w:eastAsia="Times New Roman" w:hAnsi="Times New Roman" w:cs="Times New Roman"/>
          <w:sz w:val="28"/>
          <w:szCs w:val="28"/>
          <w:lang w:eastAsia="ar-SA"/>
        </w:rPr>
        <w:t>Кипение воды.</w:t>
      </w:r>
    </w:p>
    <w:p w:rsidR="001472BA" w:rsidRPr="001472BA" w:rsidRDefault="001472BA" w:rsidP="001472BA">
      <w:pPr>
        <w:shd w:val="clear" w:color="auto" w:fill="FFFFFF"/>
        <w:spacing w:after="0" w:line="240" w:lineRule="auto"/>
        <w:ind w:left="329" w:hanging="329"/>
        <w:rPr>
          <w:rFonts w:ascii="Times New Roman" w:eastAsia="Times New Roman" w:hAnsi="Times New Roman" w:cs="Times New Roman"/>
          <w:sz w:val="28"/>
          <w:szCs w:val="28"/>
          <w:lang w:eastAsia="ar-SA"/>
        </w:rPr>
      </w:pPr>
      <w:r w:rsidRPr="001472BA">
        <w:rPr>
          <w:rFonts w:ascii="Times New Roman" w:eastAsia="Times New Roman" w:hAnsi="Times New Roman" w:cs="Times New Roman"/>
          <w:sz w:val="28"/>
          <w:szCs w:val="28"/>
          <w:lang w:eastAsia="ar-SA"/>
        </w:rPr>
        <w:t>Постоянство температуры кипения жидкости.</w:t>
      </w:r>
    </w:p>
    <w:p w:rsidR="001472BA" w:rsidRPr="001472BA" w:rsidRDefault="001472BA" w:rsidP="001472BA">
      <w:pPr>
        <w:shd w:val="clear" w:color="auto" w:fill="FFFFFF"/>
        <w:spacing w:after="0" w:line="240" w:lineRule="auto"/>
        <w:ind w:left="329" w:hanging="329"/>
        <w:rPr>
          <w:rFonts w:ascii="Times New Roman" w:eastAsia="Times New Roman" w:hAnsi="Times New Roman" w:cs="Times New Roman"/>
          <w:sz w:val="28"/>
          <w:szCs w:val="28"/>
          <w:lang w:eastAsia="ar-SA"/>
        </w:rPr>
      </w:pPr>
      <w:r w:rsidRPr="001472BA">
        <w:rPr>
          <w:rFonts w:ascii="Times New Roman" w:eastAsia="Times New Roman" w:hAnsi="Times New Roman" w:cs="Times New Roman"/>
          <w:sz w:val="28"/>
          <w:szCs w:val="28"/>
          <w:lang w:eastAsia="ar-SA"/>
        </w:rPr>
        <w:t>Явления плавления и кристаллизации.</w:t>
      </w:r>
    </w:p>
    <w:p w:rsidR="001472BA" w:rsidRPr="001472BA" w:rsidRDefault="001472BA" w:rsidP="001472BA">
      <w:pPr>
        <w:shd w:val="clear" w:color="auto" w:fill="FFFFFF"/>
        <w:spacing w:after="0" w:line="240" w:lineRule="auto"/>
        <w:ind w:left="329" w:hanging="329"/>
        <w:rPr>
          <w:rFonts w:ascii="Times New Roman" w:eastAsia="Times New Roman" w:hAnsi="Times New Roman" w:cs="Times New Roman"/>
          <w:sz w:val="28"/>
          <w:szCs w:val="28"/>
          <w:lang w:eastAsia="ar-SA"/>
        </w:rPr>
      </w:pPr>
      <w:r w:rsidRPr="001472BA">
        <w:rPr>
          <w:rFonts w:ascii="Times New Roman" w:eastAsia="Times New Roman" w:hAnsi="Times New Roman" w:cs="Times New Roman"/>
          <w:sz w:val="28"/>
          <w:szCs w:val="28"/>
          <w:lang w:eastAsia="ar-SA"/>
        </w:rPr>
        <w:t>Измерение влажности воздуха психрометром или гигрометром.</w:t>
      </w:r>
    </w:p>
    <w:p w:rsidR="001472BA" w:rsidRPr="001472BA" w:rsidRDefault="001472BA" w:rsidP="001472BA">
      <w:pPr>
        <w:shd w:val="clear" w:color="auto" w:fill="FFFFFF"/>
        <w:spacing w:after="0" w:line="240" w:lineRule="auto"/>
        <w:ind w:left="329" w:hanging="329"/>
        <w:rPr>
          <w:rFonts w:ascii="Times New Roman" w:eastAsia="Times New Roman" w:hAnsi="Times New Roman" w:cs="Times New Roman"/>
          <w:sz w:val="28"/>
          <w:szCs w:val="28"/>
          <w:lang w:eastAsia="ar-SA"/>
        </w:rPr>
      </w:pPr>
      <w:r w:rsidRPr="001472BA">
        <w:rPr>
          <w:rFonts w:ascii="Times New Roman" w:eastAsia="Times New Roman" w:hAnsi="Times New Roman" w:cs="Times New Roman"/>
          <w:sz w:val="28"/>
          <w:szCs w:val="28"/>
          <w:lang w:eastAsia="ar-SA"/>
        </w:rPr>
        <w:t>Устройство четырехтактного двигателя внутреннего сгорания.</w:t>
      </w:r>
    </w:p>
    <w:p w:rsidR="001472BA" w:rsidRPr="001472BA" w:rsidRDefault="001472BA" w:rsidP="001472BA">
      <w:pPr>
        <w:shd w:val="clear" w:color="auto" w:fill="FFFFFF"/>
        <w:spacing w:after="0" w:line="240" w:lineRule="auto"/>
        <w:ind w:left="329" w:hanging="329"/>
        <w:rPr>
          <w:rFonts w:ascii="Times New Roman" w:eastAsia="Times New Roman" w:hAnsi="Times New Roman" w:cs="Times New Roman"/>
          <w:b/>
          <w:sz w:val="28"/>
          <w:szCs w:val="28"/>
          <w:lang w:eastAsia="ar-SA"/>
        </w:rPr>
      </w:pPr>
      <w:r w:rsidRPr="001472BA">
        <w:rPr>
          <w:rFonts w:ascii="Times New Roman" w:eastAsia="Times New Roman" w:hAnsi="Times New Roman" w:cs="Times New Roman"/>
          <w:sz w:val="28"/>
          <w:szCs w:val="28"/>
          <w:lang w:eastAsia="ar-SA"/>
        </w:rPr>
        <w:lastRenderedPageBreak/>
        <w:t>Устройство паровой турбины</w:t>
      </w:r>
    </w:p>
    <w:p w:rsidR="001472BA" w:rsidRPr="001472BA" w:rsidRDefault="001472BA" w:rsidP="001472BA">
      <w:pPr>
        <w:shd w:val="clear" w:color="auto" w:fill="FFFFFF"/>
        <w:spacing w:after="0" w:line="240" w:lineRule="auto"/>
        <w:jc w:val="center"/>
        <w:rPr>
          <w:rFonts w:ascii="Times New Roman" w:eastAsia="Times New Roman" w:hAnsi="Times New Roman" w:cs="Times New Roman"/>
          <w:b/>
          <w:i/>
          <w:color w:val="000000"/>
          <w:sz w:val="28"/>
          <w:szCs w:val="28"/>
          <w:lang w:eastAsia="ar-SA"/>
        </w:rPr>
      </w:pPr>
      <w:r w:rsidRPr="001472BA">
        <w:rPr>
          <w:rFonts w:ascii="Times New Roman" w:eastAsia="Times New Roman" w:hAnsi="Times New Roman" w:cs="Times New Roman"/>
          <w:b/>
          <w:i/>
          <w:color w:val="000000"/>
          <w:sz w:val="28"/>
          <w:szCs w:val="28"/>
          <w:lang w:eastAsia="ar-SA"/>
        </w:rPr>
        <w:t>Лабораторные работы и опыты</w:t>
      </w:r>
    </w:p>
    <w:p w:rsidR="001472BA" w:rsidRPr="001472BA" w:rsidRDefault="001472BA" w:rsidP="001472BA">
      <w:pPr>
        <w:spacing w:after="0" w:line="240" w:lineRule="auto"/>
        <w:jc w:val="both"/>
        <w:rPr>
          <w:rFonts w:ascii="Times New Roman" w:eastAsia="Times New Roman" w:hAnsi="Times New Roman" w:cs="Times New Roman"/>
          <w:sz w:val="28"/>
          <w:szCs w:val="28"/>
          <w:lang w:eastAsia="ru-RU"/>
        </w:rPr>
      </w:pPr>
      <w:r w:rsidRPr="001472BA">
        <w:rPr>
          <w:rFonts w:ascii="Times New Roman" w:eastAsia="Times New Roman" w:hAnsi="Times New Roman" w:cs="Times New Roman"/>
          <w:sz w:val="28"/>
          <w:szCs w:val="28"/>
          <w:lang w:eastAsia="ru-RU"/>
        </w:rPr>
        <w:t>Исследование изменения со временем температуры остывающей воды.</w:t>
      </w:r>
    </w:p>
    <w:p w:rsidR="001472BA" w:rsidRPr="001472BA" w:rsidRDefault="001472BA" w:rsidP="001472BA">
      <w:pPr>
        <w:spacing w:after="0" w:line="240" w:lineRule="auto"/>
        <w:rPr>
          <w:rFonts w:ascii="Times New Roman" w:eastAsia="Times New Roman" w:hAnsi="Times New Roman" w:cs="Times New Roman"/>
          <w:sz w:val="28"/>
          <w:szCs w:val="28"/>
          <w:lang w:eastAsia="ru-RU"/>
        </w:rPr>
      </w:pPr>
      <w:r w:rsidRPr="001472BA">
        <w:rPr>
          <w:rFonts w:ascii="Times New Roman" w:eastAsia="Times New Roman" w:hAnsi="Times New Roman" w:cs="Times New Roman"/>
          <w:sz w:val="28"/>
          <w:szCs w:val="28"/>
          <w:lang w:eastAsia="ru-RU"/>
        </w:rPr>
        <w:t>Изучение явления теплообмена.</w:t>
      </w:r>
    </w:p>
    <w:p w:rsidR="001472BA" w:rsidRPr="001472BA" w:rsidRDefault="001472BA" w:rsidP="001472BA">
      <w:pPr>
        <w:spacing w:after="0" w:line="240" w:lineRule="auto"/>
        <w:jc w:val="both"/>
        <w:rPr>
          <w:rFonts w:ascii="Times New Roman" w:eastAsia="Times New Roman" w:hAnsi="Times New Roman" w:cs="Times New Roman"/>
          <w:sz w:val="28"/>
          <w:szCs w:val="28"/>
          <w:lang w:eastAsia="ru-RU"/>
        </w:rPr>
      </w:pPr>
      <w:r w:rsidRPr="001472BA">
        <w:rPr>
          <w:rFonts w:ascii="Times New Roman" w:eastAsia="Times New Roman" w:hAnsi="Times New Roman" w:cs="Times New Roman"/>
          <w:sz w:val="28"/>
          <w:szCs w:val="28"/>
          <w:lang w:eastAsia="ru-RU"/>
        </w:rPr>
        <w:t>Измерение удельной теплоемкости вещества.</w:t>
      </w:r>
    </w:p>
    <w:p w:rsidR="001472BA" w:rsidRPr="001472BA" w:rsidRDefault="001472BA" w:rsidP="001472BA">
      <w:pPr>
        <w:spacing w:after="0" w:line="240" w:lineRule="auto"/>
        <w:jc w:val="both"/>
        <w:rPr>
          <w:rFonts w:ascii="Times New Roman" w:eastAsia="Times New Roman" w:hAnsi="Times New Roman" w:cs="Times New Roman"/>
          <w:sz w:val="28"/>
          <w:szCs w:val="28"/>
          <w:lang w:eastAsia="ru-RU"/>
        </w:rPr>
      </w:pPr>
      <w:r w:rsidRPr="001472BA">
        <w:rPr>
          <w:rFonts w:ascii="Times New Roman" w:eastAsia="Times New Roman" w:hAnsi="Times New Roman" w:cs="Times New Roman"/>
          <w:sz w:val="28"/>
          <w:szCs w:val="28"/>
          <w:lang w:eastAsia="ru-RU"/>
        </w:rPr>
        <w:t>Измерение влажности воздуха.</w:t>
      </w:r>
    </w:p>
    <w:p w:rsidR="001472BA" w:rsidRPr="001472BA" w:rsidRDefault="001472BA" w:rsidP="001472BA">
      <w:pPr>
        <w:spacing w:after="0" w:line="240" w:lineRule="auto"/>
        <w:ind w:firstLine="720"/>
        <w:jc w:val="center"/>
        <w:rPr>
          <w:rFonts w:ascii="Times New Roman" w:eastAsia="Times New Roman" w:hAnsi="Times New Roman" w:cs="Times New Roman"/>
          <w:b/>
          <w:color w:val="000000"/>
          <w:sz w:val="28"/>
          <w:szCs w:val="28"/>
          <w:lang w:val="x-none" w:eastAsia="x-none"/>
        </w:rPr>
      </w:pPr>
      <w:r w:rsidRPr="001472BA">
        <w:rPr>
          <w:rFonts w:ascii="Times New Roman" w:eastAsia="Times New Roman" w:hAnsi="Times New Roman" w:cs="Times New Roman"/>
          <w:b/>
          <w:color w:val="000000"/>
          <w:sz w:val="28"/>
          <w:szCs w:val="28"/>
          <w:lang w:val="x-none" w:eastAsia="x-none"/>
        </w:rPr>
        <w:t xml:space="preserve">Электрические и магнитные явления </w:t>
      </w:r>
    </w:p>
    <w:p w:rsidR="001472BA" w:rsidRPr="001472BA" w:rsidRDefault="001472BA" w:rsidP="001472BA">
      <w:pPr>
        <w:spacing w:after="0" w:line="240" w:lineRule="auto"/>
        <w:ind w:firstLine="720"/>
        <w:jc w:val="both"/>
        <w:rPr>
          <w:rFonts w:ascii="Times New Roman" w:eastAsia="Times New Roman" w:hAnsi="Times New Roman" w:cs="Times New Roman"/>
          <w:i/>
          <w:sz w:val="28"/>
          <w:szCs w:val="28"/>
          <w:lang w:val="x-none" w:eastAsia="x-none"/>
        </w:rPr>
      </w:pPr>
      <w:r w:rsidRPr="001472BA">
        <w:rPr>
          <w:rFonts w:ascii="Times New Roman" w:eastAsia="Times New Roman" w:hAnsi="Times New Roman" w:cs="Times New Roman"/>
          <w:color w:val="000000"/>
          <w:sz w:val="28"/>
          <w:szCs w:val="28"/>
          <w:lang w:val="x-none" w:eastAsia="x-none"/>
        </w:rPr>
        <w:t>Электризация тел. Электрический заряд. Два вида электрических зарядов. Взаимодействие зарядов. Закон сохранения электрического заряда</w:t>
      </w:r>
      <w:r w:rsidRPr="001472BA">
        <w:rPr>
          <w:rFonts w:ascii="Times New Roman" w:eastAsia="Times New Roman" w:hAnsi="Times New Roman" w:cs="Times New Roman"/>
          <w:i/>
          <w:sz w:val="28"/>
          <w:szCs w:val="28"/>
          <w:lang w:val="x-none" w:eastAsia="x-none"/>
        </w:rPr>
        <w:t xml:space="preserve">. </w:t>
      </w:r>
    </w:p>
    <w:p w:rsidR="001472BA" w:rsidRPr="001472BA" w:rsidRDefault="001472BA" w:rsidP="001472BA">
      <w:pPr>
        <w:spacing w:after="0" w:line="240" w:lineRule="auto"/>
        <w:ind w:firstLine="720"/>
        <w:jc w:val="both"/>
        <w:rPr>
          <w:rFonts w:ascii="Times New Roman" w:eastAsia="Times New Roman" w:hAnsi="Times New Roman" w:cs="Times New Roman"/>
          <w:i/>
          <w:color w:val="000000"/>
          <w:sz w:val="28"/>
          <w:szCs w:val="28"/>
          <w:lang w:val="x-none" w:eastAsia="x-none"/>
        </w:rPr>
      </w:pPr>
      <w:r w:rsidRPr="001472BA">
        <w:rPr>
          <w:rFonts w:ascii="Times New Roman" w:eastAsia="Times New Roman" w:hAnsi="Times New Roman" w:cs="Times New Roman"/>
          <w:sz w:val="28"/>
          <w:szCs w:val="28"/>
          <w:lang w:val="x-none" w:eastAsia="x-none"/>
        </w:rPr>
        <w:t>Электрическое поле.</w:t>
      </w:r>
      <w:r w:rsidRPr="001472BA">
        <w:rPr>
          <w:rFonts w:ascii="Times New Roman" w:eastAsia="Times New Roman" w:hAnsi="Times New Roman" w:cs="Times New Roman"/>
          <w:i/>
          <w:sz w:val="28"/>
          <w:szCs w:val="28"/>
          <w:lang w:val="x-none" w:eastAsia="x-none"/>
        </w:rPr>
        <w:t xml:space="preserve"> </w:t>
      </w:r>
      <w:r w:rsidRPr="001472BA">
        <w:rPr>
          <w:rFonts w:ascii="Times New Roman" w:eastAsia="Times New Roman" w:hAnsi="Times New Roman" w:cs="Times New Roman"/>
          <w:sz w:val="28"/>
          <w:szCs w:val="28"/>
          <w:lang w:val="x-none" w:eastAsia="x-none"/>
        </w:rPr>
        <w:t>Действие электрического поля на электрические заряды</w:t>
      </w:r>
      <w:r w:rsidRPr="001472BA">
        <w:rPr>
          <w:rFonts w:ascii="Times New Roman" w:eastAsia="Times New Roman" w:hAnsi="Times New Roman" w:cs="Times New Roman"/>
          <w:i/>
          <w:sz w:val="28"/>
          <w:szCs w:val="28"/>
          <w:lang w:val="x-none" w:eastAsia="x-none"/>
        </w:rPr>
        <w:t>.</w:t>
      </w:r>
      <w:r w:rsidRPr="001472BA">
        <w:rPr>
          <w:rFonts w:ascii="Times New Roman" w:eastAsia="Times New Roman" w:hAnsi="Times New Roman" w:cs="Times New Roman"/>
          <w:i/>
          <w:color w:val="000000"/>
          <w:sz w:val="28"/>
          <w:szCs w:val="28"/>
          <w:lang w:val="x-none" w:eastAsia="x-none"/>
        </w:rPr>
        <w:t xml:space="preserve"> Проводники, диэлектрики и полупроводники.</w:t>
      </w:r>
      <w:r w:rsidRPr="001472BA">
        <w:rPr>
          <w:rFonts w:ascii="Times New Roman" w:eastAsia="Times New Roman" w:hAnsi="Times New Roman" w:cs="Times New Roman"/>
          <w:color w:val="000000"/>
          <w:sz w:val="28"/>
          <w:szCs w:val="28"/>
          <w:lang w:val="x-none" w:eastAsia="x-none"/>
        </w:rPr>
        <w:t xml:space="preserve"> </w:t>
      </w:r>
      <w:r w:rsidRPr="001472BA">
        <w:rPr>
          <w:rFonts w:ascii="Times New Roman" w:eastAsia="Times New Roman" w:hAnsi="Times New Roman" w:cs="Times New Roman"/>
          <w:i/>
          <w:color w:val="000000"/>
          <w:sz w:val="28"/>
          <w:szCs w:val="28"/>
          <w:lang w:val="x-none" w:eastAsia="x-none"/>
        </w:rPr>
        <w:t>Конденсатор.  Энергия электрического поля конденсатора.</w:t>
      </w:r>
      <w:r w:rsidRPr="001472BA">
        <w:rPr>
          <w:rFonts w:ascii="Times New Roman" w:eastAsia="Times New Roman" w:hAnsi="Times New Roman" w:cs="Times New Roman"/>
          <w:i/>
          <w:color w:val="FF0000"/>
          <w:sz w:val="28"/>
          <w:szCs w:val="28"/>
          <w:lang w:val="x-none" w:eastAsia="x-none"/>
        </w:rPr>
        <w:t xml:space="preserve"> </w:t>
      </w:r>
    </w:p>
    <w:p w:rsidR="001472BA" w:rsidRPr="001472BA" w:rsidRDefault="001472BA" w:rsidP="001472BA">
      <w:pPr>
        <w:spacing w:after="0" w:line="240" w:lineRule="auto"/>
        <w:ind w:firstLine="720"/>
        <w:jc w:val="both"/>
        <w:rPr>
          <w:rFonts w:ascii="Times New Roman" w:eastAsia="Times New Roman" w:hAnsi="Times New Roman" w:cs="Times New Roman"/>
          <w:i/>
          <w:color w:val="000000"/>
          <w:sz w:val="28"/>
          <w:szCs w:val="28"/>
          <w:lang w:val="x-none" w:eastAsia="x-none"/>
        </w:rPr>
      </w:pPr>
      <w:r w:rsidRPr="001472BA">
        <w:rPr>
          <w:rFonts w:ascii="Times New Roman" w:eastAsia="Times New Roman" w:hAnsi="Times New Roman" w:cs="Times New Roman"/>
          <w:color w:val="000000"/>
          <w:sz w:val="28"/>
          <w:szCs w:val="28"/>
          <w:lang w:val="x-none" w:eastAsia="x-none"/>
        </w:rPr>
        <w:t xml:space="preserve">Постоянный электрический ток. </w:t>
      </w:r>
      <w:r w:rsidRPr="001472BA">
        <w:rPr>
          <w:rFonts w:ascii="Times New Roman" w:eastAsia="Times New Roman" w:hAnsi="Times New Roman" w:cs="Times New Roman"/>
          <w:i/>
          <w:color w:val="000000"/>
          <w:sz w:val="28"/>
          <w:szCs w:val="28"/>
          <w:lang w:val="x-none" w:eastAsia="x-none"/>
        </w:rPr>
        <w:t>Источники постоянного тока.</w:t>
      </w:r>
      <w:r w:rsidRPr="001472BA">
        <w:rPr>
          <w:rFonts w:ascii="Times New Roman" w:eastAsia="Times New Roman" w:hAnsi="Times New Roman" w:cs="Times New Roman"/>
          <w:color w:val="000000"/>
          <w:sz w:val="28"/>
          <w:szCs w:val="28"/>
          <w:lang w:val="x-none" w:eastAsia="x-none"/>
        </w:rPr>
        <w:t xml:space="preserve"> Действия электрического тока.</w:t>
      </w:r>
      <w:r w:rsidRPr="001472BA">
        <w:rPr>
          <w:rFonts w:ascii="Times New Roman" w:eastAsia="Times New Roman" w:hAnsi="Times New Roman" w:cs="Times New Roman"/>
          <w:color w:val="FF0000"/>
          <w:sz w:val="28"/>
          <w:szCs w:val="28"/>
          <w:lang w:val="x-none" w:eastAsia="x-none"/>
        </w:rPr>
        <w:t xml:space="preserve"> </w:t>
      </w:r>
      <w:r w:rsidRPr="001472BA">
        <w:rPr>
          <w:rFonts w:ascii="Times New Roman" w:eastAsia="Times New Roman" w:hAnsi="Times New Roman" w:cs="Times New Roman"/>
          <w:color w:val="008000"/>
          <w:sz w:val="28"/>
          <w:szCs w:val="28"/>
          <w:lang w:val="x-none" w:eastAsia="x-none"/>
        </w:rPr>
        <w:t xml:space="preserve"> </w:t>
      </w:r>
      <w:r w:rsidRPr="001472BA">
        <w:rPr>
          <w:rFonts w:ascii="Times New Roman" w:eastAsia="Times New Roman" w:hAnsi="Times New Roman" w:cs="Times New Roman"/>
          <w:color w:val="000000"/>
          <w:sz w:val="28"/>
          <w:szCs w:val="28"/>
          <w:lang w:val="x-none" w:eastAsia="x-none"/>
        </w:rPr>
        <w:t>Сила тока. Напряжение. Электрическое сопротивление</w:t>
      </w:r>
      <w:r w:rsidRPr="001472BA">
        <w:rPr>
          <w:rFonts w:ascii="Times New Roman" w:eastAsia="Times New Roman" w:hAnsi="Times New Roman" w:cs="Times New Roman"/>
          <w:i/>
          <w:color w:val="000000"/>
          <w:sz w:val="28"/>
          <w:szCs w:val="28"/>
          <w:lang w:val="x-none" w:eastAsia="x-none"/>
        </w:rPr>
        <w:t xml:space="preserve">. </w:t>
      </w:r>
      <w:r w:rsidRPr="001472BA">
        <w:rPr>
          <w:rFonts w:ascii="Times New Roman" w:eastAsia="Times New Roman" w:hAnsi="Times New Roman" w:cs="Times New Roman"/>
          <w:color w:val="000000"/>
          <w:sz w:val="28"/>
          <w:szCs w:val="28"/>
          <w:lang w:val="x-none" w:eastAsia="x-none"/>
        </w:rPr>
        <w:t>Электрическая цепь.</w:t>
      </w:r>
      <w:r w:rsidRPr="001472BA">
        <w:rPr>
          <w:rFonts w:ascii="Times New Roman" w:eastAsia="Times New Roman" w:hAnsi="Times New Roman" w:cs="Times New Roman"/>
          <w:i/>
          <w:color w:val="000000"/>
          <w:sz w:val="28"/>
          <w:szCs w:val="28"/>
          <w:lang w:val="x-none" w:eastAsia="x-none"/>
        </w:rPr>
        <w:t xml:space="preserve"> </w:t>
      </w:r>
      <w:r w:rsidRPr="001472BA">
        <w:rPr>
          <w:rFonts w:ascii="Times New Roman" w:eastAsia="Times New Roman" w:hAnsi="Times New Roman" w:cs="Times New Roman"/>
          <w:color w:val="000000"/>
          <w:sz w:val="28"/>
          <w:szCs w:val="28"/>
          <w:lang w:val="x-none" w:eastAsia="x-none"/>
        </w:rPr>
        <w:t xml:space="preserve">Закон Ома для участка электрической цепи. </w:t>
      </w:r>
      <w:r w:rsidRPr="001472BA">
        <w:rPr>
          <w:rFonts w:ascii="Times New Roman" w:eastAsia="Times New Roman" w:hAnsi="Times New Roman" w:cs="Times New Roman"/>
          <w:i/>
          <w:color w:val="000000"/>
          <w:sz w:val="28"/>
          <w:szCs w:val="28"/>
          <w:lang w:val="x-none" w:eastAsia="x-none"/>
        </w:rPr>
        <w:t>Последовательное и параллельное соединения проводников</w:t>
      </w:r>
      <w:r w:rsidRPr="001472BA">
        <w:rPr>
          <w:rFonts w:ascii="Times New Roman" w:eastAsia="Times New Roman" w:hAnsi="Times New Roman" w:cs="Times New Roman"/>
          <w:color w:val="000000"/>
          <w:sz w:val="28"/>
          <w:szCs w:val="28"/>
          <w:lang w:val="x-none" w:eastAsia="x-none"/>
        </w:rPr>
        <w:t>.</w:t>
      </w:r>
      <w:r w:rsidRPr="001472BA">
        <w:rPr>
          <w:rFonts w:ascii="Times New Roman" w:eastAsia="Times New Roman" w:hAnsi="Times New Roman" w:cs="Times New Roman"/>
          <w:i/>
          <w:color w:val="000000"/>
          <w:sz w:val="28"/>
          <w:szCs w:val="28"/>
          <w:lang w:val="x-none" w:eastAsia="x-none"/>
        </w:rPr>
        <w:t xml:space="preserve"> </w:t>
      </w:r>
      <w:r w:rsidRPr="001472BA">
        <w:rPr>
          <w:rFonts w:ascii="Times New Roman" w:eastAsia="Times New Roman" w:hAnsi="Times New Roman" w:cs="Times New Roman"/>
          <w:color w:val="000000"/>
          <w:sz w:val="28"/>
          <w:szCs w:val="28"/>
          <w:lang w:val="x-none" w:eastAsia="x-none"/>
        </w:rPr>
        <w:t xml:space="preserve">Работа и мощность электрического тока. Закон Джоуля-Ленца. </w:t>
      </w:r>
      <w:r w:rsidRPr="001472BA">
        <w:rPr>
          <w:rFonts w:ascii="Times New Roman" w:eastAsia="Times New Roman" w:hAnsi="Times New Roman" w:cs="Times New Roman"/>
          <w:i/>
          <w:color w:val="000000"/>
          <w:sz w:val="28"/>
          <w:szCs w:val="28"/>
          <w:lang w:val="x-none" w:eastAsia="x-none"/>
        </w:rPr>
        <w:t xml:space="preserve">Носители электрических зарядов в металлах, полупроводниках, электролитах и газах. Полупроводниковые приборы. </w:t>
      </w:r>
    </w:p>
    <w:p w:rsidR="001472BA" w:rsidRPr="001472BA" w:rsidRDefault="001472BA" w:rsidP="001472BA">
      <w:pPr>
        <w:spacing w:after="0" w:line="240" w:lineRule="auto"/>
        <w:ind w:firstLine="720"/>
        <w:jc w:val="both"/>
        <w:rPr>
          <w:rFonts w:ascii="Times New Roman" w:eastAsia="Times New Roman" w:hAnsi="Times New Roman" w:cs="Times New Roman"/>
          <w:i/>
          <w:sz w:val="28"/>
          <w:szCs w:val="28"/>
          <w:lang w:eastAsia="ru-RU"/>
        </w:rPr>
      </w:pPr>
      <w:r w:rsidRPr="001472BA">
        <w:rPr>
          <w:rFonts w:ascii="Times New Roman" w:eastAsia="Times New Roman" w:hAnsi="Times New Roman" w:cs="Times New Roman"/>
          <w:sz w:val="28"/>
          <w:szCs w:val="28"/>
          <w:lang w:eastAsia="ru-RU"/>
        </w:rPr>
        <w:t>Опыт Эрстеда. Магнитное поле тока.</w:t>
      </w:r>
      <w:r w:rsidRPr="001472BA">
        <w:rPr>
          <w:rFonts w:ascii="Times New Roman" w:eastAsia="Times New Roman" w:hAnsi="Times New Roman" w:cs="Times New Roman"/>
          <w:color w:val="FF0000"/>
          <w:sz w:val="28"/>
          <w:szCs w:val="28"/>
          <w:lang w:eastAsia="ru-RU"/>
        </w:rPr>
        <w:t xml:space="preserve"> </w:t>
      </w:r>
      <w:r w:rsidRPr="001472BA">
        <w:rPr>
          <w:rFonts w:ascii="Times New Roman" w:eastAsia="Times New Roman" w:hAnsi="Times New Roman" w:cs="Times New Roman"/>
          <w:sz w:val="28"/>
          <w:szCs w:val="28"/>
          <w:lang w:eastAsia="ru-RU"/>
        </w:rPr>
        <w:t xml:space="preserve">Взаимодействие постоянных магнитов. </w:t>
      </w:r>
      <w:r w:rsidRPr="001472BA">
        <w:rPr>
          <w:rFonts w:ascii="Times New Roman" w:eastAsia="Times New Roman" w:hAnsi="Times New Roman" w:cs="Times New Roman"/>
          <w:i/>
          <w:sz w:val="28"/>
          <w:szCs w:val="28"/>
          <w:lang w:eastAsia="ru-RU"/>
        </w:rPr>
        <w:t>Магнитное поле Земли.</w:t>
      </w:r>
      <w:r w:rsidRPr="001472BA">
        <w:rPr>
          <w:rFonts w:ascii="Times New Roman" w:eastAsia="Times New Roman" w:hAnsi="Times New Roman" w:cs="Times New Roman"/>
          <w:sz w:val="28"/>
          <w:szCs w:val="28"/>
          <w:lang w:eastAsia="ru-RU"/>
        </w:rPr>
        <w:t xml:space="preserve"> </w:t>
      </w:r>
      <w:r w:rsidRPr="001472BA">
        <w:rPr>
          <w:rFonts w:ascii="Times New Roman" w:eastAsia="Times New Roman" w:hAnsi="Times New Roman" w:cs="Times New Roman"/>
          <w:i/>
          <w:sz w:val="28"/>
          <w:szCs w:val="28"/>
          <w:lang w:eastAsia="ru-RU"/>
        </w:rPr>
        <w:t>Электромагнит</w:t>
      </w:r>
      <w:r w:rsidRPr="001472BA">
        <w:rPr>
          <w:rFonts w:ascii="Times New Roman" w:eastAsia="Times New Roman" w:hAnsi="Times New Roman" w:cs="Times New Roman"/>
          <w:sz w:val="28"/>
          <w:szCs w:val="28"/>
          <w:lang w:eastAsia="ru-RU"/>
        </w:rPr>
        <w:t xml:space="preserve">. </w:t>
      </w:r>
      <w:r w:rsidRPr="001472BA">
        <w:rPr>
          <w:rFonts w:ascii="Times New Roman" w:eastAsia="Times New Roman" w:hAnsi="Times New Roman" w:cs="Times New Roman"/>
          <w:i/>
          <w:sz w:val="28"/>
          <w:szCs w:val="28"/>
          <w:lang w:eastAsia="ru-RU"/>
        </w:rPr>
        <w:t xml:space="preserve"> </w:t>
      </w:r>
      <w:r w:rsidRPr="001472BA">
        <w:rPr>
          <w:rFonts w:ascii="Times New Roman" w:eastAsia="Times New Roman" w:hAnsi="Times New Roman" w:cs="Times New Roman"/>
          <w:sz w:val="28"/>
          <w:szCs w:val="28"/>
          <w:lang w:eastAsia="ru-RU"/>
        </w:rPr>
        <w:t xml:space="preserve">Действие магнитного поля на проводник с током. </w:t>
      </w:r>
      <w:r w:rsidRPr="001472BA">
        <w:rPr>
          <w:rFonts w:ascii="Times New Roman" w:eastAsia="Times New Roman" w:hAnsi="Times New Roman" w:cs="Times New Roman"/>
          <w:b/>
          <w:sz w:val="28"/>
          <w:szCs w:val="28"/>
          <w:lang w:eastAsia="ru-RU"/>
        </w:rPr>
        <w:t xml:space="preserve"> </w:t>
      </w:r>
      <w:r w:rsidRPr="001472BA">
        <w:rPr>
          <w:rFonts w:ascii="Times New Roman" w:eastAsia="Times New Roman" w:hAnsi="Times New Roman" w:cs="Times New Roman"/>
          <w:sz w:val="28"/>
          <w:szCs w:val="28"/>
          <w:lang w:eastAsia="ru-RU"/>
        </w:rPr>
        <w:t>Сила Ампера</w:t>
      </w:r>
      <w:r w:rsidRPr="001472BA">
        <w:rPr>
          <w:rFonts w:ascii="Times New Roman" w:eastAsia="Times New Roman" w:hAnsi="Times New Roman" w:cs="Times New Roman"/>
          <w:i/>
          <w:sz w:val="28"/>
          <w:szCs w:val="28"/>
          <w:lang w:eastAsia="ru-RU"/>
        </w:rPr>
        <w:t>. Электродвигатель</w:t>
      </w:r>
      <w:r w:rsidRPr="001472BA">
        <w:rPr>
          <w:rFonts w:ascii="Times New Roman" w:eastAsia="Times New Roman" w:hAnsi="Times New Roman" w:cs="Times New Roman"/>
          <w:sz w:val="28"/>
          <w:szCs w:val="28"/>
          <w:lang w:eastAsia="ru-RU"/>
        </w:rPr>
        <w:t xml:space="preserve">. </w:t>
      </w:r>
      <w:r w:rsidRPr="001472BA">
        <w:rPr>
          <w:rFonts w:ascii="Times New Roman" w:eastAsia="Times New Roman" w:hAnsi="Times New Roman" w:cs="Times New Roman"/>
          <w:i/>
          <w:sz w:val="28"/>
          <w:szCs w:val="28"/>
          <w:lang w:eastAsia="ru-RU"/>
        </w:rPr>
        <w:t>Электромагнитное реле.</w:t>
      </w:r>
    </w:p>
    <w:p w:rsidR="001472BA" w:rsidRPr="001472BA" w:rsidRDefault="001472BA" w:rsidP="001472BA">
      <w:pPr>
        <w:spacing w:after="0" w:line="240" w:lineRule="auto"/>
        <w:ind w:firstLine="720"/>
        <w:jc w:val="center"/>
        <w:rPr>
          <w:rFonts w:ascii="Times New Roman" w:eastAsia="Times New Roman" w:hAnsi="Times New Roman" w:cs="Times New Roman"/>
          <w:b/>
          <w:i/>
          <w:sz w:val="28"/>
          <w:szCs w:val="28"/>
          <w:lang w:eastAsia="ru-RU"/>
        </w:rPr>
      </w:pPr>
      <w:r w:rsidRPr="001472BA">
        <w:rPr>
          <w:rFonts w:ascii="Times New Roman" w:eastAsia="Times New Roman" w:hAnsi="Times New Roman" w:cs="Times New Roman"/>
          <w:b/>
          <w:i/>
          <w:sz w:val="28"/>
          <w:szCs w:val="28"/>
          <w:lang w:eastAsia="ru-RU"/>
        </w:rPr>
        <w:t>Демонстрации</w:t>
      </w:r>
    </w:p>
    <w:p w:rsidR="001472BA" w:rsidRPr="001472BA" w:rsidRDefault="001472BA" w:rsidP="001472BA">
      <w:pPr>
        <w:shd w:val="clear" w:color="auto" w:fill="FFFFFF"/>
        <w:spacing w:after="0" w:line="240" w:lineRule="auto"/>
        <w:rPr>
          <w:rFonts w:ascii="Times New Roman" w:eastAsia="Times New Roman" w:hAnsi="Times New Roman" w:cs="Times New Roman"/>
          <w:sz w:val="28"/>
          <w:szCs w:val="28"/>
          <w:lang w:eastAsia="ar-SA"/>
        </w:rPr>
      </w:pPr>
      <w:r w:rsidRPr="001472BA">
        <w:rPr>
          <w:rFonts w:ascii="Times New Roman" w:eastAsia="Times New Roman" w:hAnsi="Times New Roman" w:cs="Times New Roman"/>
          <w:sz w:val="28"/>
          <w:szCs w:val="28"/>
          <w:lang w:eastAsia="ar-SA"/>
        </w:rPr>
        <w:t>Электризация тел.</w:t>
      </w:r>
    </w:p>
    <w:p w:rsidR="001472BA" w:rsidRPr="001472BA" w:rsidRDefault="001472BA" w:rsidP="001472BA">
      <w:pPr>
        <w:shd w:val="clear" w:color="auto" w:fill="FFFFFF"/>
        <w:spacing w:after="0" w:line="240" w:lineRule="auto"/>
        <w:rPr>
          <w:rFonts w:ascii="Times New Roman" w:eastAsia="Times New Roman" w:hAnsi="Times New Roman" w:cs="Times New Roman"/>
          <w:sz w:val="28"/>
          <w:szCs w:val="28"/>
          <w:lang w:eastAsia="ar-SA"/>
        </w:rPr>
      </w:pPr>
      <w:r w:rsidRPr="001472BA">
        <w:rPr>
          <w:rFonts w:ascii="Times New Roman" w:eastAsia="Times New Roman" w:hAnsi="Times New Roman" w:cs="Times New Roman"/>
          <w:sz w:val="28"/>
          <w:szCs w:val="28"/>
          <w:lang w:eastAsia="ar-SA"/>
        </w:rPr>
        <w:t>Два рода электрических зарядов.</w:t>
      </w:r>
    </w:p>
    <w:p w:rsidR="001472BA" w:rsidRPr="001472BA" w:rsidRDefault="001472BA" w:rsidP="001472BA">
      <w:pPr>
        <w:shd w:val="clear" w:color="auto" w:fill="FFFFFF"/>
        <w:spacing w:after="0" w:line="240" w:lineRule="auto"/>
        <w:rPr>
          <w:rFonts w:ascii="Times New Roman" w:eastAsia="Times New Roman" w:hAnsi="Times New Roman" w:cs="Times New Roman"/>
          <w:sz w:val="28"/>
          <w:szCs w:val="28"/>
          <w:lang w:eastAsia="ar-SA"/>
        </w:rPr>
      </w:pPr>
      <w:r w:rsidRPr="001472BA">
        <w:rPr>
          <w:rFonts w:ascii="Times New Roman" w:eastAsia="Times New Roman" w:hAnsi="Times New Roman" w:cs="Times New Roman"/>
          <w:sz w:val="28"/>
          <w:szCs w:val="28"/>
          <w:lang w:eastAsia="ar-SA"/>
        </w:rPr>
        <w:t>Устройство и действие электроскопа.</w:t>
      </w:r>
    </w:p>
    <w:p w:rsidR="001472BA" w:rsidRPr="001472BA" w:rsidRDefault="001472BA" w:rsidP="001472BA">
      <w:pPr>
        <w:shd w:val="clear" w:color="auto" w:fill="FFFFFF"/>
        <w:spacing w:after="0" w:line="240" w:lineRule="auto"/>
        <w:rPr>
          <w:rFonts w:ascii="Times New Roman" w:eastAsia="Times New Roman" w:hAnsi="Times New Roman" w:cs="Times New Roman"/>
          <w:sz w:val="28"/>
          <w:szCs w:val="28"/>
          <w:lang w:eastAsia="ar-SA"/>
        </w:rPr>
      </w:pPr>
      <w:r w:rsidRPr="001472BA">
        <w:rPr>
          <w:rFonts w:ascii="Times New Roman" w:eastAsia="Times New Roman" w:hAnsi="Times New Roman" w:cs="Times New Roman"/>
          <w:sz w:val="28"/>
          <w:szCs w:val="28"/>
          <w:lang w:eastAsia="ar-SA"/>
        </w:rPr>
        <w:t>Проводники и изоляторы.</w:t>
      </w:r>
    </w:p>
    <w:p w:rsidR="001472BA" w:rsidRPr="001472BA" w:rsidRDefault="001472BA" w:rsidP="001472BA">
      <w:pPr>
        <w:shd w:val="clear" w:color="auto" w:fill="FFFFFF"/>
        <w:spacing w:after="0" w:line="240" w:lineRule="auto"/>
        <w:rPr>
          <w:rFonts w:ascii="Times New Roman" w:eastAsia="Times New Roman" w:hAnsi="Times New Roman" w:cs="Times New Roman"/>
          <w:sz w:val="28"/>
          <w:szCs w:val="28"/>
          <w:lang w:eastAsia="ar-SA"/>
        </w:rPr>
      </w:pPr>
      <w:r w:rsidRPr="001472BA">
        <w:rPr>
          <w:rFonts w:ascii="Times New Roman" w:eastAsia="Times New Roman" w:hAnsi="Times New Roman" w:cs="Times New Roman"/>
          <w:sz w:val="28"/>
          <w:szCs w:val="28"/>
          <w:lang w:eastAsia="ar-SA"/>
        </w:rPr>
        <w:t>Электризация через влияние</w:t>
      </w:r>
    </w:p>
    <w:p w:rsidR="001472BA" w:rsidRPr="001472BA" w:rsidRDefault="001472BA" w:rsidP="001472BA">
      <w:pPr>
        <w:shd w:val="clear" w:color="auto" w:fill="FFFFFF"/>
        <w:spacing w:after="0" w:line="240" w:lineRule="auto"/>
        <w:rPr>
          <w:rFonts w:ascii="Times New Roman" w:eastAsia="Times New Roman" w:hAnsi="Times New Roman" w:cs="Times New Roman"/>
          <w:sz w:val="28"/>
          <w:szCs w:val="28"/>
          <w:lang w:eastAsia="ar-SA"/>
        </w:rPr>
      </w:pPr>
      <w:r w:rsidRPr="001472BA">
        <w:rPr>
          <w:rFonts w:ascii="Times New Roman" w:eastAsia="Times New Roman" w:hAnsi="Times New Roman" w:cs="Times New Roman"/>
          <w:sz w:val="28"/>
          <w:szCs w:val="28"/>
          <w:lang w:eastAsia="ar-SA"/>
        </w:rPr>
        <w:t>Перенос электрического заряда с одного тела на другое</w:t>
      </w:r>
    </w:p>
    <w:p w:rsidR="001472BA" w:rsidRPr="001472BA" w:rsidRDefault="001472BA" w:rsidP="001472BA">
      <w:pPr>
        <w:shd w:val="clear" w:color="auto" w:fill="FFFFFF"/>
        <w:spacing w:after="0" w:line="240" w:lineRule="auto"/>
        <w:rPr>
          <w:rFonts w:ascii="Times New Roman" w:eastAsia="Times New Roman" w:hAnsi="Times New Roman" w:cs="Times New Roman"/>
          <w:sz w:val="28"/>
          <w:szCs w:val="28"/>
          <w:lang w:eastAsia="ar-SA"/>
        </w:rPr>
      </w:pPr>
      <w:r w:rsidRPr="001472BA">
        <w:rPr>
          <w:rFonts w:ascii="Times New Roman" w:eastAsia="Times New Roman" w:hAnsi="Times New Roman" w:cs="Times New Roman"/>
          <w:sz w:val="28"/>
          <w:szCs w:val="28"/>
          <w:lang w:eastAsia="ar-SA"/>
        </w:rPr>
        <w:t xml:space="preserve">Закон сохранения электрического заряда. </w:t>
      </w:r>
    </w:p>
    <w:p w:rsidR="001472BA" w:rsidRPr="001472BA" w:rsidRDefault="001472BA" w:rsidP="001472BA">
      <w:pPr>
        <w:shd w:val="clear" w:color="auto" w:fill="FFFFFF"/>
        <w:spacing w:after="0" w:line="240" w:lineRule="auto"/>
        <w:rPr>
          <w:rFonts w:ascii="Times New Roman" w:eastAsia="Times New Roman" w:hAnsi="Times New Roman" w:cs="Times New Roman"/>
          <w:sz w:val="28"/>
          <w:szCs w:val="28"/>
          <w:lang w:eastAsia="ar-SA"/>
        </w:rPr>
      </w:pPr>
      <w:r w:rsidRPr="001472BA">
        <w:rPr>
          <w:rFonts w:ascii="Times New Roman" w:eastAsia="Times New Roman" w:hAnsi="Times New Roman" w:cs="Times New Roman"/>
          <w:sz w:val="28"/>
          <w:szCs w:val="28"/>
          <w:lang w:eastAsia="ar-SA"/>
        </w:rPr>
        <w:t xml:space="preserve">Устройство конденсатора. </w:t>
      </w:r>
    </w:p>
    <w:p w:rsidR="001472BA" w:rsidRPr="001472BA" w:rsidRDefault="001472BA" w:rsidP="001472BA">
      <w:pPr>
        <w:shd w:val="clear" w:color="auto" w:fill="FFFFFF"/>
        <w:spacing w:after="0" w:line="240" w:lineRule="auto"/>
        <w:rPr>
          <w:rFonts w:ascii="Times New Roman" w:eastAsia="Times New Roman" w:hAnsi="Times New Roman" w:cs="Times New Roman"/>
          <w:sz w:val="28"/>
          <w:szCs w:val="28"/>
          <w:lang w:eastAsia="ar-SA"/>
        </w:rPr>
      </w:pPr>
      <w:r w:rsidRPr="001472BA">
        <w:rPr>
          <w:rFonts w:ascii="Times New Roman" w:eastAsia="Times New Roman" w:hAnsi="Times New Roman" w:cs="Times New Roman"/>
          <w:sz w:val="28"/>
          <w:szCs w:val="28"/>
          <w:lang w:eastAsia="ar-SA"/>
        </w:rPr>
        <w:t>Энергия заряженного конденсатора.</w:t>
      </w:r>
    </w:p>
    <w:p w:rsidR="001472BA" w:rsidRPr="001472BA" w:rsidRDefault="001472BA" w:rsidP="001472BA">
      <w:pPr>
        <w:shd w:val="clear" w:color="auto" w:fill="FFFFFF"/>
        <w:spacing w:after="0" w:line="240" w:lineRule="auto"/>
        <w:rPr>
          <w:rFonts w:ascii="Times New Roman" w:eastAsia="Times New Roman" w:hAnsi="Times New Roman" w:cs="Times New Roman"/>
          <w:sz w:val="28"/>
          <w:szCs w:val="28"/>
          <w:lang w:eastAsia="ar-SA"/>
        </w:rPr>
      </w:pPr>
      <w:r w:rsidRPr="001472BA">
        <w:rPr>
          <w:rFonts w:ascii="Times New Roman" w:eastAsia="Times New Roman" w:hAnsi="Times New Roman" w:cs="Times New Roman"/>
          <w:sz w:val="28"/>
          <w:szCs w:val="28"/>
          <w:lang w:eastAsia="ar-SA"/>
        </w:rPr>
        <w:lastRenderedPageBreak/>
        <w:t>Источники постоянного тока.</w:t>
      </w:r>
    </w:p>
    <w:p w:rsidR="001472BA" w:rsidRPr="001472BA" w:rsidRDefault="001472BA" w:rsidP="001472BA">
      <w:pPr>
        <w:shd w:val="clear" w:color="auto" w:fill="FFFFFF"/>
        <w:spacing w:after="0" w:line="240" w:lineRule="auto"/>
        <w:rPr>
          <w:rFonts w:ascii="Times New Roman" w:eastAsia="Times New Roman" w:hAnsi="Times New Roman" w:cs="Times New Roman"/>
          <w:color w:val="000000"/>
          <w:sz w:val="28"/>
          <w:szCs w:val="28"/>
          <w:lang w:eastAsia="ar-SA"/>
        </w:rPr>
      </w:pPr>
      <w:r w:rsidRPr="001472BA">
        <w:rPr>
          <w:rFonts w:ascii="Times New Roman" w:eastAsia="Times New Roman" w:hAnsi="Times New Roman" w:cs="Times New Roman"/>
          <w:color w:val="000000"/>
          <w:sz w:val="28"/>
          <w:szCs w:val="28"/>
          <w:lang w:eastAsia="ar-SA"/>
        </w:rPr>
        <w:t>Составление электрической цепи.</w:t>
      </w:r>
    </w:p>
    <w:p w:rsidR="001472BA" w:rsidRPr="001472BA" w:rsidRDefault="001472BA" w:rsidP="001472BA">
      <w:pPr>
        <w:shd w:val="clear" w:color="auto" w:fill="FFFFFF"/>
        <w:spacing w:after="0" w:line="240" w:lineRule="auto"/>
        <w:rPr>
          <w:rFonts w:ascii="Times New Roman" w:eastAsia="Times New Roman" w:hAnsi="Times New Roman" w:cs="Times New Roman"/>
          <w:color w:val="000000"/>
          <w:sz w:val="28"/>
          <w:szCs w:val="28"/>
          <w:lang w:eastAsia="ar-SA"/>
        </w:rPr>
      </w:pPr>
      <w:r w:rsidRPr="001472BA">
        <w:rPr>
          <w:rFonts w:ascii="Times New Roman" w:eastAsia="Times New Roman" w:hAnsi="Times New Roman" w:cs="Times New Roman"/>
          <w:color w:val="000000"/>
          <w:sz w:val="28"/>
          <w:szCs w:val="28"/>
          <w:lang w:eastAsia="ar-SA"/>
        </w:rPr>
        <w:t>Электрический ток в электролитах. Электролиз.</w:t>
      </w:r>
    </w:p>
    <w:p w:rsidR="001472BA" w:rsidRPr="001472BA" w:rsidRDefault="001472BA" w:rsidP="001472BA">
      <w:pPr>
        <w:shd w:val="clear" w:color="auto" w:fill="FFFFFF"/>
        <w:spacing w:after="0" w:line="240" w:lineRule="auto"/>
        <w:rPr>
          <w:rFonts w:ascii="Times New Roman" w:eastAsia="Times New Roman" w:hAnsi="Times New Roman" w:cs="Times New Roman"/>
          <w:color w:val="000000"/>
          <w:sz w:val="28"/>
          <w:szCs w:val="28"/>
          <w:lang w:eastAsia="ar-SA"/>
        </w:rPr>
      </w:pPr>
      <w:r w:rsidRPr="001472BA">
        <w:rPr>
          <w:rFonts w:ascii="Times New Roman" w:eastAsia="Times New Roman" w:hAnsi="Times New Roman" w:cs="Times New Roman"/>
          <w:color w:val="000000"/>
          <w:sz w:val="28"/>
          <w:szCs w:val="28"/>
          <w:lang w:eastAsia="ar-SA"/>
        </w:rPr>
        <w:t>Электрический ток в полупроводниках. Электрические свойства полупроводников.</w:t>
      </w:r>
    </w:p>
    <w:p w:rsidR="001472BA" w:rsidRPr="001472BA" w:rsidRDefault="001472BA" w:rsidP="001472BA">
      <w:pPr>
        <w:shd w:val="clear" w:color="auto" w:fill="FFFFFF"/>
        <w:spacing w:after="0" w:line="240" w:lineRule="auto"/>
        <w:rPr>
          <w:rFonts w:ascii="Times New Roman" w:eastAsia="Times New Roman" w:hAnsi="Times New Roman" w:cs="Times New Roman"/>
          <w:color w:val="000000"/>
          <w:sz w:val="28"/>
          <w:szCs w:val="28"/>
          <w:lang w:eastAsia="ar-SA"/>
        </w:rPr>
      </w:pPr>
      <w:r w:rsidRPr="001472BA">
        <w:rPr>
          <w:rFonts w:ascii="Times New Roman" w:eastAsia="Times New Roman" w:hAnsi="Times New Roman" w:cs="Times New Roman"/>
          <w:color w:val="000000"/>
          <w:sz w:val="28"/>
          <w:szCs w:val="28"/>
          <w:lang w:eastAsia="ar-SA"/>
        </w:rPr>
        <w:t>Электрический разряд в газах.</w:t>
      </w:r>
    </w:p>
    <w:p w:rsidR="001472BA" w:rsidRPr="001472BA" w:rsidRDefault="001472BA" w:rsidP="001472BA">
      <w:pPr>
        <w:shd w:val="clear" w:color="auto" w:fill="FFFFFF"/>
        <w:spacing w:after="0" w:line="240" w:lineRule="auto"/>
        <w:rPr>
          <w:rFonts w:ascii="Times New Roman" w:eastAsia="Times New Roman" w:hAnsi="Times New Roman" w:cs="Times New Roman"/>
          <w:color w:val="000000"/>
          <w:sz w:val="28"/>
          <w:szCs w:val="28"/>
          <w:lang w:eastAsia="ar-SA"/>
        </w:rPr>
      </w:pPr>
      <w:r w:rsidRPr="001472BA">
        <w:rPr>
          <w:rFonts w:ascii="Times New Roman" w:eastAsia="Times New Roman" w:hAnsi="Times New Roman" w:cs="Times New Roman"/>
          <w:color w:val="000000"/>
          <w:sz w:val="28"/>
          <w:szCs w:val="28"/>
          <w:lang w:eastAsia="ar-SA"/>
        </w:rPr>
        <w:t>Измерение силы тока амперметром.</w:t>
      </w:r>
    </w:p>
    <w:p w:rsidR="001472BA" w:rsidRPr="001472BA" w:rsidRDefault="001472BA" w:rsidP="001472BA">
      <w:pPr>
        <w:shd w:val="clear" w:color="auto" w:fill="FFFFFF"/>
        <w:spacing w:after="0" w:line="240" w:lineRule="auto"/>
        <w:rPr>
          <w:rFonts w:ascii="Times New Roman" w:eastAsia="Times New Roman" w:hAnsi="Times New Roman" w:cs="Times New Roman"/>
          <w:color w:val="000000"/>
          <w:sz w:val="28"/>
          <w:szCs w:val="28"/>
          <w:lang w:eastAsia="ar-SA"/>
        </w:rPr>
      </w:pPr>
      <w:r w:rsidRPr="001472BA">
        <w:rPr>
          <w:rFonts w:ascii="Times New Roman" w:eastAsia="Times New Roman" w:hAnsi="Times New Roman" w:cs="Times New Roman"/>
          <w:color w:val="000000"/>
          <w:sz w:val="28"/>
          <w:szCs w:val="28"/>
          <w:lang w:eastAsia="ar-SA"/>
        </w:rPr>
        <w:t>Наблюдение постоянства силы тока на разных участках неразветвленной электрической цепи.</w:t>
      </w:r>
    </w:p>
    <w:p w:rsidR="001472BA" w:rsidRPr="001472BA" w:rsidRDefault="001472BA" w:rsidP="001472BA">
      <w:pPr>
        <w:shd w:val="clear" w:color="auto" w:fill="FFFFFF"/>
        <w:spacing w:after="0" w:line="240" w:lineRule="auto"/>
        <w:rPr>
          <w:rFonts w:ascii="Times New Roman" w:eastAsia="Times New Roman" w:hAnsi="Times New Roman" w:cs="Times New Roman"/>
          <w:color w:val="000000"/>
          <w:sz w:val="28"/>
          <w:szCs w:val="28"/>
          <w:lang w:eastAsia="ar-SA"/>
        </w:rPr>
      </w:pPr>
      <w:r w:rsidRPr="001472BA">
        <w:rPr>
          <w:rFonts w:ascii="Times New Roman" w:eastAsia="Times New Roman" w:hAnsi="Times New Roman" w:cs="Times New Roman"/>
          <w:color w:val="000000"/>
          <w:sz w:val="28"/>
          <w:szCs w:val="28"/>
          <w:lang w:eastAsia="ar-SA"/>
        </w:rPr>
        <w:t>Измерение силы тока в разветвленной электрической цепи.</w:t>
      </w:r>
    </w:p>
    <w:p w:rsidR="001472BA" w:rsidRPr="001472BA" w:rsidRDefault="001472BA" w:rsidP="001472BA">
      <w:pPr>
        <w:shd w:val="clear" w:color="auto" w:fill="FFFFFF"/>
        <w:spacing w:after="0" w:line="240" w:lineRule="auto"/>
        <w:rPr>
          <w:rFonts w:ascii="Times New Roman" w:eastAsia="Times New Roman" w:hAnsi="Times New Roman" w:cs="Times New Roman"/>
          <w:color w:val="000000"/>
          <w:sz w:val="28"/>
          <w:szCs w:val="28"/>
          <w:lang w:eastAsia="ar-SA"/>
        </w:rPr>
      </w:pPr>
      <w:r w:rsidRPr="001472BA">
        <w:rPr>
          <w:rFonts w:ascii="Times New Roman" w:eastAsia="Times New Roman" w:hAnsi="Times New Roman" w:cs="Times New Roman"/>
          <w:color w:val="000000"/>
          <w:sz w:val="28"/>
          <w:szCs w:val="28"/>
          <w:lang w:eastAsia="ar-SA"/>
        </w:rPr>
        <w:t xml:space="preserve">Измерение напряжения вольтметром. </w:t>
      </w:r>
    </w:p>
    <w:p w:rsidR="001472BA" w:rsidRPr="001472BA" w:rsidRDefault="001472BA" w:rsidP="001472BA">
      <w:pPr>
        <w:shd w:val="clear" w:color="auto" w:fill="FFFFFF"/>
        <w:spacing w:after="0" w:line="240" w:lineRule="auto"/>
        <w:rPr>
          <w:rFonts w:ascii="Times New Roman" w:eastAsia="Times New Roman" w:hAnsi="Times New Roman" w:cs="Times New Roman"/>
          <w:color w:val="000000"/>
          <w:sz w:val="28"/>
          <w:szCs w:val="28"/>
          <w:lang w:eastAsia="ar-SA"/>
        </w:rPr>
      </w:pPr>
      <w:r w:rsidRPr="001472BA">
        <w:rPr>
          <w:rFonts w:ascii="Times New Roman" w:eastAsia="Times New Roman" w:hAnsi="Times New Roman" w:cs="Times New Roman"/>
          <w:color w:val="000000"/>
          <w:sz w:val="28"/>
          <w:szCs w:val="28"/>
          <w:lang w:eastAsia="ar-SA"/>
        </w:rPr>
        <w:t>Изучение зависимости электрического сопротивления проводника от его длины, площади поперечного сечения и материала. Удельное сопротивление.</w:t>
      </w:r>
    </w:p>
    <w:p w:rsidR="001472BA" w:rsidRPr="001472BA" w:rsidRDefault="001472BA" w:rsidP="001472BA">
      <w:pPr>
        <w:shd w:val="clear" w:color="auto" w:fill="FFFFFF"/>
        <w:spacing w:after="0" w:line="240" w:lineRule="auto"/>
        <w:rPr>
          <w:rFonts w:ascii="Times New Roman" w:eastAsia="Times New Roman" w:hAnsi="Times New Roman" w:cs="Times New Roman"/>
          <w:color w:val="000000"/>
          <w:sz w:val="28"/>
          <w:szCs w:val="28"/>
          <w:lang w:eastAsia="ar-SA"/>
        </w:rPr>
      </w:pPr>
      <w:r w:rsidRPr="001472BA">
        <w:rPr>
          <w:rFonts w:ascii="Times New Roman" w:eastAsia="Times New Roman" w:hAnsi="Times New Roman" w:cs="Times New Roman"/>
          <w:color w:val="000000"/>
          <w:sz w:val="28"/>
          <w:szCs w:val="28"/>
          <w:lang w:eastAsia="ar-SA"/>
        </w:rPr>
        <w:t>Реостат и магазин сопротивлений.</w:t>
      </w:r>
    </w:p>
    <w:p w:rsidR="001472BA" w:rsidRPr="001472BA" w:rsidRDefault="001472BA" w:rsidP="001472BA">
      <w:pPr>
        <w:shd w:val="clear" w:color="auto" w:fill="FFFFFF"/>
        <w:spacing w:after="0" w:line="240" w:lineRule="auto"/>
        <w:rPr>
          <w:rFonts w:ascii="Times New Roman" w:eastAsia="Times New Roman" w:hAnsi="Times New Roman" w:cs="Times New Roman"/>
          <w:color w:val="000000"/>
          <w:sz w:val="28"/>
          <w:szCs w:val="28"/>
          <w:lang w:eastAsia="ar-SA"/>
        </w:rPr>
      </w:pPr>
      <w:r w:rsidRPr="001472BA">
        <w:rPr>
          <w:rFonts w:ascii="Times New Roman" w:eastAsia="Times New Roman" w:hAnsi="Times New Roman" w:cs="Times New Roman"/>
          <w:color w:val="000000"/>
          <w:sz w:val="28"/>
          <w:szCs w:val="28"/>
          <w:lang w:eastAsia="ar-SA"/>
        </w:rPr>
        <w:t>Измерение напряжений в последовательной электрической цепи.</w:t>
      </w:r>
    </w:p>
    <w:p w:rsidR="001472BA" w:rsidRPr="001472BA" w:rsidRDefault="001472BA" w:rsidP="001472BA">
      <w:pPr>
        <w:shd w:val="clear" w:color="auto" w:fill="FFFFFF"/>
        <w:spacing w:after="0" w:line="240" w:lineRule="auto"/>
        <w:rPr>
          <w:rFonts w:ascii="Times New Roman" w:eastAsia="Times New Roman" w:hAnsi="Times New Roman" w:cs="Times New Roman"/>
          <w:color w:val="000000"/>
          <w:sz w:val="28"/>
          <w:szCs w:val="28"/>
          <w:lang w:eastAsia="ar-SA"/>
        </w:rPr>
      </w:pPr>
      <w:r w:rsidRPr="001472BA">
        <w:rPr>
          <w:rFonts w:ascii="Times New Roman" w:eastAsia="Times New Roman" w:hAnsi="Times New Roman" w:cs="Times New Roman"/>
          <w:color w:val="000000"/>
          <w:sz w:val="28"/>
          <w:szCs w:val="28"/>
          <w:lang w:eastAsia="ar-SA"/>
        </w:rPr>
        <w:t>Зависимость силы тока от напряжения на участке электрической цепи.</w:t>
      </w:r>
    </w:p>
    <w:p w:rsidR="001472BA" w:rsidRPr="001472BA" w:rsidRDefault="001472BA" w:rsidP="001472BA">
      <w:pPr>
        <w:shd w:val="clear" w:color="auto" w:fill="FFFFFF"/>
        <w:spacing w:after="0" w:line="240" w:lineRule="auto"/>
        <w:rPr>
          <w:rFonts w:ascii="Times New Roman" w:eastAsia="Times New Roman" w:hAnsi="Times New Roman" w:cs="Times New Roman"/>
          <w:color w:val="000000"/>
          <w:sz w:val="28"/>
          <w:szCs w:val="28"/>
          <w:lang w:eastAsia="ar-SA"/>
        </w:rPr>
      </w:pPr>
      <w:r w:rsidRPr="001472BA">
        <w:rPr>
          <w:rFonts w:ascii="Times New Roman" w:eastAsia="Times New Roman" w:hAnsi="Times New Roman" w:cs="Times New Roman"/>
          <w:color w:val="000000"/>
          <w:sz w:val="28"/>
          <w:szCs w:val="28"/>
          <w:lang w:eastAsia="ar-SA"/>
        </w:rPr>
        <w:t>Опыт Эрстеда.</w:t>
      </w:r>
    </w:p>
    <w:p w:rsidR="001472BA" w:rsidRPr="001472BA" w:rsidRDefault="001472BA" w:rsidP="001472BA">
      <w:pPr>
        <w:shd w:val="clear" w:color="auto" w:fill="FFFFFF"/>
        <w:spacing w:after="0" w:line="240" w:lineRule="auto"/>
        <w:rPr>
          <w:rFonts w:ascii="Times New Roman" w:eastAsia="Times New Roman" w:hAnsi="Times New Roman" w:cs="Times New Roman"/>
          <w:color w:val="000000"/>
          <w:sz w:val="28"/>
          <w:szCs w:val="28"/>
          <w:lang w:eastAsia="ar-SA"/>
        </w:rPr>
      </w:pPr>
      <w:r w:rsidRPr="001472BA">
        <w:rPr>
          <w:rFonts w:ascii="Times New Roman" w:eastAsia="Times New Roman" w:hAnsi="Times New Roman" w:cs="Times New Roman"/>
          <w:color w:val="000000"/>
          <w:sz w:val="28"/>
          <w:szCs w:val="28"/>
          <w:lang w:eastAsia="ar-SA"/>
        </w:rPr>
        <w:t>Магнитное поле тока.</w:t>
      </w:r>
    </w:p>
    <w:p w:rsidR="001472BA" w:rsidRPr="001472BA" w:rsidRDefault="001472BA" w:rsidP="001472BA">
      <w:pPr>
        <w:shd w:val="clear" w:color="auto" w:fill="FFFFFF"/>
        <w:spacing w:after="0" w:line="240" w:lineRule="auto"/>
        <w:rPr>
          <w:rFonts w:ascii="Times New Roman" w:eastAsia="Times New Roman" w:hAnsi="Times New Roman" w:cs="Times New Roman"/>
          <w:color w:val="000000"/>
          <w:sz w:val="28"/>
          <w:szCs w:val="28"/>
          <w:lang w:eastAsia="ar-SA"/>
        </w:rPr>
      </w:pPr>
      <w:r w:rsidRPr="001472BA">
        <w:rPr>
          <w:rFonts w:ascii="Times New Roman" w:eastAsia="Times New Roman" w:hAnsi="Times New Roman" w:cs="Times New Roman"/>
          <w:color w:val="000000"/>
          <w:sz w:val="28"/>
          <w:szCs w:val="28"/>
          <w:lang w:eastAsia="ar-SA"/>
        </w:rPr>
        <w:t>Действие магнитного поля на проводник с током.</w:t>
      </w:r>
    </w:p>
    <w:p w:rsidR="001472BA" w:rsidRPr="001472BA" w:rsidRDefault="001472BA" w:rsidP="001472BA">
      <w:pPr>
        <w:shd w:val="clear" w:color="auto" w:fill="FFFFFF"/>
        <w:spacing w:after="0" w:line="240" w:lineRule="auto"/>
        <w:rPr>
          <w:rFonts w:ascii="Times New Roman" w:eastAsia="Times New Roman" w:hAnsi="Times New Roman" w:cs="Times New Roman"/>
          <w:color w:val="000000"/>
          <w:sz w:val="28"/>
          <w:szCs w:val="28"/>
          <w:lang w:eastAsia="ar-SA"/>
        </w:rPr>
      </w:pPr>
      <w:r w:rsidRPr="001472BA">
        <w:rPr>
          <w:rFonts w:ascii="Times New Roman" w:eastAsia="Times New Roman" w:hAnsi="Times New Roman" w:cs="Times New Roman"/>
          <w:color w:val="000000"/>
          <w:sz w:val="28"/>
          <w:szCs w:val="28"/>
          <w:lang w:eastAsia="ar-SA"/>
        </w:rPr>
        <w:t>Устройство электродвигателя.</w:t>
      </w:r>
    </w:p>
    <w:p w:rsidR="001472BA" w:rsidRPr="001472BA" w:rsidRDefault="001472BA" w:rsidP="001472BA">
      <w:pPr>
        <w:shd w:val="clear" w:color="auto" w:fill="FFFFFF"/>
        <w:spacing w:after="0" w:line="240" w:lineRule="auto"/>
        <w:jc w:val="center"/>
        <w:rPr>
          <w:rFonts w:ascii="Times New Roman" w:eastAsia="Times New Roman" w:hAnsi="Times New Roman" w:cs="Times New Roman"/>
          <w:b/>
          <w:i/>
          <w:color w:val="000000"/>
          <w:sz w:val="28"/>
          <w:szCs w:val="28"/>
          <w:lang w:eastAsia="ar-SA"/>
        </w:rPr>
      </w:pPr>
      <w:r w:rsidRPr="001472BA">
        <w:rPr>
          <w:rFonts w:ascii="Times New Roman" w:eastAsia="Times New Roman" w:hAnsi="Times New Roman" w:cs="Times New Roman"/>
          <w:b/>
          <w:i/>
          <w:color w:val="000000"/>
          <w:sz w:val="28"/>
          <w:szCs w:val="28"/>
          <w:lang w:eastAsia="ar-SA"/>
        </w:rPr>
        <w:t>Лабораторные работы и опыты</w:t>
      </w:r>
    </w:p>
    <w:p w:rsidR="001472BA" w:rsidRPr="001472BA" w:rsidRDefault="001472BA" w:rsidP="001472BA">
      <w:pPr>
        <w:shd w:val="clear" w:color="auto" w:fill="FFFFFF"/>
        <w:spacing w:after="0" w:line="240" w:lineRule="auto"/>
        <w:jc w:val="both"/>
        <w:rPr>
          <w:rFonts w:ascii="Times New Roman" w:eastAsia="Times New Roman" w:hAnsi="Times New Roman" w:cs="Times New Roman"/>
          <w:color w:val="000000"/>
          <w:sz w:val="28"/>
          <w:szCs w:val="28"/>
          <w:lang w:eastAsia="ar-SA"/>
        </w:rPr>
      </w:pPr>
      <w:r w:rsidRPr="001472BA">
        <w:rPr>
          <w:rFonts w:ascii="Times New Roman" w:eastAsia="Times New Roman" w:hAnsi="Times New Roman" w:cs="Times New Roman"/>
          <w:color w:val="000000"/>
          <w:sz w:val="28"/>
          <w:szCs w:val="28"/>
          <w:lang w:eastAsia="ar-SA"/>
        </w:rPr>
        <w:t>Наблюдение электрического взаимодействия тел</w:t>
      </w:r>
    </w:p>
    <w:p w:rsidR="001472BA" w:rsidRPr="001472BA" w:rsidRDefault="001472BA" w:rsidP="001472BA">
      <w:pPr>
        <w:shd w:val="clear" w:color="auto" w:fill="FFFFFF"/>
        <w:spacing w:after="0" w:line="240" w:lineRule="auto"/>
        <w:jc w:val="both"/>
        <w:rPr>
          <w:rFonts w:ascii="Times New Roman" w:eastAsia="Times New Roman" w:hAnsi="Times New Roman" w:cs="Times New Roman"/>
          <w:color w:val="000000"/>
          <w:sz w:val="28"/>
          <w:szCs w:val="28"/>
          <w:lang w:eastAsia="ar-SA"/>
        </w:rPr>
      </w:pPr>
      <w:r w:rsidRPr="001472BA">
        <w:rPr>
          <w:rFonts w:ascii="Times New Roman" w:eastAsia="Times New Roman" w:hAnsi="Times New Roman" w:cs="Times New Roman"/>
          <w:color w:val="000000"/>
          <w:sz w:val="28"/>
          <w:szCs w:val="28"/>
          <w:lang w:eastAsia="ar-SA"/>
        </w:rPr>
        <w:t>Сборка электрической цепи и измерение силы тока и напряжения.</w:t>
      </w:r>
    </w:p>
    <w:p w:rsidR="001472BA" w:rsidRPr="001472BA" w:rsidRDefault="001472BA" w:rsidP="001472BA">
      <w:pPr>
        <w:shd w:val="clear" w:color="auto" w:fill="FFFFFF"/>
        <w:spacing w:after="0" w:line="240" w:lineRule="auto"/>
        <w:jc w:val="both"/>
        <w:rPr>
          <w:rFonts w:ascii="Times New Roman" w:eastAsia="Times New Roman" w:hAnsi="Times New Roman" w:cs="Times New Roman"/>
          <w:color w:val="000000"/>
          <w:sz w:val="28"/>
          <w:szCs w:val="28"/>
          <w:lang w:eastAsia="ar-SA"/>
        </w:rPr>
      </w:pPr>
      <w:r w:rsidRPr="001472BA">
        <w:rPr>
          <w:rFonts w:ascii="Times New Roman" w:eastAsia="Times New Roman" w:hAnsi="Times New Roman" w:cs="Times New Roman"/>
          <w:color w:val="000000"/>
          <w:sz w:val="28"/>
          <w:szCs w:val="28"/>
          <w:lang w:eastAsia="ar-SA"/>
        </w:rPr>
        <w:t>Исследование зависимости силы тока в проводнике от напряжения на его концах при постоянном сопротивлении.</w:t>
      </w:r>
    </w:p>
    <w:p w:rsidR="001472BA" w:rsidRPr="001472BA" w:rsidRDefault="001472BA" w:rsidP="001472BA">
      <w:pPr>
        <w:shd w:val="clear" w:color="auto" w:fill="FFFFFF"/>
        <w:spacing w:after="0" w:line="240" w:lineRule="auto"/>
        <w:jc w:val="both"/>
        <w:rPr>
          <w:rFonts w:ascii="Times New Roman" w:eastAsia="Times New Roman" w:hAnsi="Times New Roman" w:cs="Times New Roman"/>
          <w:color w:val="000000"/>
          <w:sz w:val="28"/>
          <w:szCs w:val="28"/>
          <w:lang w:eastAsia="ar-SA"/>
        </w:rPr>
      </w:pPr>
      <w:r w:rsidRPr="001472BA">
        <w:rPr>
          <w:rFonts w:ascii="Times New Roman" w:eastAsia="Times New Roman" w:hAnsi="Times New Roman" w:cs="Times New Roman"/>
          <w:color w:val="000000"/>
          <w:sz w:val="28"/>
          <w:szCs w:val="28"/>
          <w:lang w:eastAsia="ar-SA"/>
        </w:rPr>
        <w:t>Исследование зависимости силы тока в электрической цепи от сопротивления при постоянном напряжении.</w:t>
      </w:r>
    </w:p>
    <w:p w:rsidR="001472BA" w:rsidRPr="001472BA" w:rsidRDefault="001472BA" w:rsidP="001472BA">
      <w:pPr>
        <w:shd w:val="clear" w:color="auto" w:fill="FFFFFF"/>
        <w:spacing w:after="0" w:line="240" w:lineRule="auto"/>
        <w:jc w:val="both"/>
        <w:rPr>
          <w:rFonts w:ascii="Times New Roman" w:eastAsia="Times New Roman" w:hAnsi="Times New Roman" w:cs="Times New Roman"/>
          <w:sz w:val="28"/>
          <w:szCs w:val="28"/>
          <w:lang w:eastAsia="ar-SA"/>
        </w:rPr>
      </w:pPr>
      <w:r w:rsidRPr="001472BA">
        <w:rPr>
          <w:rFonts w:ascii="Times New Roman" w:eastAsia="Times New Roman" w:hAnsi="Times New Roman" w:cs="Times New Roman"/>
          <w:sz w:val="28"/>
          <w:szCs w:val="28"/>
          <w:lang w:eastAsia="ar-SA"/>
        </w:rPr>
        <w:t>Изучение последовательного соединения проводников</w:t>
      </w:r>
    </w:p>
    <w:p w:rsidR="001472BA" w:rsidRPr="001472BA" w:rsidRDefault="001472BA" w:rsidP="001472BA">
      <w:pPr>
        <w:shd w:val="clear" w:color="auto" w:fill="FFFFFF"/>
        <w:spacing w:after="0" w:line="240" w:lineRule="auto"/>
        <w:jc w:val="both"/>
        <w:rPr>
          <w:rFonts w:ascii="Times New Roman" w:eastAsia="Times New Roman" w:hAnsi="Times New Roman" w:cs="Times New Roman"/>
          <w:sz w:val="28"/>
          <w:szCs w:val="28"/>
          <w:lang w:eastAsia="ar-SA"/>
        </w:rPr>
      </w:pPr>
      <w:r w:rsidRPr="001472BA">
        <w:rPr>
          <w:rFonts w:ascii="Times New Roman" w:eastAsia="Times New Roman" w:hAnsi="Times New Roman" w:cs="Times New Roman"/>
          <w:sz w:val="28"/>
          <w:szCs w:val="28"/>
          <w:lang w:eastAsia="ar-SA"/>
        </w:rPr>
        <w:t>Изучение параллельного соединения проводников</w:t>
      </w:r>
    </w:p>
    <w:p w:rsidR="001472BA" w:rsidRPr="001472BA" w:rsidRDefault="001472BA" w:rsidP="001472BA">
      <w:pPr>
        <w:shd w:val="clear" w:color="auto" w:fill="FFFFFF"/>
        <w:spacing w:after="0" w:line="240" w:lineRule="auto"/>
        <w:jc w:val="both"/>
        <w:rPr>
          <w:rFonts w:ascii="Times New Roman" w:eastAsia="Times New Roman" w:hAnsi="Times New Roman" w:cs="Times New Roman"/>
          <w:sz w:val="28"/>
          <w:szCs w:val="28"/>
          <w:lang w:eastAsia="ar-SA"/>
        </w:rPr>
      </w:pPr>
      <w:r w:rsidRPr="001472BA">
        <w:rPr>
          <w:rFonts w:ascii="Times New Roman" w:eastAsia="Times New Roman" w:hAnsi="Times New Roman" w:cs="Times New Roman"/>
          <w:sz w:val="28"/>
          <w:szCs w:val="28"/>
          <w:lang w:eastAsia="ar-SA"/>
        </w:rPr>
        <w:t>Измерение сопротивление при помощи амперметра и вольтметра.</w:t>
      </w:r>
    </w:p>
    <w:p w:rsidR="001472BA" w:rsidRPr="001472BA" w:rsidRDefault="001472BA" w:rsidP="001472BA">
      <w:pPr>
        <w:shd w:val="clear" w:color="auto" w:fill="FFFFFF"/>
        <w:spacing w:after="0" w:line="240" w:lineRule="auto"/>
        <w:rPr>
          <w:rFonts w:ascii="Times New Roman" w:eastAsia="Times New Roman" w:hAnsi="Times New Roman" w:cs="Times New Roman"/>
          <w:color w:val="000000"/>
          <w:sz w:val="28"/>
          <w:szCs w:val="28"/>
          <w:lang w:eastAsia="ar-SA"/>
        </w:rPr>
      </w:pPr>
      <w:r w:rsidRPr="001472BA">
        <w:rPr>
          <w:rFonts w:ascii="Times New Roman" w:eastAsia="Times New Roman" w:hAnsi="Times New Roman" w:cs="Times New Roman"/>
          <w:color w:val="000000"/>
          <w:sz w:val="28"/>
          <w:szCs w:val="28"/>
          <w:lang w:eastAsia="ar-SA"/>
        </w:rPr>
        <w:t>Изучение зависимости электрического сопротивления проводника от его длины, площади поперечного сечения и материала. Удельное сопротивление.</w:t>
      </w:r>
    </w:p>
    <w:p w:rsidR="001472BA" w:rsidRPr="001472BA" w:rsidRDefault="001472BA" w:rsidP="001472BA">
      <w:pPr>
        <w:shd w:val="clear" w:color="auto" w:fill="FFFFFF"/>
        <w:spacing w:after="0" w:line="240" w:lineRule="auto"/>
        <w:jc w:val="both"/>
        <w:rPr>
          <w:rFonts w:ascii="Times New Roman" w:eastAsia="Times New Roman" w:hAnsi="Times New Roman" w:cs="Times New Roman"/>
          <w:color w:val="000000"/>
          <w:sz w:val="28"/>
          <w:szCs w:val="28"/>
          <w:lang w:eastAsia="ar-SA"/>
        </w:rPr>
      </w:pPr>
      <w:r w:rsidRPr="001472BA">
        <w:rPr>
          <w:rFonts w:ascii="Times New Roman" w:eastAsia="Times New Roman" w:hAnsi="Times New Roman" w:cs="Times New Roman"/>
          <w:sz w:val="28"/>
          <w:szCs w:val="28"/>
          <w:lang w:eastAsia="ar-SA"/>
        </w:rPr>
        <w:t>Измерение работы и мощности электрического тока.</w:t>
      </w:r>
    </w:p>
    <w:p w:rsidR="001472BA" w:rsidRPr="001472BA" w:rsidRDefault="001472BA" w:rsidP="001472BA">
      <w:pPr>
        <w:spacing w:after="0" w:line="240" w:lineRule="auto"/>
        <w:jc w:val="both"/>
        <w:rPr>
          <w:rFonts w:ascii="Times New Roman" w:eastAsia="Times New Roman" w:hAnsi="Times New Roman" w:cs="Times New Roman"/>
          <w:color w:val="000000"/>
          <w:sz w:val="28"/>
          <w:szCs w:val="28"/>
          <w:lang w:eastAsia="ru-RU"/>
        </w:rPr>
      </w:pPr>
      <w:r w:rsidRPr="001472BA">
        <w:rPr>
          <w:rFonts w:ascii="Times New Roman" w:eastAsia="Times New Roman" w:hAnsi="Times New Roman" w:cs="Times New Roman"/>
          <w:color w:val="000000"/>
          <w:sz w:val="28"/>
          <w:szCs w:val="28"/>
          <w:lang w:eastAsia="ru-RU"/>
        </w:rPr>
        <w:lastRenderedPageBreak/>
        <w:t>Изучение электрических свойств жидкостей.</w:t>
      </w:r>
    </w:p>
    <w:p w:rsidR="001472BA" w:rsidRPr="001472BA" w:rsidRDefault="001472BA" w:rsidP="001472BA">
      <w:pPr>
        <w:spacing w:after="0" w:line="240" w:lineRule="auto"/>
        <w:jc w:val="both"/>
        <w:rPr>
          <w:rFonts w:ascii="Times New Roman" w:eastAsia="Times New Roman" w:hAnsi="Times New Roman" w:cs="Times New Roman"/>
          <w:color w:val="000000"/>
          <w:sz w:val="28"/>
          <w:szCs w:val="28"/>
          <w:lang w:eastAsia="ru-RU"/>
        </w:rPr>
      </w:pPr>
      <w:r w:rsidRPr="001472BA">
        <w:rPr>
          <w:rFonts w:ascii="Times New Roman" w:eastAsia="Times New Roman" w:hAnsi="Times New Roman" w:cs="Times New Roman"/>
          <w:color w:val="000000"/>
          <w:sz w:val="28"/>
          <w:szCs w:val="28"/>
          <w:lang w:eastAsia="ru-RU"/>
        </w:rPr>
        <w:t>Изготовление гальванического элемента.</w:t>
      </w:r>
    </w:p>
    <w:p w:rsidR="001472BA" w:rsidRPr="001472BA" w:rsidRDefault="001472BA" w:rsidP="001472BA">
      <w:pPr>
        <w:spacing w:after="0" w:line="240" w:lineRule="auto"/>
        <w:jc w:val="both"/>
        <w:rPr>
          <w:rFonts w:ascii="Times New Roman" w:eastAsia="Times New Roman" w:hAnsi="Times New Roman" w:cs="Times New Roman"/>
          <w:color w:val="000000"/>
          <w:sz w:val="28"/>
          <w:szCs w:val="28"/>
          <w:lang w:eastAsia="ru-RU"/>
        </w:rPr>
      </w:pPr>
      <w:r w:rsidRPr="001472BA">
        <w:rPr>
          <w:rFonts w:ascii="Times New Roman" w:eastAsia="Times New Roman" w:hAnsi="Times New Roman" w:cs="Times New Roman"/>
          <w:color w:val="000000"/>
          <w:sz w:val="28"/>
          <w:szCs w:val="28"/>
          <w:lang w:eastAsia="ru-RU"/>
        </w:rPr>
        <w:t>Изучение взаимодействия постоянных магнитов.</w:t>
      </w:r>
    </w:p>
    <w:p w:rsidR="001472BA" w:rsidRPr="001472BA" w:rsidRDefault="001472BA" w:rsidP="001472BA">
      <w:pPr>
        <w:spacing w:after="0" w:line="240" w:lineRule="auto"/>
        <w:jc w:val="both"/>
        <w:rPr>
          <w:rFonts w:ascii="Times New Roman" w:eastAsia="Times New Roman" w:hAnsi="Times New Roman" w:cs="Times New Roman"/>
          <w:color w:val="000000"/>
          <w:sz w:val="28"/>
          <w:szCs w:val="28"/>
          <w:lang w:eastAsia="ru-RU"/>
        </w:rPr>
      </w:pPr>
      <w:r w:rsidRPr="001472BA">
        <w:rPr>
          <w:rFonts w:ascii="Times New Roman" w:eastAsia="Times New Roman" w:hAnsi="Times New Roman" w:cs="Times New Roman"/>
          <w:color w:val="000000"/>
          <w:sz w:val="28"/>
          <w:szCs w:val="28"/>
          <w:lang w:eastAsia="ru-RU"/>
        </w:rPr>
        <w:t>Исследование магнитного поля прямого проводника и катушки с током.</w:t>
      </w:r>
    </w:p>
    <w:p w:rsidR="001472BA" w:rsidRPr="001472BA" w:rsidRDefault="001472BA" w:rsidP="001472BA">
      <w:pPr>
        <w:spacing w:after="0" w:line="240" w:lineRule="auto"/>
        <w:jc w:val="both"/>
        <w:rPr>
          <w:rFonts w:ascii="Times New Roman" w:eastAsia="Times New Roman" w:hAnsi="Times New Roman" w:cs="Times New Roman"/>
          <w:color w:val="000000"/>
          <w:sz w:val="28"/>
          <w:szCs w:val="28"/>
          <w:lang w:eastAsia="ru-RU"/>
        </w:rPr>
      </w:pPr>
      <w:r w:rsidRPr="001472BA">
        <w:rPr>
          <w:rFonts w:ascii="Times New Roman" w:eastAsia="Times New Roman" w:hAnsi="Times New Roman" w:cs="Times New Roman"/>
          <w:color w:val="000000"/>
          <w:sz w:val="28"/>
          <w:szCs w:val="28"/>
          <w:lang w:eastAsia="ru-RU"/>
        </w:rPr>
        <w:t>Исследование явления намагничивания железа.</w:t>
      </w:r>
    </w:p>
    <w:p w:rsidR="001472BA" w:rsidRPr="001472BA" w:rsidRDefault="001472BA" w:rsidP="001472BA">
      <w:pPr>
        <w:spacing w:after="0" w:line="240" w:lineRule="auto"/>
        <w:jc w:val="both"/>
        <w:rPr>
          <w:rFonts w:ascii="Times New Roman" w:eastAsia="Times New Roman" w:hAnsi="Times New Roman" w:cs="Times New Roman"/>
          <w:color w:val="000000"/>
          <w:sz w:val="28"/>
          <w:szCs w:val="28"/>
          <w:lang w:eastAsia="ru-RU"/>
        </w:rPr>
      </w:pPr>
      <w:r w:rsidRPr="001472BA">
        <w:rPr>
          <w:rFonts w:ascii="Times New Roman" w:eastAsia="Times New Roman" w:hAnsi="Times New Roman" w:cs="Times New Roman"/>
          <w:color w:val="000000"/>
          <w:sz w:val="28"/>
          <w:szCs w:val="28"/>
          <w:lang w:eastAsia="ru-RU"/>
        </w:rPr>
        <w:t>Изучение принципа действия электромагнитного реле.</w:t>
      </w:r>
    </w:p>
    <w:p w:rsidR="001472BA" w:rsidRPr="001472BA" w:rsidRDefault="001472BA" w:rsidP="001472BA">
      <w:pPr>
        <w:spacing w:after="0" w:line="240" w:lineRule="auto"/>
        <w:jc w:val="both"/>
        <w:rPr>
          <w:rFonts w:ascii="Times New Roman" w:eastAsia="Times New Roman" w:hAnsi="Times New Roman" w:cs="Times New Roman"/>
          <w:color w:val="000000"/>
          <w:sz w:val="28"/>
          <w:szCs w:val="28"/>
          <w:lang w:eastAsia="ru-RU"/>
        </w:rPr>
      </w:pPr>
      <w:r w:rsidRPr="001472BA">
        <w:rPr>
          <w:rFonts w:ascii="Times New Roman" w:eastAsia="Times New Roman" w:hAnsi="Times New Roman" w:cs="Times New Roman"/>
          <w:color w:val="000000"/>
          <w:sz w:val="28"/>
          <w:szCs w:val="28"/>
          <w:lang w:eastAsia="ru-RU"/>
        </w:rPr>
        <w:t>Изучение действия магнитного поля на проводник с током.</w:t>
      </w:r>
    </w:p>
    <w:p w:rsidR="001472BA" w:rsidRPr="001472BA" w:rsidRDefault="001472BA" w:rsidP="001472BA">
      <w:pPr>
        <w:spacing w:after="0" w:line="240" w:lineRule="auto"/>
        <w:jc w:val="both"/>
        <w:rPr>
          <w:rFonts w:ascii="Times New Roman" w:eastAsia="Times New Roman" w:hAnsi="Times New Roman" w:cs="Times New Roman"/>
          <w:color w:val="000000"/>
          <w:sz w:val="28"/>
          <w:szCs w:val="28"/>
          <w:lang w:eastAsia="ru-RU"/>
        </w:rPr>
      </w:pPr>
      <w:r w:rsidRPr="001472BA">
        <w:rPr>
          <w:rFonts w:ascii="Times New Roman" w:eastAsia="Times New Roman" w:hAnsi="Times New Roman" w:cs="Times New Roman"/>
          <w:color w:val="000000"/>
          <w:sz w:val="28"/>
          <w:szCs w:val="28"/>
          <w:lang w:eastAsia="ru-RU"/>
        </w:rPr>
        <w:t>Изучение принципа действия электродвигателя.</w:t>
      </w:r>
    </w:p>
    <w:p w:rsidR="001472BA" w:rsidRPr="001472BA" w:rsidRDefault="001472BA" w:rsidP="001472BA">
      <w:pPr>
        <w:spacing w:after="0" w:line="240" w:lineRule="auto"/>
        <w:jc w:val="both"/>
        <w:rPr>
          <w:rFonts w:ascii="Times New Roman" w:eastAsia="Times New Roman" w:hAnsi="Times New Roman" w:cs="Times New Roman"/>
          <w:color w:val="000000"/>
          <w:sz w:val="28"/>
          <w:szCs w:val="28"/>
          <w:lang w:eastAsia="ru-RU"/>
        </w:rPr>
      </w:pPr>
    </w:p>
    <w:p w:rsidR="001472BA" w:rsidRPr="001472BA" w:rsidRDefault="001472BA" w:rsidP="001472BA">
      <w:pPr>
        <w:spacing w:after="0" w:line="240" w:lineRule="auto"/>
        <w:ind w:firstLine="720"/>
        <w:jc w:val="center"/>
        <w:rPr>
          <w:rFonts w:ascii="Times New Roman" w:eastAsia="Times New Roman" w:hAnsi="Times New Roman" w:cs="Times New Roman"/>
          <w:b/>
          <w:color w:val="000000"/>
          <w:sz w:val="28"/>
          <w:szCs w:val="28"/>
          <w:lang w:eastAsia="ru-RU"/>
        </w:rPr>
      </w:pPr>
      <w:r w:rsidRPr="001472BA">
        <w:rPr>
          <w:rFonts w:ascii="Times New Roman" w:eastAsia="Times New Roman" w:hAnsi="Times New Roman" w:cs="Times New Roman"/>
          <w:b/>
          <w:color w:val="000000"/>
          <w:sz w:val="28"/>
          <w:szCs w:val="28"/>
          <w:lang w:eastAsia="ru-RU"/>
        </w:rPr>
        <w:t xml:space="preserve">Электромагнитные колебания и волны </w:t>
      </w:r>
    </w:p>
    <w:p w:rsidR="001472BA" w:rsidRPr="001472BA" w:rsidRDefault="001472BA" w:rsidP="001472BA">
      <w:pPr>
        <w:spacing w:after="0" w:line="240" w:lineRule="auto"/>
        <w:ind w:firstLine="720"/>
        <w:jc w:val="both"/>
        <w:rPr>
          <w:rFonts w:ascii="Times New Roman" w:eastAsia="Times New Roman" w:hAnsi="Times New Roman" w:cs="Times New Roman"/>
          <w:color w:val="000000"/>
          <w:sz w:val="28"/>
          <w:szCs w:val="28"/>
          <w:lang w:eastAsia="ru-RU"/>
        </w:rPr>
      </w:pPr>
      <w:r w:rsidRPr="001472BA">
        <w:rPr>
          <w:rFonts w:ascii="Times New Roman" w:eastAsia="Times New Roman" w:hAnsi="Times New Roman" w:cs="Times New Roman"/>
          <w:color w:val="000000"/>
          <w:sz w:val="28"/>
          <w:szCs w:val="28"/>
          <w:lang w:eastAsia="ru-RU"/>
        </w:rPr>
        <w:t>Электромагнитная индукция</w:t>
      </w:r>
      <w:r w:rsidRPr="001472BA">
        <w:rPr>
          <w:rFonts w:ascii="Times New Roman" w:eastAsia="Times New Roman" w:hAnsi="Times New Roman" w:cs="Times New Roman"/>
          <w:color w:val="FF0000"/>
          <w:sz w:val="28"/>
          <w:szCs w:val="28"/>
          <w:lang w:eastAsia="ru-RU"/>
        </w:rPr>
        <w:t>.</w:t>
      </w:r>
      <w:r w:rsidRPr="001472BA">
        <w:rPr>
          <w:rFonts w:ascii="Times New Roman" w:eastAsia="Times New Roman" w:hAnsi="Times New Roman" w:cs="Times New Roman"/>
          <w:color w:val="000000"/>
          <w:sz w:val="28"/>
          <w:szCs w:val="28"/>
          <w:lang w:eastAsia="ru-RU"/>
        </w:rPr>
        <w:t xml:space="preserve"> </w:t>
      </w:r>
      <w:r w:rsidRPr="001472BA">
        <w:rPr>
          <w:rFonts w:ascii="Times New Roman" w:eastAsia="Times New Roman" w:hAnsi="Times New Roman" w:cs="Times New Roman"/>
          <w:sz w:val="28"/>
          <w:szCs w:val="28"/>
          <w:lang w:eastAsia="ru-RU"/>
        </w:rPr>
        <w:t>Опыты Фарадея</w:t>
      </w:r>
      <w:r w:rsidRPr="001472BA">
        <w:rPr>
          <w:rFonts w:ascii="Times New Roman" w:eastAsia="Times New Roman" w:hAnsi="Times New Roman" w:cs="Times New Roman"/>
          <w:i/>
          <w:sz w:val="28"/>
          <w:szCs w:val="28"/>
          <w:lang w:eastAsia="ru-RU"/>
        </w:rPr>
        <w:t>.</w:t>
      </w:r>
      <w:r w:rsidRPr="001472BA">
        <w:rPr>
          <w:rFonts w:ascii="Times New Roman" w:eastAsia="Times New Roman" w:hAnsi="Times New Roman" w:cs="Times New Roman"/>
          <w:sz w:val="28"/>
          <w:szCs w:val="28"/>
          <w:lang w:eastAsia="ru-RU"/>
        </w:rPr>
        <w:t xml:space="preserve"> Правило Ленца.</w:t>
      </w:r>
      <w:r w:rsidRPr="001472BA">
        <w:rPr>
          <w:rFonts w:ascii="Times New Roman" w:eastAsia="Times New Roman" w:hAnsi="Times New Roman" w:cs="Times New Roman"/>
          <w:i/>
          <w:sz w:val="28"/>
          <w:szCs w:val="28"/>
          <w:lang w:eastAsia="ru-RU"/>
        </w:rPr>
        <w:t xml:space="preserve"> </w:t>
      </w:r>
      <w:r w:rsidRPr="001472BA">
        <w:rPr>
          <w:rFonts w:ascii="Times New Roman" w:eastAsia="Times New Roman" w:hAnsi="Times New Roman" w:cs="Times New Roman"/>
          <w:sz w:val="28"/>
          <w:szCs w:val="28"/>
          <w:lang w:eastAsia="ru-RU"/>
        </w:rPr>
        <w:t>Самоиндукция.</w:t>
      </w:r>
      <w:r w:rsidRPr="001472BA">
        <w:rPr>
          <w:rFonts w:ascii="Times New Roman" w:eastAsia="Times New Roman" w:hAnsi="Times New Roman" w:cs="Times New Roman"/>
          <w:i/>
          <w:sz w:val="28"/>
          <w:szCs w:val="28"/>
          <w:lang w:eastAsia="ru-RU"/>
        </w:rPr>
        <w:t xml:space="preserve"> </w:t>
      </w:r>
      <w:r w:rsidRPr="001472BA">
        <w:rPr>
          <w:rFonts w:ascii="Times New Roman" w:eastAsia="Times New Roman" w:hAnsi="Times New Roman" w:cs="Times New Roman"/>
          <w:color w:val="FF0000"/>
          <w:sz w:val="28"/>
          <w:szCs w:val="28"/>
          <w:lang w:eastAsia="ru-RU"/>
        </w:rPr>
        <w:t xml:space="preserve"> </w:t>
      </w:r>
      <w:r w:rsidRPr="001472BA">
        <w:rPr>
          <w:rFonts w:ascii="Times New Roman" w:eastAsia="Times New Roman" w:hAnsi="Times New Roman" w:cs="Times New Roman"/>
          <w:i/>
          <w:color w:val="000000"/>
          <w:sz w:val="28"/>
          <w:szCs w:val="28"/>
          <w:lang w:eastAsia="ru-RU"/>
        </w:rPr>
        <w:t>Электрогенератор.</w:t>
      </w:r>
      <w:r w:rsidRPr="001472BA">
        <w:rPr>
          <w:rFonts w:ascii="Times New Roman" w:eastAsia="Times New Roman" w:hAnsi="Times New Roman" w:cs="Times New Roman"/>
          <w:color w:val="000000"/>
          <w:sz w:val="28"/>
          <w:szCs w:val="28"/>
          <w:lang w:eastAsia="ru-RU"/>
        </w:rPr>
        <w:t xml:space="preserve"> </w:t>
      </w:r>
    </w:p>
    <w:p w:rsidR="001472BA" w:rsidRPr="001472BA" w:rsidRDefault="001472BA" w:rsidP="001472BA">
      <w:pPr>
        <w:spacing w:after="0" w:line="240" w:lineRule="auto"/>
        <w:ind w:firstLine="720"/>
        <w:jc w:val="both"/>
        <w:rPr>
          <w:rFonts w:ascii="Times New Roman" w:eastAsia="Times New Roman" w:hAnsi="Times New Roman" w:cs="Times New Roman"/>
          <w:i/>
          <w:color w:val="000000"/>
          <w:sz w:val="28"/>
          <w:szCs w:val="28"/>
          <w:lang w:eastAsia="ru-RU"/>
        </w:rPr>
      </w:pPr>
      <w:r w:rsidRPr="001472BA">
        <w:rPr>
          <w:rFonts w:ascii="Times New Roman" w:eastAsia="Times New Roman" w:hAnsi="Times New Roman" w:cs="Times New Roman"/>
          <w:color w:val="000000"/>
          <w:sz w:val="28"/>
          <w:szCs w:val="28"/>
          <w:lang w:eastAsia="ru-RU"/>
        </w:rPr>
        <w:t>Переменный ток</w:t>
      </w:r>
      <w:r w:rsidRPr="001472BA">
        <w:rPr>
          <w:rFonts w:ascii="Times New Roman" w:eastAsia="Times New Roman" w:hAnsi="Times New Roman" w:cs="Times New Roman"/>
          <w:i/>
          <w:color w:val="000000"/>
          <w:sz w:val="28"/>
          <w:szCs w:val="28"/>
          <w:lang w:eastAsia="ru-RU"/>
        </w:rPr>
        <w:t>.</w:t>
      </w:r>
      <w:r w:rsidRPr="001472BA">
        <w:rPr>
          <w:rFonts w:ascii="Times New Roman" w:eastAsia="Times New Roman" w:hAnsi="Times New Roman" w:cs="Times New Roman"/>
          <w:color w:val="000000"/>
          <w:sz w:val="28"/>
          <w:szCs w:val="28"/>
          <w:lang w:eastAsia="ru-RU"/>
        </w:rPr>
        <w:t xml:space="preserve"> </w:t>
      </w:r>
      <w:r w:rsidRPr="001472BA">
        <w:rPr>
          <w:rFonts w:ascii="Times New Roman" w:eastAsia="Times New Roman" w:hAnsi="Times New Roman" w:cs="Times New Roman"/>
          <w:i/>
          <w:color w:val="000000"/>
          <w:sz w:val="28"/>
          <w:szCs w:val="28"/>
          <w:lang w:eastAsia="ru-RU"/>
        </w:rPr>
        <w:t>Трансформатор. Передача электрической энергии на расстояние.</w:t>
      </w:r>
    </w:p>
    <w:p w:rsidR="001472BA" w:rsidRPr="001472BA" w:rsidRDefault="001472BA" w:rsidP="001472BA">
      <w:pPr>
        <w:spacing w:after="0" w:line="240" w:lineRule="auto"/>
        <w:ind w:firstLine="720"/>
        <w:jc w:val="both"/>
        <w:rPr>
          <w:rFonts w:ascii="Times New Roman" w:eastAsia="Times New Roman" w:hAnsi="Times New Roman" w:cs="Times New Roman"/>
          <w:i/>
          <w:sz w:val="28"/>
          <w:szCs w:val="28"/>
          <w:lang w:eastAsia="ru-RU"/>
        </w:rPr>
      </w:pPr>
      <w:r w:rsidRPr="001472BA">
        <w:rPr>
          <w:rFonts w:ascii="Times New Roman" w:eastAsia="Times New Roman" w:hAnsi="Times New Roman" w:cs="Times New Roman"/>
          <w:i/>
          <w:sz w:val="28"/>
          <w:szCs w:val="28"/>
          <w:lang w:eastAsia="ru-RU"/>
        </w:rPr>
        <w:t>Колебательный контур. Электромагнитные колебания. Электромагнитные волны и их свойства.</w:t>
      </w:r>
      <w:r w:rsidRPr="001472BA">
        <w:rPr>
          <w:rFonts w:ascii="Times New Roman" w:eastAsia="Times New Roman" w:hAnsi="Times New Roman" w:cs="Times New Roman"/>
          <w:sz w:val="28"/>
          <w:szCs w:val="28"/>
          <w:lang w:eastAsia="ru-RU"/>
        </w:rPr>
        <w:t xml:space="preserve"> Скорость распространения электромагнитных волн. </w:t>
      </w:r>
      <w:r w:rsidRPr="001472BA">
        <w:rPr>
          <w:rFonts w:ascii="Times New Roman" w:eastAsia="Times New Roman" w:hAnsi="Times New Roman" w:cs="Times New Roman"/>
          <w:i/>
          <w:sz w:val="28"/>
          <w:szCs w:val="28"/>
          <w:lang w:eastAsia="ru-RU"/>
        </w:rPr>
        <w:t xml:space="preserve">Принципы радиосвязи и телевидения. </w:t>
      </w:r>
    </w:p>
    <w:p w:rsidR="001472BA" w:rsidRPr="001472BA" w:rsidRDefault="001472BA" w:rsidP="001472BA">
      <w:pPr>
        <w:spacing w:after="0" w:line="240" w:lineRule="auto"/>
        <w:ind w:firstLine="720"/>
        <w:jc w:val="both"/>
        <w:rPr>
          <w:rFonts w:ascii="Times New Roman" w:eastAsia="Times New Roman" w:hAnsi="Times New Roman" w:cs="Times New Roman"/>
          <w:i/>
          <w:color w:val="000000"/>
          <w:sz w:val="28"/>
          <w:szCs w:val="28"/>
          <w:lang w:eastAsia="ru-RU"/>
        </w:rPr>
      </w:pPr>
      <w:r w:rsidRPr="001472BA">
        <w:rPr>
          <w:rFonts w:ascii="Times New Roman" w:eastAsia="Times New Roman" w:hAnsi="Times New Roman" w:cs="Times New Roman"/>
          <w:i/>
          <w:color w:val="000000"/>
          <w:sz w:val="28"/>
          <w:szCs w:val="28"/>
          <w:lang w:eastAsia="ru-RU"/>
        </w:rPr>
        <w:t>Свет - электромагнитная волна</w:t>
      </w:r>
      <w:r w:rsidRPr="001472BA">
        <w:rPr>
          <w:rFonts w:ascii="Times New Roman" w:eastAsia="Times New Roman" w:hAnsi="Times New Roman" w:cs="Times New Roman"/>
          <w:color w:val="000000"/>
          <w:sz w:val="28"/>
          <w:szCs w:val="28"/>
          <w:lang w:eastAsia="ru-RU"/>
        </w:rPr>
        <w:t xml:space="preserve">. Дисперсия света.  </w:t>
      </w:r>
      <w:r w:rsidRPr="001472BA">
        <w:rPr>
          <w:rFonts w:ascii="Times New Roman" w:eastAsia="Times New Roman" w:hAnsi="Times New Roman" w:cs="Times New Roman"/>
          <w:i/>
          <w:color w:val="000000"/>
          <w:sz w:val="28"/>
          <w:szCs w:val="28"/>
          <w:lang w:eastAsia="ru-RU"/>
        </w:rPr>
        <w:t>Влияние электромагнитных излучений на живые организмы.</w:t>
      </w:r>
    </w:p>
    <w:p w:rsidR="001472BA" w:rsidRPr="001472BA" w:rsidRDefault="001472BA" w:rsidP="001472BA">
      <w:pPr>
        <w:spacing w:after="0" w:line="240" w:lineRule="auto"/>
        <w:ind w:firstLine="720"/>
        <w:jc w:val="both"/>
        <w:rPr>
          <w:rFonts w:ascii="Times New Roman" w:eastAsia="Times New Roman" w:hAnsi="Times New Roman" w:cs="Times New Roman"/>
          <w:color w:val="000000"/>
          <w:sz w:val="28"/>
          <w:szCs w:val="28"/>
          <w:lang w:eastAsia="ru-RU"/>
        </w:rPr>
      </w:pPr>
      <w:r w:rsidRPr="001472BA">
        <w:rPr>
          <w:rFonts w:ascii="Times New Roman" w:eastAsia="Times New Roman" w:hAnsi="Times New Roman" w:cs="Times New Roman"/>
          <w:color w:val="000000"/>
          <w:sz w:val="28"/>
          <w:szCs w:val="28"/>
          <w:lang w:eastAsia="ru-RU"/>
        </w:rPr>
        <w:t>Прямолинейное распространение света. Отражение и преломление света. Закон отражения света. Плоское зеркало. Линза. Фокусное расстояние линзы. Формула линзы. Оптическая сила линзы. Глаз как оптическая система. Оптические приборы</w:t>
      </w:r>
      <w:r w:rsidRPr="001472BA">
        <w:rPr>
          <w:rFonts w:ascii="Times New Roman" w:eastAsia="Times New Roman" w:hAnsi="Times New Roman" w:cs="Times New Roman"/>
          <w:i/>
          <w:color w:val="000000"/>
          <w:sz w:val="28"/>
          <w:szCs w:val="28"/>
          <w:lang w:eastAsia="ru-RU"/>
        </w:rPr>
        <w:t>.</w:t>
      </w:r>
      <w:r w:rsidRPr="001472BA">
        <w:rPr>
          <w:rFonts w:ascii="Times New Roman" w:eastAsia="Times New Roman" w:hAnsi="Times New Roman" w:cs="Times New Roman"/>
          <w:color w:val="000000"/>
          <w:sz w:val="28"/>
          <w:szCs w:val="28"/>
          <w:lang w:eastAsia="ru-RU"/>
        </w:rPr>
        <w:t xml:space="preserve"> </w:t>
      </w:r>
    </w:p>
    <w:p w:rsidR="001472BA" w:rsidRPr="001472BA" w:rsidRDefault="001472BA" w:rsidP="001472BA">
      <w:pPr>
        <w:keepNext/>
        <w:spacing w:after="0" w:line="240" w:lineRule="auto"/>
        <w:ind w:firstLine="709"/>
        <w:jc w:val="center"/>
        <w:outlineLvl w:val="2"/>
        <w:rPr>
          <w:rFonts w:ascii="Times New Roman" w:eastAsia="Times New Roman" w:hAnsi="Times New Roman" w:cs="Times New Roman"/>
          <w:b/>
          <w:i/>
          <w:sz w:val="28"/>
          <w:szCs w:val="28"/>
          <w:lang w:eastAsia="ar-SA"/>
        </w:rPr>
      </w:pPr>
      <w:r w:rsidRPr="001472BA">
        <w:rPr>
          <w:rFonts w:ascii="Times New Roman" w:eastAsia="Times New Roman" w:hAnsi="Times New Roman" w:cs="Times New Roman"/>
          <w:b/>
          <w:i/>
          <w:sz w:val="28"/>
          <w:szCs w:val="28"/>
          <w:lang w:eastAsia="ar-SA"/>
        </w:rPr>
        <w:t>Демонстрации</w:t>
      </w:r>
    </w:p>
    <w:p w:rsidR="001472BA" w:rsidRPr="001472BA" w:rsidRDefault="001472BA" w:rsidP="001472BA">
      <w:pPr>
        <w:shd w:val="clear" w:color="auto" w:fill="FFFFFF"/>
        <w:tabs>
          <w:tab w:val="left" w:pos="662"/>
        </w:tabs>
        <w:spacing w:before="5" w:after="0" w:line="240" w:lineRule="auto"/>
        <w:rPr>
          <w:rFonts w:ascii="Times New Roman" w:eastAsia="Times New Roman" w:hAnsi="Times New Roman" w:cs="Times New Roman"/>
          <w:color w:val="000000"/>
          <w:sz w:val="28"/>
          <w:szCs w:val="28"/>
          <w:lang w:eastAsia="ar-SA"/>
        </w:rPr>
      </w:pPr>
      <w:r w:rsidRPr="001472BA">
        <w:rPr>
          <w:rFonts w:ascii="Times New Roman" w:eastAsia="Times New Roman" w:hAnsi="Times New Roman" w:cs="Times New Roman"/>
          <w:color w:val="000000"/>
          <w:sz w:val="28"/>
          <w:szCs w:val="28"/>
          <w:lang w:eastAsia="ar-SA"/>
        </w:rPr>
        <w:t>Электромагнитная индукция.</w:t>
      </w:r>
    </w:p>
    <w:p w:rsidR="001472BA" w:rsidRPr="001472BA" w:rsidRDefault="001472BA" w:rsidP="001472BA">
      <w:pPr>
        <w:shd w:val="clear" w:color="auto" w:fill="FFFFFF"/>
        <w:tabs>
          <w:tab w:val="left" w:pos="662"/>
        </w:tabs>
        <w:spacing w:before="5" w:after="0" w:line="240" w:lineRule="auto"/>
        <w:rPr>
          <w:rFonts w:ascii="Times New Roman" w:eastAsia="Times New Roman" w:hAnsi="Times New Roman" w:cs="Times New Roman"/>
          <w:color w:val="000000"/>
          <w:sz w:val="28"/>
          <w:szCs w:val="28"/>
          <w:lang w:eastAsia="ar-SA"/>
        </w:rPr>
      </w:pPr>
      <w:r w:rsidRPr="001472BA">
        <w:rPr>
          <w:rFonts w:ascii="Times New Roman" w:eastAsia="Times New Roman" w:hAnsi="Times New Roman" w:cs="Times New Roman"/>
          <w:color w:val="000000"/>
          <w:sz w:val="28"/>
          <w:szCs w:val="28"/>
          <w:lang w:eastAsia="ar-SA"/>
        </w:rPr>
        <w:t>Правило Ленца.</w:t>
      </w:r>
    </w:p>
    <w:p w:rsidR="001472BA" w:rsidRPr="001472BA" w:rsidRDefault="001472BA" w:rsidP="001472BA">
      <w:pPr>
        <w:shd w:val="clear" w:color="auto" w:fill="FFFFFF"/>
        <w:tabs>
          <w:tab w:val="left" w:pos="662"/>
        </w:tabs>
        <w:spacing w:before="5" w:after="0" w:line="240" w:lineRule="auto"/>
        <w:rPr>
          <w:rFonts w:ascii="Times New Roman" w:eastAsia="Times New Roman" w:hAnsi="Times New Roman" w:cs="Times New Roman"/>
          <w:sz w:val="28"/>
          <w:szCs w:val="28"/>
          <w:lang w:eastAsia="ar-SA"/>
        </w:rPr>
      </w:pPr>
      <w:r w:rsidRPr="001472BA">
        <w:rPr>
          <w:rFonts w:ascii="Times New Roman" w:eastAsia="Times New Roman" w:hAnsi="Times New Roman" w:cs="Times New Roman"/>
          <w:sz w:val="28"/>
          <w:szCs w:val="28"/>
          <w:lang w:eastAsia="ar-SA"/>
        </w:rPr>
        <w:t>Самоиндукция.</w:t>
      </w:r>
    </w:p>
    <w:p w:rsidR="001472BA" w:rsidRPr="001472BA" w:rsidRDefault="001472BA" w:rsidP="001472BA">
      <w:pPr>
        <w:shd w:val="clear" w:color="auto" w:fill="FFFFFF"/>
        <w:tabs>
          <w:tab w:val="left" w:pos="662"/>
        </w:tabs>
        <w:spacing w:before="5" w:after="0" w:line="240" w:lineRule="auto"/>
        <w:rPr>
          <w:rFonts w:ascii="Times New Roman" w:eastAsia="Times New Roman" w:hAnsi="Times New Roman" w:cs="Times New Roman"/>
          <w:color w:val="000000"/>
          <w:sz w:val="28"/>
          <w:szCs w:val="28"/>
          <w:lang w:eastAsia="ar-SA"/>
        </w:rPr>
      </w:pPr>
      <w:r w:rsidRPr="001472BA">
        <w:rPr>
          <w:rFonts w:ascii="Times New Roman" w:eastAsia="Times New Roman" w:hAnsi="Times New Roman" w:cs="Times New Roman"/>
          <w:color w:val="000000"/>
          <w:sz w:val="28"/>
          <w:szCs w:val="28"/>
          <w:lang w:eastAsia="ar-SA"/>
        </w:rPr>
        <w:t>Получение переменного тока при вращении витка в магнитном поле.</w:t>
      </w:r>
    </w:p>
    <w:p w:rsidR="001472BA" w:rsidRPr="001472BA" w:rsidRDefault="001472BA" w:rsidP="001472BA">
      <w:pPr>
        <w:shd w:val="clear" w:color="auto" w:fill="FFFFFF"/>
        <w:spacing w:after="0" w:line="240" w:lineRule="auto"/>
        <w:rPr>
          <w:rFonts w:ascii="Times New Roman" w:eastAsia="Times New Roman" w:hAnsi="Times New Roman" w:cs="Times New Roman"/>
          <w:color w:val="000000"/>
          <w:sz w:val="28"/>
          <w:szCs w:val="28"/>
          <w:lang w:eastAsia="ar-SA"/>
        </w:rPr>
      </w:pPr>
      <w:r w:rsidRPr="001472BA">
        <w:rPr>
          <w:rFonts w:ascii="Times New Roman" w:eastAsia="Times New Roman" w:hAnsi="Times New Roman" w:cs="Times New Roman"/>
          <w:sz w:val="28"/>
          <w:szCs w:val="28"/>
          <w:lang w:eastAsia="ar-SA"/>
        </w:rPr>
        <w:t>Устройство</w:t>
      </w:r>
      <w:r w:rsidRPr="001472BA">
        <w:rPr>
          <w:rFonts w:ascii="Times New Roman" w:eastAsia="Times New Roman" w:hAnsi="Times New Roman" w:cs="Times New Roman"/>
          <w:color w:val="000000"/>
          <w:sz w:val="28"/>
          <w:szCs w:val="28"/>
          <w:lang w:eastAsia="ar-SA"/>
        </w:rPr>
        <w:t xml:space="preserve"> генератора постоянного тока.</w:t>
      </w:r>
    </w:p>
    <w:p w:rsidR="001472BA" w:rsidRPr="001472BA" w:rsidRDefault="001472BA" w:rsidP="001472BA">
      <w:pPr>
        <w:shd w:val="clear" w:color="auto" w:fill="FFFFFF"/>
        <w:spacing w:after="0" w:line="240" w:lineRule="auto"/>
        <w:rPr>
          <w:rFonts w:ascii="Times New Roman" w:eastAsia="Times New Roman" w:hAnsi="Times New Roman" w:cs="Times New Roman"/>
          <w:color w:val="000000"/>
          <w:sz w:val="28"/>
          <w:szCs w:val="28"/>
          <w:lang w:eastAsia="ar-SA"/>
        </w:rPr>
      </w:pPr>
      <w:r w:rsidRPr="001472BA">
        <w:rPr>
          <w:rFonts w:ascii="Times New Roman" w:eastAsia="Times New Roman" w:hAnsi="Times New Roman" w:cs="Times New Roman"/>
          <w:sz w:val="28"/>
          <w:szCs w:val="28"/>
          <w:lang w:eastAsia="ar-SA"/>
        </w:rPr>
        <w:t>Устройство</w:t>
      </w:r>
      <w:r w:rsidRPr="001472BA">
        <w:rPr>
          <w:rFonts w:ascii="Times New Roman" w:eastAsia="Times New Roman" w:hAnsi="Times New Roman" w:cs="Times New Roman"/>
          <w:color w:val="000000"/>
          <w:sz w:val="28"/>
          <w:szCs w:val="28"/>
          <w:lang w:eastAsia="ar-SA"/>
        </w:rPr>
        <w:t xml:space="preserve"> генератора переменного тока.</w:t>
      </w:r>
    </w:p>
    <w:p w:rsidR="001472BA" w:rsidRPr="001472BA" w:rsidRDefault="001472BA" w:rsidP="001472BA">
      <w:pPr>
        <w:shd w:val="clear" w:color="auto" w:fill="FFFFFF"/>
        <w:tabs>
          <w:tab w:val="left" w:pos="662"/>
        </w:tabs>
        <w:spacing w:before="5" w:after="0" w:line="240" w:lineRule="auto"/>
        <w:rPr>
          <w:rFonts w:ascii="Times New Roman" w:eastAsia="Times New Roman" w:hAnsi="Times New Roman" w:cs="Times New Roman"/>
          <w:sz w:val="28"/>
          <w:szCs w:val="28"/>
          <w:lang w:eastAsia="ar-SA"/>
        </w:rPr>
      </w:pPr>
      <w:r w:rsidRPr="001472BA">
        <w:rPr>
          <w:rFonts w:ascii="Times New Roman" w:eastAsia="Times New Roman" w:hAnsi="Times New Roman" w:cs="Times New Roman"/>
          <w:sz w:val="28"/>
          <w:szCs w:val="28"/>
          <w:lang w:eastAsia="ar-SA"/>
        </w:rPr>
        <w:t>Устройство трансформатора.</w:t>
      </w:r>
    </w:p>
    <w:p w:rsidR="001472BA" w:rsidRPr="001472BA" w:rsidRDefault="001472BA" w:rsidP="001472BA">
      <w:pPr>
        <w:shd w:val="clear" w:color="auto" w:fill="FFFFFF"/>
        <w:tabs>
          <w:tab w:val="left" w:pos="662"/>
        </w:tabs>
        <w:spacing w:before="5" w:after="0" w:line="240" w:lineRule="auto"/>
        <w:rPr>
          <w:rFonts w:ascii="Times New Roman" w:eastAsia="Times New Roman" w:hAnsi="Times New Roman" w:cs="Times New Roman"/>
          <w:sz w:val="28"/>
          <w:szCs w:val="28"/>
          <w:lang w:eastAsia="ar-SA"/>
        </w:rPr>
      </w:pPr>
      <w:r w:rsidRPr="001472BA">
        <w:rPr>
          <w:rFonts w:ascii="Times New Roman" w:eastAsia="Times New Roman" w:hAnsi="Times New Roman" w:cs="Times New Roman"/>
          <w:sz w:val="28"/>
          <w:szCs w:val="28"/>
          <w:lang w:eastAsia="ar-SA"/>
        </w:rPr>
        <w:t>Передача электрической энергии.</w:t>
      </w:r>
    </w:p>
    <w:p w:rsidR="001472BA" w:rsidRPr="001472BA" w:rsidRDefault="001472BA" w:rsidP="001472BA">
      <w:pPr>
        <w:shd w:val="clear" w:color="auto" w:fill="FFFFFF"/>
        <w:tabs>
          <w:tab w:val="left" w:pos="662"/>
        </w:tabs>
        <w:spacing w:before="5" w:after="0" w:line="240" w:lineRule="auto"/>
        <w:rPr>
          <w:rFonts w:ascii="Times New Roman" w:eastAsia="Times New Roman" w:hAnsi="Times New Roman" w:cs="Times New Roman"/>
          <w:sz w:val="28"/>
          <w:szCs w:val="28"/>
          <w:lang w:eastAsia="ar-SA"/>
        </w:rPr>
      </w:pPr>
      <w:r w:rsidRPr="001472BA">
        <w:rPr>
          <w:rFonts w:ascii="Times New Roman" w:eastAsia="Times New Roman" w:hAnsi="Times New Roman" w:cs="Times New Roman"/>
          <w:sz w:val="28"/>
          <w:szCs w:val="28"/>
          <w:lang w:eastAsia="ar-SA"/>
        </w:rPr>
        <w:t>Электромагнитные колебания.</w:t>
      </w:r>
    </w:p>
    <w:p w:rsidR="001472BA" w:rsidRPr="001472BA" w:rsidRDefault="001472BA" w:rsidP="001472BA">
      <w:pPr>
        <w:shd w:val="clear" w:color="auto" w:fill="FFFFFF"/>
        <w:tabs>
          <w:tab w:val="left" w:pos="662"/>
        </w:tabs>
        <w:spacing w:before="5" w:after="0" w:line="240" w:lineRule="auto"/>
        <w:rPr>
          <w:rFonts w:ascii="Times New Roman" w:eastAsia="Times New Roman" w:hAnsi="Times New Roman" w:cs="Times New Roman"/>
          <w:sz w:val="28"/>
          <w:szCs w:val="28"/>
          <w:lang w:eastAsia="ar-SA"/>
        </w:rPr>
      </w:pPr>
      <w:r w:rsidRPr="001472BA">
        <w:rPr>
          <w:rFonts w:ascii="Times New Roman" w:eastAsia="Times New Roman" w:hAnsi="Times New Roman" w:cs="Times New Roman"/>
          <w:sz w:val="28"/>
          <w:szCs w:val="28"/>
          <w:lang w:eastAsia="ar-SA"/>
        </w:rPr>
        <w:lastRenderedPageBreak/>
        <w:t>Свойства электромагнитных волн.</w:t>
      </w:r>
    </w:p>
    <w:p w:rsidR="001472BA" w:rsidRPr="001472BA" w:rsidRDefault="001472BA" w:rsidP="001472BA">
      <w:pPr>
        <w:shd w:val="clear" w:color="auto" w:fill="FFFFFF"/>
        <w:tabs>
          <w:tab w:val="left" w:pos="662"/>
        </w:tabs>
        <w:spacing w:before="5" w:after="0" w:line="240" w:lineRule="auto"/>
        <w:rPr>
          <w:rFonts w:ascii="Times New Roman" w:eastAsia="Times New Roman" w:hAnsi="Times New Roman" w:cs="Times New Roman"/>
          <w:sz w:val="28"/>
          <w:szCs w:val="28"/>
          <w:lang w:eastAsia="ar-SA"/>
        </w:rPr>
      </w:pPr>
      <w:r w:rsidRPr="001472BA">
        <w:rPr>
          <w:rFonts w:ascii="Times New Roman" w:eastAsia="Times New Roman" w:hAnsi="Times New Roman" w:cs="Times New Roman"/>
          <w:sz w:val="28"/>
          <w:szCs w:val="28"/>
          <w:lang w:eastAsia="ar-SA"/>
        </w:rPr>
        <w:t>Принцип действия микрофона и громкоговорителя.</w:t>
      </w:r>
    </w:p>
    <w:p w:rsidR="001472BA" w:rsidRPr="001472BA" w:rsidRDefault="001472BA" w:rsidP="001472BA">
      <w:pPr>
        <w:shd w:val="clear" w:color="auto" w:fill="FFFFFF"/>
        <w:tabs>
          <w:tab w:val="left" w:pos="662"/>
        </w:tabs>
        <w:spacing w:before="5" w:after="0" w:line="240" w:lineRule="auto"/>
        <w:rPr>
          <w:rFonts w:ascii="Times New Roman" w:eastAsia="Times New Roman" w:hAnsi="Times New Roman" w:cs="Times New Roman"/>
          <w:sz w:val="28"/>
          <w:szCs w:val="28"/>
          <w:lang w:eastAsia="ar-SA"/>
        </w:rPr>
      </w:pPr>
      <w:r w:rsidRPr="001472BA">
        <w:rPr>
          <w:rFonts w:ascii="Times New Roman" w:eastAsia="Times New Roman" w:hAnsi="Times New Roman" w:cs="Times New Roman"/>
          <w:sz w:val="28"/>
          <w:szCs w:val="28"/>
          <w:lang w:eastAsia="ar-SA"/>
        </w:rPr>
        <w:t>Принципы радиосвязи.</w:t>
      </w:r>
    </w:p>
    <w:p w:rsidR="001472BA" w:rsidRPr="001472BA" w:rsidRDefault="001472BA" w:rsidP="001472BA">
      <w:pPr>
        <w:shd w:val="clear" w:color="auto" w:fill="FFFFFF"/>
        <w:tabs>
          <w:tab w:val="left" w:pos="662"/>
        </w:tabs>
        <w:spacing w:before="5" w:after="0" w:line="240" w:lineRule="auto"/>
        <w:rPr>
          <w:rFonts w:ascii="Times New Roman" w:eastAsia="Times New Roman" w:hAnsi="Times New Roman" w:cs="Times New Roman"/>
          <w:sz w:val="28"/>
          <w:szCs w:val="28"/>
          <w:lang w:eastAsia="ar-SA"/>
        </w:rPr>
      </w:pPr>
      <w:r w:rsidRPr="001472BA">
        <w:rPr>
          <w:rFonts w:ascii="Times New Roman" w:eastAsia="Times New Roman" w:hAnsi="Times New Roman" w:cs="Times New Roman"/>
          <w:sz w:val="28"/>
          <w:szCs w:val="28"/>
          <w:lang w:eastAsia="ar-SA"/>
        </w:rPr>
        <w:t>Источники света.</w:t>
      </w:r>
    </w:p>
    <w:p w:rsidR="001472BA" w:rsidRPr="001472BA" w:rsidRDefault="001472BA" w:rsidP="001472BA">
      <w:pPr>
        <w:shd w:val="clear" w:color="auto" w:fill="FFFFFF"/>
        <w:tabs>
          <w:tab w:val="left" w:pos="662"/>
        </w:tabs>
        <w:spacing w:before="5" w:after="0" w:line="240" w:lineRule="auto"/>
        <w:rPr>
          <w:rFonts w:ascii="Times New Roman" w:eastAsia="Times New Roman" w:hAnsi="Times New Roman" w:cs="Times New Roman"/>
          <w:sz w:val="28"/>
          <w:szCs w:val="28"/>
          <w:lang w:eastAsia="ar-SA"/>
        </w:rPr>
      </w:pPr>
      <w:r w:rsidRPr="001472BA">
        <w:rPr>
          <w:rFonts w:ascii="Times New Roman" w:eastAsia="Times New Roman" w:hAnsi="Times New Roman" w:cs="Times New Roman"/>
          <w:color w:val="000000"/>
          <w:sz w:val="28"/>
          <w:szCs w:val="28"/>
          <w:lang w:eastAsia="ar-SA"/>
        </w:rPr>
        <w:t>Прямолинейное распространение света.</w:t>
      </w:r>
    </w:p>
    <w:p w:rsidR="001472BA" w:rsidRPr="001472BA" w:rsidRDefault="001472BA" w:rsidP="001472BA">
      <w:pPr>
        <w:shd w:val="clear" w:color="auto" w:fill="FFFFFF"/>
        <w:tabs>
          <w:tab w:val="left" w:pos="662"/>
        </w:tabs>
        <w:spacing w:before="5" w:after="0" w:line="240" w:lineRule="auto"/>
        <w:rPr>
          <w:rFonts w:ascii="Times New Roman" w:eastAsia="Times New Roman" w:hAnsi="Times New Roman" w:cs="Times New Roman"/>
          <w:color w:val="000000"/>
          <w:sz w:val="28"/>
          <w:szCs w:val="28"/>
          <w:lang w:eastAsia="ar-SA"/>
        </w:rPr>
      </w:pPr>
      <w:r w:rsidRPr="001472BA">
        <w:rPr>
          <w:rFonts w:ascii="Times New Roman" w:eastAsia="Times New Roman" w:hAnsi="Times New Roman" w:cs="Times New Roman"/>
          <w:color w:val="000000"/>
          <w:sz w:val="28"/>
          <w:szCs w:val="28"/>
          <w:lang w:eastAsia="ar-SA"/>
        </w:rPr>
        <w:t>Закон отражения света.</w:t>
      </w:r>
    </w:p>
    <w:p w:rsidR="001472BA" w:rsidRPr="001472BA" w:rsidRDefault="001472BA" w:rsidP="001472BA">
      <w:pPr>
        <w:shd w:val="clear" w:color="auto" w:fill="FFFFFF"/>
        <w:tabs>
          <w:tab w:val="left" w:pos="662"/>
        </w:tabs>
        <w:spacing w:before="5" w:after="0" w:line="240" w:lineRule="auto"/>
        <w:rPr>
          <w:rFonts w:ascii="Times New Roman" w:eastAsia="Times New Roman" w:hAnsi="Times New Roman" w:cs="Times New Roman"/>
          <w:color w:val="000000"/>
          <w:sz w:val="28"/>
          <w:szCs w:val="28"/>
          <w:lang w:eastAsia="ar-SA"/>
        </w:rPr>
      </w:pPr>
      <w:r w:rsidRPr="001472BA">
        <w:rPr>
          <w:rFonts w:ascii="Times New Roman" w:eastAsia="Times New Roman" w:hAnsi="Times New Roman" w:cs="Times New Roman"/>
          <w:color w:val="000000"/>
          <w:sz w:val="28"/>
          <w:szCs w:val="28"/>
          <w:lang w:eastAsia="ar-SA"/>
        </w:rPr>
        <w:t>Изображение в плоском зеркале.</w:t>
      </w:r>
    </w:p>
    <w:p w:rsidR="001472BA" w:rsidRPr="001472BA" w:rsidRDefault="001472BA" w:rsidP="001472BA">
      <w:pPr>
        <w:shd w:val="clear" w:color="auto" w:fill="FFFFFF"/>
        <w:tabs>
          <w:tab w:val="left" w:pos="662"/>
        </w:tabs>
        <w:spacing w:before="5" w:after="0" w:line="240" w:lineRule="auto"/>
        <w:rPr>
          <w:rFonts w:ascii="Times New Roman" w:eastAsia="Times New Roman" w:hAnsi="Times New Roman" w:cs="Times New Roman"/>
          <w:color w:val="000000"/>
          <w:sz w:val="28"/>
          <w:szCs w:val="28"/>
          <w:lang w:eastAsia="ar-SA"/>
        </w:rPr>
      </w:pPr>
      <w:r w:rsidRPr="001472BA">
        <w:rPr>
          <w:rFonts w:ascii="Times New Roman" w:eastAsia="Times New Roman" w:hAnsi="Times New Roman" w:cs="Times New Roman"/>
          <w:color w:val="000000"/>
          <w:sz w:val="28"/>
          <w:szCs w:val="28"/>
          <w:lang w:eastAsia="ar-SA"/>
        </w:rPr>
        <w:t>Преломление света.</w:t>
      </w:r>
    </w:p>
    <w:p w:rsidR="001472BA" w:rsidRPr="001472BA" w:rsidRDefault="001472BA" w:rsidP="001472BA">
      <w:pPr>
        <w:shd w:val="clear" w:color="auto" w:fill="FFFFFF"/>
        <w:tabs>
          <w:tab w:val="left" w:pos="662"/>
        </w:tabs>
        <w:spacing w:before="5" w:after="0" w:line="240" w:lineRule="auto"/>
        <w:rPr>
          <w:rFonts w:ascii="Times New Roman" w:eastAsia="Times New Roman" w:hAnsi="Times New Roman" w:cs="Times New Roman"/>
          <w:color w:val="000000"/>
          <w:sz w:val="28"/>
          <w:szCs w:val="28"/>
          <w:lang w:eastAsia="ar-SA"/>
        </w:rPr>
      </w:pPr>
      <w:r w:rsidRPr="001472BA">
        <w:rPr>
          <w:rFonts w:ascii="Times New Roman" w:eastAsia="Times New Roman" w:hAnsi="Times New Roman" w:cs="Times New Roman"/>
          <w:color w:val="000000"/>
          <w:sz w:val="28"/>
          <w:szCs w:val="28"/>
          <w:lang w:eastAsia="ar-SA"/>
        </w:rPr>
        <w:t>Ход лучей в собирающей линзе.</w:t>
      </w:r>
    </w:p>
    <w:p w:rsidR="001472BA" w:rsidRPr="001472BA" w:rsidRDefault="001472BA" w:rsidP="001472BA">
      <w:pPr>
        <w:shd w:val="clear" w:color="auto" w:fill="FFFFFF"/>
        <w:tabs>
          <w:tab w:val="left" w:pos="662"/>
        </w:tabs>
        <w:spacing w:before="5" w:after="0" w:line="240" w:lineRule="auto"/>
        <w:rPr>
          <w:rFonts w:ascii="Times New Roman" w:eastAsia="Times New Roman" w:hAnsi="Times New Roman" w:cs="Times New Roman"/>
          <w:color w:val="000000"/>
          <w:sz w:val="28"/>
          <w:szCs w:val="28"/>
          <w:lang w:eastAsia="ar-SA"/>
        </w:rPr>
      </w:pPr>
      <w:r w:rsidRPr="001472BA">
        <w:rPr>
          <w:rFonts w:ascii="Times New Roman" w:eastAsia="Times New Roman" w:hAnsi="Times New Roman" w:cs="Times New Roman"/>
          <w:color w:val="000000"/>
          <w:sz w:val="28"/>
          <w:szCs w:val="28"/>
          <w:lang w:eastAsia="ar-SA"/>
        </w:rPr>
        <w:t>Ход лучей в рассеивающей линзе.</w:t>
      </w:r>
    </w:p>
    <w:p w:rsidR="001472BA" w:rsidRPr="001472BA" w:rsidRDefault="001472BA" w:rsidP="001472BA">
      <w:pPr>
        <w:shd w:val="clear" w:color="auto" w:fill="FFFFFF"/>
        <w:tabs>
          <w:tab w:val="left" w:pos="662"/>
        </w:tabs>
        <w:spacing w:before="5" w:after="0" w:line="240" w:lineRule="auto"/>
        <w:rPr>
          <w:rFonts w:ascii="Times New Roman" w:eastAsia="Times New Roman" w:hAnsi="Times New Roman" w:cs="Times New Roman"/>
          <w:color w:val="000000"/>
          <w:sz w:val="28"/>
          <w:szCs w:val="28"/>
          <w:lang w:eastAsia="ar-SA"/>
        </w:rPr>
      </w:pPr>
      <w:r w:rsidRPr="001472BA">
        <w:rPr>
          <w:rFonts w:ascii="Times New Roman" w:eastAsia="Times New Roman" w:hAnsi="Times New Roman" w:cs="Times New Roman"/>
          <w:color w:val="000000"/>
          <w:sz w:val="28"/>
          <w:szCs w:val="28"/>
          <w:lang w:eastAsia="ar-SA"/>
        </w:rPr>
        <w:t>Получение изображений с помощью линз.</w:t>
      </w:r>
    </w:p>
    <w:p w:rsidR="001472BA" w:rsidRPr="001472BA" w:rsidRDefault="001472BA" w:rsidP="001472BA">
      <w:pPr>
        <w:shd w:val="clear" w:color="auto" w:fill="FFFFFF"/>
        <w:tabs>
          <w:tab w:val="left" w:pos="662"/>
        </w:tabs>
        <w:spacing w:before="5" w:after="0" w:line="240" w:lineRule="auto"/>
        <w:rPr>
          <w:rFonts w:ascii="Times New Roman" w:eastAsia="Times New Roman" w:hAnsi="Times New Roman" w:cs="Times New Roman"/>
          <w:color w:val="000000"/>
          <w:sz w:val="28"/>
          <w:szCs w:val="28"/>
          <w:lang w:eastAsia="ar-SA"/>
        </w:rPr>
      </w:pPr>
      <w:r w:rsidRPr="001472BA">
        <w:rPr>
          <w:rFonts w:ascii="Times New Roman" w:eastAsia="Times New Roman" w:hAnsi="Times New Roman" w:cs="Times New Roman"/>
          <w:color w:val="000000"/>
          <w:sz w:val="28"/>
          <w:szCs w:val="28"/>
          <w:lang w:eastAsia="ar-SA"/>
        </w:rPr>
        <w:t>Принцип действия проекционного аппарата и фотоаппарата.</w:t>
      </w:r>
    </w:p>
    <w:p w:rsidR="001472BA" w:rsidRPr="001472BA" w:rsidRDefault="001472BA" w:rsidP="001472BA">
      <w:pPr>
        <w:shd w:val="clear" w:color="auto" w:fill="FFFFFF"/>
        <w:tabs>
          <w:tab w:val="left" w:pos="662"/>
        </w:tabs>
        <w:spacing w:before="5" w:after="0" w:line="240" w:lineRule="auto"/>
        <w:rPr>
          <w:rFonts w:ascii="Times New Roman" w:eastAsia="Times New Roman" w:hAnsi="Times New Roman" w:cs="Times New Roman"/>
          <w:color w:val="000000"/>
          <w:sz w:val="28"/>
          <w:szCs w:val="28"/>
          <w:lang w:eastAsia="ar-SA"/>
        </w:rPr>
      </w:pPr>
      <w:r w:rsidRPr="001472BA">
        <w:rPr>
          <w:rFonts w:ascii="Times New Roman" w:eastAsia="Times New Roman" w:hAnsi="Times New Roman" w:cs="Times New Roman"/>
          <w:color w:val="000000"/>
          <w:sz w:val="28"/>
          <w:szCs w:val="28"/>
          <w:lang w:eastAsia="ar-SA"/>
        </w:rPr>
        <w:t>Модель глаза.</w:t>
      </w:r>
    </w:p>
    <w:p w:rsidR="001472BA" w:rsidRPr="001472BA" w:rsidRDefault="001472BA" w:rsidP="001472BA">
      <w:pPr>
        <w:shd w:val="clear" w:color="auto" w:fill="FFFFFF"/>
        <w:tabs>
          <w:tab w:val="left" w:pos="662"/>
        </w:tabs>
        <w:spacing w:before="5" w:after="0" w:line="240" w:lineRule="auto"/>
        <w:rPr>
          <w:rFonts w:ascii="Times New Roman" w:eastAsia="Times New Roman" w:hAnsi="Times New Roman" w:cs="Times New Roman"/>
          <w:color w:val="000000"/>
          <w:sz w:val="28"/>
          <w:szCs w:val="28"/>
          <w:lang w:eastAsia="ar-SA"/>
        </w:rPr>
      </w:pPr>
      <w:r w:rsidRPr="001472BA">
        <w:rPr>
          <w:rFonts w:ascii="Times New Roman" w:eastAsia="Times New Roman" w:hAnsi="Times New Roman" w:cs="Times New Roman"/>
          <w:color w:val="000000"/>
          <w:sz w:val="28"/>
          <w:szCs w:val="28"/>
          <w:lang w:eastAsia="ar-SA"/>
        </w:rPr>
        <w:t>Дисперсия белого света.</w:t>
      </w:r>
    </w:p>
    <w:p w:rsidR="001472BA" w:rsidRPr="001472BA" w:rsidRDefault="001472BA" w:rsidP="001472BA">
      <w:pPr>
        <w:shd w:val="clear" w:color="auto" w:fill="FFFFFF"/>
        <w:tabs>
          <w:tab w:val="left" w:pos="662"/>
        </w:tabs>
        <w:spacing w:before="5" w:after="0" w:line="240" w:lineRule="auto"/>
        <w:rPr>
          <w:rFonts w:ascii="Times New Roman" w:eastAsia="Times New Roman" w:hAnsi="Times New Roman" w:cs="Times New Roman"/>
          <w:color w:val="000000"/>
          <w:sz w:val="28"/>
          <w:szCs w:val="28"/>
          <w:lang w:eastAsia="ar-SA"/>
        </w:rPr>
      </w:pPr>
      <w:r w:rsidRPr="001472BA">
        <w:rPr>
          <w:rFonts w:ascii="Times New Roman" w:eastAsia="Times New Roman" w:hAnsi="Times New Roman" w:cs="Times New Roman"/>
          <w:color w:val="000000"/>
          <w:sz w:val="28"/>
          <w:szCs w:val="28"/>
          <w:lang w:eastAsia="ar-SA"/>
        </w:rPr>
        <w:t>Получение белого света при сложении света разных цветов.</w:t>
      </w:r>
    </w:p>
    <w:p w:rsidR="001472BA" w:rsidRPr="001472BA" w:rsidRDefault="001472BA" w:rsidP="001472BA">
      <w:pPr>
        <w:shd w:val="clear" w:color="auto" w:fill="FFFFFF"/>
        <w:tabs>
          <w:tab w:val="left" w:pos="662"/>
        </w:tabs>
        <w:spacing w:before="5" w:after="0" w:line="240" w:lineRule="auto"/>
        <w:rPr>
          <w:rFonts w:ascii="Times New Roman" w:eastAsia="Times New Roman" w:hAnsi="Times New Roman" w:cs="Times New Roman"/>
          <w:sz w:val="28"/>
          <w:szCs w:val="28"/>
          <w:lang w:eastAsia="ar-SA"/>
        </w:rPr>
      </w:pPr>
    </w:p>
    <w:p w:rsidR="001472BA" w:rsidRPr="001472BA" w:rsidRDefault="001472BA" w:rsidP="001472BA">
      <w:pPr>
        <w:shd w:val="clear" w:color="auto" w:fill="FFFFFF"/>
        <w:spacing w:after="0" w:line="240" w:lineRule="auto"/>
        <w:jc w:val="center"/>
        <w:rPr>
          <w:rFonts w:ascii="Times New Roman" w:eastAsia="Times New Roman" w:hAnsi="Times New Roman" w:cs="Times New Roman"/>
          <w:b/>
          <w:i/>
          <w:color w:val="000000"/>
          <w:sz w:val="28"/>
          <w:szCs w:val="28"/>
          <w:lang w:eastAsia="ar-SA"/>
        </w:rPr>
      </w:pPr>
      <w:r w:rsidRPr="001472BA">
        <w:rPr>
          <w:rFonts w:ascii="Times New Roman" w:eastAsia="Times New Roman" w:hAnsi="Times New Roman" w:cs="Times New Roman"/>
          <w:b/>
          <w:i/>
          <w:color w:val="000000"/>
          <w:sz w:val="28"/>
          <w:szCs w:val="28"/>
          <w:lang w:eastAsia="ar-SA"/>
        </w:rPr>
        <w:t>Лабораторные работы и опыты</w:t>
      </w:r>
    </w:p>
    <w:p w:rsidR="001472BA" w:rsidRPr="001472BA" w:rsidRDefault="001472BA" w:rsidP="001472BA">
      <w:pPr>
        <w:shd w:val="clear" w:color="auto" w:fill="FFFFFF"/>
        <w:spacing w:after="0" w:line="240" w:lineRule="auto"/>
        <w:rPr>
          <w:rFonts w:ascii="Times New Roman" w:eastAsia="Times New Roman" w:hAnsi="Times New Roman" w:cs="Times New Roman"/>
          <w:color w:val="000000"/>
          <w:sz w:val="28"/>
          <w:szCs w:val="28"/>
          <w:lang w:eastAsia="ar-SA"/>
        </w:rPr>
      </w:pPr>
      <w:r w:rsidRPr="001472BA">
        <w:rPr>
          <w:rFonts w:ascii="Times New Roman" w:eastAsia="Times New Roman" w:hAnsi="Times New Roman" w:cs="Times New Roman"/>
          <w:color w:val="000000"/>
          <w:sz w:val="28"/>
          <w:szCs w:val="28"/>
          <w:lang w:eastAsia="ar-SA"/>
        </w:rPr>
        <w:t>Изучение явления электромагнитной индукции.</w:t>
      </w:r>
    </w:p>
    <w:p w:rsidR="001472BA" w:rsidRPr="001472BA" w:rsidRDefault="001472BA" w:rsidP="001472BA">
      <w:pPr>
        <w:shd w:val="clear" w:color="auto" w:fill="FFFFFF"/>
        <w:spacing w:after="0" w:line="240" w:lineRule="auto"/>
        <w:rPr>
          <w:rFonts w:ascii="Times New Roman" w:eastAsia="Times New Roman" w:hAnsi="Times New Roman" w:cs="Times New Roman"/>
          <w:color w:val="000000"/>
          <w:sz w:val="28"/>
          <w:szCs w:val="28"/>
          <w:lang w:eastAsia="ar-SA"/>
        </w:rPr>
      </w:pPr>
      <w:r w:rsidRPr="001472BA">
        <w:rPr>
          <w:rFonts w:ascii="Times New Roman" w:eastAsia="Times New Roman" w:hAnsi="Times New Roman" w:cs="Times New Roman"/>
          <w:color w:val="000000"/>
          <w:sz w:val="28"/>
          <w:szCs w:val="28"/>
          <w:lang w:eastAsia="ar-SA"/>
        </w:rPr>
        <w:t>Изучение принципа действия трансформатора.</w:t>
      </w:r>
    </w:p>
    <w:p w:rsidR="001472BA" w:rsidRPr="001472BA" w:rsidRDefault="001472BA" w:rsidP="001472BA">
      <w:pPr>
        <w:shd w:val="clear" w:color="auto" w:fill="FFFFFF"/>
        <w:spacing w:after="0" w:line="240" w:lineRule="auto"/>
        <w:rPr>
          <w:rFonts w:ascii="Times New Roman" w:eastAsia="Times New Roman" w:hAnsi="Times New Roman" w:cs="Times New Roman"/>
          <w:color w:val="000000"/>
          <w:sz w:val="28"/>
          <w:szCs w:val="28"/>
          <w:lang w:eastAsia="ar-SA"/>
        </w:rPr>
      </w:pPr>
      <w:r w:rsidRPr="001472BA">
        <w:rPr>
          <w:rFonts w:ascii="Times New Roman" w:eastAsia="Times New Roman" w:hAnsi="Times New Roman" w:cs="Times New Roman"/>
          <w:color w:val="000000"/>
          <w:sz w:val="28"/>
          <w:szCs w:val="28"/>
          <w:lang w:eastAsia="ar-SA"/>
        </w:rPr>
        <w:t>Изучение явления распространения света.</w:t>
      </w:r>
    </w:p>
    <w:p w:rsidR="001472BA" w:rsidRPr="001472BA" w:rsidRDefault="001472BA" w:rsidP="001472BA">
      <w:pPr>
        <w:shd w:val="clear" w:color="auto" w:fill="FFFFFF"/>
        <w:spacing w:after="0" w:line="240" w:lineRule="auto"/>
        <w:rPr>
          <w:rFonts w:ascii="Times New Roman" w:eastAsia="Times New Roman" w:hAnsi="Times New Roman" w:cs="Times New Roman"/>
          <w:color w:val="000000"/>
          <w:sz w:val="28"/>
          <w:szCs w:val="28"/>
          <w:lang w:eastAsia="ar-SA"/>
        </w:rPr>
      </w:pPr>
      <w:r w:rsidRPr="001472BA">
        <w:rPr>
          <w:rFonts w:ascii="Times New Roman" w:eastAsia="Times New Roman" w:hAnsi="Times New Roman" w:cs="Times New Roman"/>
          <w:color w:val="000000"/>
          <w:sz w:val="28"/>
          <w:szCs w:val="28"/>
          <w:lang w:eastAsia="ar-SA"/>
        </w:rPr>
        <w:t>Исследование зависимости угла отражения от угла падения света.</w:t>
      </w:r>
    </w:p>
    <w:p w:rsidR="001472BA" w:rsidRPr="001472BA" w:rsidRDefault="001472BA" w:rsidP="001472BA">
      <w:pPr>
        <w:shd w:val="clear" w:color="auto" w:fill="FFFFFF"/>
        <w:spacing w:after="0" w:line="240" w:lineRule="auto"/>
        <w:rPr>
          <w:rFonts w:ascii="Times New Roman" w:eastAsia="Times New Roman" w:hAnsi="Times New Roman" w:cs="Times New Roman"/>
          <w:color w:val="000000"/>
          <w:sz w:val="28"/>
          <w:szCs w:val="28"/>
          <w:lang w:eastAsia="ar-SA"/>
        </w:rPr>
      </w:pPr>
      <w:r w:rsidRPr="001472BA">
        <w:rPr>
          <w:rFonts w:ascii="Times New Roman" w:eastAsia="Times New Roman" w:hAnsi="Times New Roman" w:cs="Times New Roman"/>
          <w:color w:val="000000"/>
          <w:sz w:val="28"/>
          <w:szCs w:val="28"/>
          <w:lang w:eastAsia="ar-SA"/>
        </w:rPr>
        <w:t>Изучение свойств изображения в плоском зеркале.</w:t>
      </w:r>
    </w:p>
    <w:p w:rsidR="001472BA" w:rsidRPr="001472BA" w:rsidRDefault="001472BA" w:rsidP="001472BA">
      <w:pPr>
        <w:shd w:val="clear" w:color="auto" w:fill="FFFFFF"/>
        <w:spacing w:after="0" w:line="240" w:lineRule="auto"/>
        <w:rPr>
          <w:rFonts w:ascii="Times New Roman" w:eastAsia="Times New Roman" w:hAnsi="Times New Roman" w:cs="Times New Roman"/>
          <w:color w:val="000000"/>
          <w:sz w:val="28"/>
          <w:szCs w:val="28"/>
          <w:lang w:eastAsia="ar-SA"/>
        </w:rPr>
      </w:pPr>
      <w:r w:rsidRPr="001472BA">
        <w:rPr>
          <w:rFonts w:ascii="Times New Roman" w:eastAsia="Times New Roman" w:hAnsi="Times New Roman" w:cs="Times New Roman"/>
          <w:color w:val="000000"/>
          <w:sz w:val="28"/>
          <w:szCs w:val="28"/>
          <w:lang w:eastAsia="ar-SA"/>
        </w:rPr>
        <w:t>Исследование зависимости угла преломления от угла падения света.</w:t>
      </w:r>
    </w:p>
    <w:p w:rsidR="001472BA" w:rsidRPr="001472BA" w:rsidRDefault="001472BA" w:rsidP="001472BA">
      <w:pPr>
        <w:shd w:val="clear" w:color="auto" w:fill="FFFFFF"/>
        <w:spacing w:after="0" w:line="240" w:lineRule="auto"/>
        <w:rPr>
          <w:rFonts w:ascii="Times New Roman" w:eastAsia="Times New Roman" w:hAnsi="Times New Roman" w:cs="Times New Roman"/>
          <w:color w:val="000000"/>
          <w:sz w:val="28"/>
          <w:szCs w:val="28"/>
          <w:lang w:eastAsia="ar-SA"/>
        </w:rPr>
      </w:pPr>
      <w:r w:rsidRPr="001472BA">
        <w:rPr>
          <w:rFonts w:ascii="Times New Roman" w:eastAsia="Times New Roman" w:hAnsi="Times New Roman" w:cs="Times New Roman"/>
          <w:color w:val="000000"/>
          <w:sz w:val="28"/>
          <w:szCs w:val="28"/>
          <w:lang w:eastAsia="ar-SA"/>
        </w:rPr>
        <w:t>Измерение фокусного расстояния собирающей линзы.</w:t>
      </w:r>
    </w:p>
    <w:p w:rsidR="001472BA" w:rsidRPr="001472BA" w:rsidRDefault="001472BA" w:rsidP="001472BA">
      <w:pPr>
        <w:shd w:val="clear" w:color="auto" w:fill="FFFFFF"/>
        <w:spacing w:after="0" w:line="240" w:lineRule="auto"/>
        <w:rPr>
          <w:rFonts w:ascii="Times New Roman" w:eastAsia="Times New Roman" w:hAnsi="Times New Roman" w:cs="Times New Roman"/>
          <w:color w:val="000000"/>
          <w:sz w:val="28"/>
          <w:szCs w:val="28"/>
          <w:lang w:eastAsia="ar-SA"/>
        </w:rPr>
      </w:pPr>
      <w:r w:rsidRPr="001472BA">
        <w:rPr>
          <w:rFonts w:ascii="Times New Roman" w:eastAsia="Times New Roman" w:hAnsi="Times New Roman" w:cs="Times New Roman"/>
          <w:color w:val="000000"/>
          <w:sz w:val="28"/>
          <w:szCs w:val="28"/>
          <w:lang w:eastAsia="ar-SA"/>
        </w:rPr>
        <w:t>Получение изображений с помощью собирающей линзы.</w:t>
      </w:r>
    </w:p>
    <w:p w:rsidR="001472BA" w:rsidRPr="001472BA" w:rsidRDefault="001472BA" w:rsidP="001472BA">
      <w:pPr>
        <w:shd w:val="clear" w:color="auto" w:fill="FFFFFF"/>
        <w:spacing w:after="0" w:line="240" w:lineRule="auto"/>
        <w:rPr>
          <w:rFonts w:ascii="Times New Roman" w:eastAsia="Times New Roman" w:hAnsi="Times New Roman" w:cs="Times New Roman"/>
          <w:color w:val="000000"/>
          <w:sz w:val="28"/>
          <w:szCs w:val="28"/>
          <w:lang w:eastAsia="ar-SA"/>
        </w:rPr>
      </w:pPr>
      <w:r w:rsidRPr="001472BA">
        <w:rPr>
          <w:rFonts w:ascii="Times New Roman" w:eastAsia="Times New Roman" w:hAnsi="Times New Roman" w:cs="Times New Roman"/>
          <w:color w:val="000000"/>
          <w:sz w:val="28"/>
          <w:szCs w:val="28"/>
          <w:lang w:eastAsia="ar-SA"/>
        </w:rPr>
        <w:t>Наблюдение явления дисперсии света.</w:t>
      </w:r>
    </w:p>
    <w:p w:rsidR="001472BA" w:rsidRPr="001472BA" w:rsidRDefault="001472BA" w:rsidP="001472BA">
      <w:pPr>
        <w:keepNext/>
        <w:spacing w:after="0" w:line="240" w:lineRule="auto"/>
        <w:jc w:val="center"/>
        <w:outlineLvl w:val="1"/>
        <w:rPr>
          <w:rFonts w:ascii="Times New Roman" w:eastAsia="Times New Roman" w:hAnsi="Times New Roman" w:cs="Times New Roman"/>
          <w:b/>
          <w:i/>
          <w:color w:val="000000"/>
          <w:sz w:val="28"/>
          <w:szCs w:val="28"/>
          <w:lang w:eastAsia="ar-SA"/>
        </w:rPr>
      </w:pPr>
      <w:r w:rsidRPr="001472BA">
        <w:rPr>
          <w:rFonts w:ascii="Times New Roman" w:eastAsia="Times New Roman" w:hAnsi="Times New Roman" w:cs="Times New Roman"/>
          <w:b/>
          <w:i/>
          <w:color w:val="000000"/>
          <w:sz w:val="28"/>
          <w:szCs w:val="28"/>
          <w:lang w:eastAsia="ar-SA"/>
        </w:rPr>
        <w:lastRenderedPageBreak/>
        <w:t xml:space="preserve">Квантовые явления </w:t>
      </w:r>
    </w:p>
    <w:p w:rsidR="001472BA" w:rsidRPr="001472BA" w:rsidRDefault="001472BA" w:rsidP="001472BA">
      <w:pPr>
        <w:spacing w:after="0" w:line="240" w:lineRule="auto"/>
        <w:ind w:firstLine="567"/>
        <w:jc w:val="both"/>
        <w:rPr>
          <w:rFonts w:ascii="Times New Roman" w:eastAsia="Times New Roman" w:hAnsi="Times New Roman" w:cs="Times New Roman"/>
          <w:i/>
          <w:color w:val="000000"/>
          <w:sz w:val="28"/>
          <w:szCs w:val="28"/>
          <w:lang w:val="x-none" w:eastAsia="x-none"/>
        </w:rPr>
      </w:pPr>
      <w:r w:rsidRPr="001472BA">
        <w:rPr>
          <w:rFonts w:ascii="Times New Roman" w:eastAsia="Times New Roman" w:hAnsi="Times New Roman" w:cs="Times New Roman"/>
          <w:sz w:val="28"/>
          <w:szCs w:val="28"/>
          <w:lang w:val="x-none" w:eastAsia="x-none"/>
        </w:rPr>
        <w:t>Опыты Резерфорда. Планетарная модель атома.</w:t>
      </w:r>
      <w:r w:rsidRPr="001472BA">
        <w:rPr>
          <w:rFonts w:ascii="Times New Roman" w:eastAsia="Times New Roman" w:hAnsi="Times New Roman" w:cs="Times New Roman"/>
          <w:color w:val="000000"/>
          <w:sz w:val="28"/>
          <w:szCs w:val="28"/>
          <w:lang w:val="x-none" w:eastAsia="x-none"/>
        </w:rPr>
        <w:t xml:space="preserve"> </w:t>
      </w:r>
      <w:r w:rsidRPr="001472BA">
        <w:rPr>
          <w:rFonts w:ascii="Times New Roman" w:eastAsia="Times New Roman" w:hAnsi="Times New Roman" w:cs="Times New Roman"/>
          <w:i/>
          <w:color w:val="000000"/>
          <w:sz w:val="28"/>
          <w:szCs w:val="28"/>
          <w:lang w:val="x-none" w:eastAsia="x-none"/>
        </w:rPr>
        <w:t>Линейчатые оптические спектры. Поглощение и испускание света атомами.</w:t>
      </w:r>
    </w:p>
    <w:p w:rsidR="001472BA" w:rsidRPr="001472BA" w:rsidRDefault="001472BA" w:rsidP="001472BA">
      <w:pPr>
        <w:spacing w:after="0" w:line="240" w:lineRule="auto"/>
        <w:ind w:firstLine="567"/>
        <w:jc w:val="both"/>
        <w:rPr>
          <w:rFonts w:ascii="Times New Roman" w:eastAsia="Times New Roman" w:hAnsi="Times New Roman" w:cs="Times New Roman"/>
          <w:sz w:val="28"/>
          <w:szCs w:val="28"/>
          <w:lang w:val="x-none" w:eastAsia="x-none"/>
        </w:rPr>
      </w:pPr>
      <w:r w:rsidRPr="001472BA">
        <w:rPr>
          <w:rFonts w:ascii="Times New Roman" w:eastAsia="Times New Roman" w:hAnsi="Times New Roman" w:cs="Times New Roman"/>
          <w:color w:val="000000"/>
          <w:sz w:val="28"/>
          <w:szCs w:val="28"/>
          <w:lang w:val="x-none" w:eastAsia="x-none"/>
        </w:rPr>
        <w:t xml:space="preserve">Состав атомного ядра. </w:t>
      </w:r>
      <w:r w:rsidRPr="001472BA">
        <w:rPr>
          <w:rFonts w:ascii="Times New Roman" w:eastAsia="Times New Roman" w:hAnsi="Times New Roman" w:cs="Times New Roman"/>
          <w:sz w:val="28"/>
          <w:szCs w:val="28"/>
          <w:lang w:val="x-none" w:eastAsia="x-none"/>
        </w:rPr>
        <w:t xml:space="preserve"> </w:t>
      </w:r>
      <w:r w:rsidRPr="001472BA">
        <w:rPr>
          <w:rFonts w:ascii="Times New Roman" w:eastAsia="Times New Roman" w:hAnsi="Times New Roman" w:cs="Times New Roman"/>
          <w:i/>
          <w:sz w:val="28"/>
          <w:szCs w:val="28"/>
          <w:lang w:val="x-none" w:eastAsia="x-none"/>
        </w:rPr>
        <w:t>Зарядовое и массовое числа</w:t>
      </w:r>
      <w:r w:rsidRPr="001472BA">
        <w:rPr>
          <w:rFonts w:ascii="Times New Roman" w:eastAsia="Times New Roman" w:hAnsi="Times New Roman" w:cs="Times New Roman"/>
          <w:sz w:val="28"/>
          <w:szCs w:val="28"/>
          <w:lang w:val="x-none" w:eastAsia="x-none"/>
        </w:rPr>
        <w:t xml:space="preserve">.  </w:t>
      </w:r>
    </w:p>
    <w:p w:rsidR="001472BA" w:rsidRPr="001472BA" w:rsidRDefault="001472BA" w:rsidP="001472BA">
      <w:pPr>
        <w:spacing w:after="0" w:line="240" w:lineRule="auto"/>
        <w:ind w:firstLine="567"/>
        <w:jc w:val="both"/>
        <w:rPr>
          <w:rFonts w:ascii="Times New Roman" w:eastAsia="Times New Roman" w:hAnsi="Times New Roman" w:cs="Times New Roman"/>
          <w:color w:val="000000"/>
          <w:sz w:val="28"/>
          <w:szCs w:val="28"/>
          <w:lang w:val="x-none" w:eastAsia="x-none"/>
        </w:rPr>
      </w:pPr>
      <w:r w:rsidRPr="001472BA">
        <w:rPr>
          <w:rFonts w:ascii="Times New Roman" w:eastAsia="Times New Roman" w:hAnsi="Times New Roman" w:cs="Times New Roman"/>
          <w:i/>
          <w:sz w:val="28"/>
          <w:szCs w:val="28"/>
          <w:lang w:val="x-none" w:eastAsia="x-none"/>
        </w:rPr>
        <w:t xml:space="preserve">Ядерные силы. </w:t>
      </w:r>
      <w:r w:rsidRPr="001472BA">
        <w:rPr>
          <w:rFonts w:ascii="Times New Roman" w:eastAsia="Times New Roman" w:hAnsi="Times New Roman" w:cs="Times New Roman"/>
          <w:i/>
          <w:color w:val="000000"/>
          <w:sz w:val="28"/>
          <w:szCs w:val="28"/>
          <w:lang w:val="x-none" w:eastAsia="x-none"/>
        </w:rPr>
        <w:t xml:space="preserve">Энергия связи атомных ядер. </w:t>
      </w:r>
      <w:r w:rsidRPr="001472BA">
        <w:rPr>
          <w:rFonts w:ascii="Times New Roman" w:eastAsia="Times New Roman" w:hAnsi="Times New Roman" w:cs="Times New Roman"/>
          <w:color w:val="000000"/>
          <w:sz w:val="28"/>
          <w:szCs w:val="28"/>
          <w:lang w:val="x-none" w:eastAsia="x-none"/>
        </w:rPr>
        <w:t>Радиоактивность. Альфа-, бета- и гамма-излучения</w:t>
      </w:r>
      <w:r w:rsidRPr="001472BA">
        <w:rPr>
          <w:rFonts w:ascii="Times New Roman" w:eastAsia="Times New Roman" w:hAnsi="Times New Roman" w:cs="Times New Roman"/>
          <w:i/>
          <w:color w:val="000000"/>
          <w:sz w:val="28"/>
          <w:szCs w:val="28"/>
          <w:lang w:val="x-none" w:eastAsia="x-none"/>
        </w:rPr>
        <w:t>. Период полураспада</w:t>
      </w:r>
      <w:r w:rsidRPr="001472BA">
        <w:rPr>
          <w:rFonts w:ascii="Times New Roman" w:eastAsia="Times New Roman" w:hAnsi="Times New Roman" w:cs="Times New Roman"/>
          <w:color w:val="000000"/>
          <w:sz w:val="28"/>
          <w:szCs w:val="28"/>
          <w:lang w:val="x-none" w:eastAsia="x-none"/>
        </w:rPr>
        <w:t xml:space="preserve">. </w:t>
      </w:r>
      <w:r w:rsidRPr="001472BA">
        <w:rPr>
          <w:rFonts w:ascii="Times New Roman" w:eastAsia="Times New Roman" w:hAnsi="Times New Roman" w:cs="Times New Roman"/>
          <w:i/>
          <w:color w:val="000000"/>
          <w:sz w:val="28"/>
          <w:szCs w:val="28"/>
          <w:lang w:val="x-none" w:eastAsia="x-none"/>
        </w:rPr>
        <w:t>Методы регистрации ядерных излучений.</w:t>
      </w:r>
    </w:p>
    <w:p w:rsidR="001472BA" w:rsidRPr="001472BA" w:rsidRDefault="001472BA" w:rsidP="001472BA">
      <w:pPr>
        <w:spacing w:after="0" w:line="240" w:lineRule="auto"/>
        <w:ind w:firstLine="567"/>
        <w:jc w:val="both"/>
        <w:rPr>
          <w:rFonts w:ascii="Times New Roman" w:eastAsia="Times New Roman" w:hAnsi="Times New Roman" w:cs="Times New Roman"/>
          <w:i/>
          <w:color w:val="000000"/>
          <w:sz w:val="28"/>
          <w:szCs w:val="28"/>
          <w:lang w:val="x-none" w:eastAsia="x-none"/>
        </w:rPr>
      </w:pPr>
      <w:r w:rsidRPr="001472BA">
        <w:rPr>
          <w:rFonts w:ascii="Times New Roman" w:eastAsia="Times New Roman" w:hAnsi="Times New Roman" w:cs="Times New Roman"/>
          <w:color w:val="000000"/>
          <w:sz w:val="28"/>
          <w:szCs w:val="28"/>
          <w:lang w:val="x-none" w:eastAsia="x-none"/>
        </w:rPr>
        <w:t>Ядерные реакции</w:t>
      </w:r>
      <w:r w:rsidRPr="001472BA">
        <w:rPr>
          <w:rFonts w:ascii="Times New Roman" w:eastAsia="Times New Roman" w:hAnsi="Times New Roman" w:cs="Times New Roman"/>
          <w:i/>
          <w:color w:val="000000"/>
          <w:sz w:val="28"/>
          <w:szCs w:val="28"/>
          <w:lang w:val="x-none" w:eastAsia="x-none"/>
        </w:rPr>
        <w:t xml:space="preserve">.  </w:t>
      </w:r>
      <w:r w:rsidRPr="001472BA">
        <w:rPr>
          <w:rFonts w:ascii="Times New Roman" w:eastAsia="Times New Roman" w:hAnsi="Times New Roman" w:cs="Times New Roman"/>
          <w:i/>
          <w:sz w:val="28"/>
          <w:szCs w:val="28"/>
          <w:lang w:val="x-none" w:eastAsia="x-none"/>
        </w:rPr>
        <w:t xml:space="preserve">Деление и синтез ядер. </w:t>
      </w:r>
      <w:r w:rsidRPr="001472BA">
        <w:rPr>
          <w:rFonts w:ascii="Times New Roman" w:eastAsia="Times New Roman" w:hAnsi="Times New Roman" w:cs="Times New Roman"/>
          <w:i/>
          <w:color w:val="000000"/>
          <w:sz w:val="28"/>
          <w:szCs w:val="28"/>
          <w:lang w:val="x-none" w:eastAsia="x-none"/>
        </w:rPr>
        <w:t xml:space="preserve">Источники энергии Солнца и звезд. Ядерная энергетика. </w:t>
      </w:r>
    </w:p>
    <w:p w:rsidR="001472BA" w:rsidRPr="001472BA" w:rsidRDefault="001472BA" w:rsidP="001472BA">
      <w:pPr>
        <w:spacing w:after="0" w:line="240" w:lineRule="auto"/>
        <w:ind w:firstLine="567"/>
        <w:jc w:val="both"/>
        <w:rPr>
          <w:rFonts w:ascii="Times New Roman" w:eastAsia="Times New Roman" w:hAnsi="Times New Roman" w:cs="Times New Roman"/>
          <w:b/>
          <w:i/>
          <w:color w:val="000000"/>
          <w:sz w:val="28"/>
          <w:szCs w:val="28"/>
          <w:lang w:val="x-none" w:eastAsia="x-none"/>
        </w:rPr>
      </w:pPr>
      <w:r w:rsidRPr="001472BA">
        <w:rPr>
          <w:rFonts w:ascii="Times New Roman" w:eastAsia="Times New Roman" w:hAnsi="Times New Roman" w:cs="Times New Roman"/>
          <w:i/>
          <w:color w:val="000000"/>
          <w:sz w:val="28"/>
          <w:szCs w:val="28"/>
          <w:lang w:val="x-none" w:eastAsia="x-none"/>
        </w:rPr>
        <w:t>Дозиметрия. Влияние радиоактивных излучений на живые организмы.  Экологические проблемы работы атомных электростанций.</w:t>
      </w:r>
    </w:p>
    <w:p w:rsidR="001472BA" w:rsidRPr="001472BA" w:rsidRDefault="001472BA" w:rsidP="001472BA">
      <w:pPr>
        <w:shd w:val="clear" w:color="auto" w:fill="FFFFFF"/>
        <w:spacing w:after="0" w:line="240" w:lineRule="auto"/>
        <w:ind w:firstLine="709"/>
        <w:jc w:val="center"/>
        <w:rPr>
          <w:rFonts w:ascii="Times New Roman" w:eastAsia="Times New Roman" w:hAnsi="Times New Roman" w:cs="Times New Roman"/>
          <w:b/>
          <w:i/>
          <w:sz w:val="28"/>
          <w:szCs w:val="28"/>
          <w:lang w:eastAsia="ar-SA"/>
        </w:rPr>
      </w:pPr>
      <w:r w:rsidRPr="001472BA">
        <w:rPr>
          <w:rFonts w:ascii="Times New Roman" w:eastAsia="Times New Roman" w:hAnsi="Times New Roman" w:cs="Times New Roman"/>
          <w:b/>
          <w:i/>
          <w:sz w:val="28"/>
          <w:szCs w:val="28"/>
          <w:lang w:eastAsia="ar-SA"/>
        </w:rPr>
        <w:t>Демонстрации</w:t>
      </w:r>
    </w:p>
    <w:p w:rsidR="001472BA" w:rsidRPr="001472BA" w:rsidRDefault="001472BA" w:rsidP="001472BA">
      <w:pPr>
        <w:shd w:val="clear" w:color="auto" w:fill="FFFFFF"/>
        <w:spacing w:after="0" w:line="240" w:lineRule="auto"/>
        <w:rPr>
          <w:rFonts w:ascii="Times New Roman" w:eastAsia="Times New Roman" w:hAnsi="Times New Roman" w:cs="Times New Roman"/>
          <w:color w:val="000000"/>
          <w:sz w:val="28"/>
          <w:szCs w:val="28"/>
          <w:lang w:eastAsia="ar-SA"/>
        </w:rPr>
      </w:pPr>
      <w:r w:rsidRPr="001472BA">
        <w:rPr>
          <w:rFonts w:ascii="Times New Roman" w:eastAsia="Times New Roman" w:hAnsi="Times New Roman" w:cs="Times New Roman"/>
          <w:color w:val="000000"/>
          <w:sz w:val="28"/>
          <w:szCs w:val="28"/>
          <w:lang w:eastAsia="ar-SA"/>
        </w:rPr>
        <w:t>Модель опыта Резерфорда.</w:t>
      </w:r>
    </w:p>
    <w:p w:rsidR="001472BA" w:rsidRPr="001472BA" w:rsidRDefault="001472BA" w:rsidP="001472BA">
      <w:pPr>
        <w:shd w:val="clear" w:color="auto" w:fill="FFFFFF"/>
        <w:spacing w:after="0" w:line="240" w:lineRule="auto"/>
        <w:rPr>
          <w:rFonts w:ascii="Times New Roman" w:eastAsia="Times New Roman" w:hAnsi="Times New Roman" w:cs="Times New Roman"/>
          <w:color w:val="000000"/>
          <w:sz w:val="28"/>
          <w:szCs w:val="28"/>
          <w:lang w:eastAsia="ar-SA"/>
        </w:rPr>
      </w:pPr>
      <w:r w:rsidRPr="001472BA">
        <w:rPr>
          <w:rFonts w:ascii="Times New Roman" w:eastAsia="Times New Roman" w:hAnsi="Times New Roman" w:cs="Times New Roman"/>
          <w:color w:val="000000"/>
          <w:sz w:val="28"/>
          <w:szCs w:val="28"/>
          <w:lang w:eastAsia="ar-SA"/>
        </w:rPr>
        <w:t>Наблюдение треков частиц в камере Вильсона.</w:t>
      </w:r>
    </w:p>
    <w:p w:rsidR="001472BA" w:rsidRPr="001472BA" w:rsidRDefault="001472BA" w:rsidP="001472BA">
      <w:pPr>
        <w:shd w:val="clear" w:color="auto" w:fill="FFFFFF"/>
        <w:spacing w:after="0" w:line="240" w:lineRule="auto"/>
        <w:rPr>
          <w:rFonts w:ascii="Times New Roman" w:eastAsia="Times New Roman" w:hAnsi="Times New Roman" w:cs="Times New Roman"/>
          <w:color w:val="000000"/>
          <w:sz w:val="28"/>
          <w:szCs w:val="28"/>
          <w:lang w:eastAsia="ar-SA"/>
        </w:rPr>
      </w:pPr>
      <w:r w:rsidRPr="001472BA">
        <w:rPr>
          <w:rFonts w:ascii="Times New Roman" w:eastAsia="Times New Roman" w:hAnsi="Times New Roman" w:cs="Times New Roman"/>
          <w:sz w:val="28"/>
          <w:szCs w:val="28"/>
          <w:lang w:eastAsia="ar-SA"/>
        </w:rPr>
        <w:t>Устройство и действие счетчика ионизирующих частиц.</w:t>
      </w:r>
    </w:p>
    <w:p w:rsidR="001472BA" w:rsidRPr="001472BA" w:rsidRDefault="001472BA" w:rsidP="001472BA">
      <w:pPr>
        <w:shd w:val="clear" w:color="auto" w:fill="FFFFFF"/>
        <w:spacing w:after="0" w:line="240" w:lineRule="auto"/>
        <w:jc w:val="center"/>
        <w:rPr>
          <w:rFonts w:ascii="Times New Roman" w:eastAsia="Times New Roman" w:hAnsi="Times New Roman" w:cs="Times New Roman"/>
          <w:b/>
          <w:i/>
          <w:color w:val="000000"/>
          <w:sz w:val="28"/>
          <w:szCs w:val="28"/>
          <w:lang w:eastAsia="ar-SA"/>
        </w:rPr>
      </w:pPr>
      <w:r w:rsidRPr="001472BA">
        <w:rPr>
          <w:rFonts w:ascii="Times New Roman" w:eastAsia="Times New Roman" w:hAnsi="Times New Roman" w:cs="Times New Roman"/>
          <w:b/>
          <w:i/>
          <w:color w:val="000000"/>
          <w:sz w:val="28"/>
          <w:szCs w:val="28"/>
          <w:lang w:eastAsia="ar-SA"/>
        </w:rPr>
        <w:t>Лабораторные работы и опыты</w:t>
      </w:r>
    </w:p>
    <w:p w:rsidR="001472BA" w:rsidRPr="001472BA" w:rsidRDefault="001472BA" w:rsidP="001472BA">
      <w:pPr>
        <w:shd w:val="clear" w:color="auto" w:fill="FFFFFF"/>
        <w:spacing w:after="0" w:line="240" w:lineRule="auto"/>
        <w:rPr>
          <w:rFonts w:ascii="Times New Roman" w:eastAsia="Times New Roman" w:hAnsi="Times New Roman" w:cs="Times New Roman"/>
          <w:color w:val="000000"/>
          <w:sz w:val="28"/>
          <w:szCs w:val="28"/>
          <w:lang w:eastAsia="ar-SA"/>
        </w:rPr>
      </w:pPr>
      <w:r w:rsidRPr="001472BA">
        <w:rPr>
          <w:rFonts w:ascii="Times New Roman" w:eastAsia="Times New Roman" w:hAnsi="Times New Roman" w:cs="Times New Roman"/>
          <w:color w:val="000000"/>
          <w:sz w:val="28"/>
          <w:szCs w:val="28"/>
          <w:lang w:eastAsia="ar-SA"/>
        </w:rPr>
        <w:t>Наблюдение линейчатых спектров излучения.</w:t>
      </w:r>
    </w:p>
    <w:p w:rsidR="001472BA" w:rsidRPr="001472BA" w:rsidRDefault="001472BA" w:rsidP="001472BA">
      <w:pPr>
        <w:shd w:val="clear" w:color="auto" w:fill="FFFFFF"/>
        <w:spacing w:after="0" w:line="240" w:lineRule="auto"/>
        <w:rPr>
          <w:rFonts w:ascii="Times New Roman" w:eastAsia="Times New Roman" w:hAnsi="Times New Roman" w:cs="Times New Roman"/>
          <w:color w:val="000000"/>
          <w:sz w:val="28"/>
          <w:szCs w:val="28"/>
          <w:lang w:eastAsia="ar-SA"/>
        </w:rPr>
      </w:pPr>
      <w:r w:rsidRPr="001472BA">
        <w:rPr>
          <w:rFonts w:ascii="Times New Roman" w:eastAsia="Times New Roman" w:hAnsi="Times New Roman" w:cs="Times New Roman"/>
          <w:color w:val="000000"/>
          <w:sz w:val="28"/>
          <w:szCs w:val="28"/>
          <w:lang w:eastAsia="ar-SA"/>
        </w:rPr>
        <w:t>Измерение естественного радиоактивного фона дозиметром.</w:t>
      </w:r>
    </w:p>
    <w:p w:rsidR="001472BA" w:rsidRPr="001472BA" w:rsidRDefault="001472BA" w:rsidP="001472BA">
      <w:pPr>
        <w:shd w:val="clear" w:color="auto" w:fill="FFFFFF"/>
        <w:spacing w:after="0" w:line="240" w:lineRule="auto"/>
        <w:rPr>
          <w:rFonts w:ascii="Times New Roman" w:eastAsia="Times New Roman" w:hAnsi="Times New Roman" w:cs="Times New Roman"/>
          <w:color w:val="000000"/>
          <w:sz w:val="28"/>
          <w:szCs w:val="28"/>
          <w:lang w:eastAsia="ar-SA"/>
        </w:rPr>
      </w:pPr>
    </w:p>
    <w:p w:rsidR="00821E3A" w:rsidRPr="00821E3A" w:rsidRDefault="00821E3A" w:rsidP="00821E3A">
      <w:pPr>
        <w:tabs>
          <w:tab w:val="left" w:pos="851"/>
        </w:tabs>
        <w:autoSpaceDE w:val="0"/>
        <w:autoSpaceDN w:val="0"/>
        <w:adjustRightInd w:val="0"/>
        <w:spacing w:after="0" w:line="360" w:lineRule="auto"/>
        <w:ind w:firstLine="709"/>
        <w:jc w:val="both"/>
        <w:rPr>
          <w:rFonts w:ascii="Times New Roman" w:eastAsia="Calibri" w:hAnsi="Times New Roman" w:cs="Times New Roman"/>
          <w:sz w:val="28"/>
          <w:szCs w:val="28"/>
        </w:rPr>
      </w:pPr>
    </w:p>
    <w:p w:rsidR="00CC3512" w:rsidRDefault="00CC3512" w:rsidP="006D56F3">
      <w:pPr>
        <w:tabs>
          <w:tab w:val="left" w:pos="142"/>
        </w:tabs>
        <w:spacing w:after="0" w:line="240" w:lineRule="auto"/>
        <w:ind w:left="360"/>
        <w:rPr>
          <w:rFonts w:ascii="Times New Roman" w:eastAsia="Times New Roman" w:hAnsi="Times New Roman" w:cs="Times New Roman"/>
          <w:b/>
          <w:sz w:val="32"/>
          <w:szCs w:val="32"/>
          <w:u w:val="single"/>
          <w:lang w:eastAsia="ar-SA"/>
        </w:rPr>
      </w:pPr>
    </w:p>
    <w:p w:rsidR="006D56F3" w:rsidRDefault="006D56F3" w:rsidP="006D56F3">
      <w:pPr>
        <w:tabs>
          <w:tab w:val="left" w:pos="142"/>
        </w:tabs>
        <w:spacing w:after="0" w:line="240" w:lineRule="auto"/>
        <w:ind w:left="360"/>
        <w:jc w:val="center"/>
        <w:rPr>
          <w:rFonts w:ascii="Times New Roman" w:eastAsia="Times New Roman" w:hAnsi="Times New Roman" w:cs="Times New Roman"/>
          <w:b/>
          <w:sz w:val="32"/>
          <w:szCs w:val="32"/>
          <w:u w:val="single"/>
          <w:lang w:eastAsia="ar-SA"/>
        </w:rPr>
      </w:pPr>
      <w:r>
        <w:rPr>
          <w:rFonts w:ascii="Times New Roman" w:eastAsia="Times New Roman" w:hAnsi="Times New Roman" w:cs="Times New Roman"/>
          <w:b/>
          <w:sz w:val="32"/>
          <w:szCs w:val="32"/>
          <w:u w:val="single"/>
          <w:lang w:eastAsia="ar-SA"/>
        </w:rPr>
        <w:t>4. Тематическое планирование</w:t>
      </w:r>
    </w:p>
    <w:p w:rsidR="006D56F3" w:rsidRDefault="006D56F3" w:rsidP="006D56F3">
      <w:pPr>
        <w:tabs>
          <w:tab w:val="left" w:pos="142"/>
        </w:tabs>
        <w:spacing w:after="0" w:line="240" w:lineRule="auto"/>
        <w:ind w:left="360"/>
        <w:jc w:val="center"/>
        <w:rPr>
          <w:rFonts w:ascii="Times New Roman" w:eastAsia="Times New Roman" w:hAnsi="Times New Roman" w:cs="Times New Roman"/>
          <w:b/>
          <w:sz w:val="32"/>
          <w:szCs w:val="32"/>
          <w:u w:val="single"/>
          <w:lang w:eastAsia="ar-SA"/>
        </w:rPr>
      </w:pPr>
    </w:p>
    <w:p w:rsidR="006D56F3" w:rsidRDefault="006D56F3" w:rsidP="006D56F3">
      <w:pPr>
        <w:tabs>
          <w:tab w:val="left" w:pos="142"/>
        </w:tabs>
        <w:spacing w:after="0" w:line="240" w:lineRule="auto"/>
        <w:ind w:left="360"/>
        <w:jc w:val="center"/>
        <w:rPr>
          <w:rFonts w:ascii="Times New Roman" w:eastAsia="Times New Roman" w:hAnsi="Times New Roman" w:cs="Times New Roman"/>
          <w:b/>
          <w:sz w:val="28"/>
          <w:szCs w:val="28"/>
          <w:lang w:eastAsia="ar-SA"/>
        </w:rPr>
      </w:pPr>
      <w:r w:rsidRPr="006D56F3">
        <w:rPr>
          <w:rFonts w:ascii="Times New Roman" w:eastAsia="Times New Roman" w:hAnsi="Times New Roman" w:cs="Times New Roman"/>
          <w:b/>
          <w:sz w:val="28"/>
          <w:szCs w:val="28"/>
          <w:lang w:eastAsia="ar-SA"/>
        </w:rPr>
        <w:t>7 класс</w:t>
      </w:r>
      <w:r>
        <w:rPr>
          <w:rFonts w:ascii="Times New Roman" w:eastAsia="Times New Roman" w:hAnsi="Times New Roman" w:cs="Times New Roman"/>
          <w:b/>
          <w:sz w:val="28"/>
          <w:szCs w:val="28"/>
          <w:lang w:eastAsia="ar-SA"/>
        </w:rPr>
        <w:t xml:space="preserve"> (68 часов, 2 часа в неделю)</w:t>
      </w:r>
    </w:p>
    <w:p w:rsidR="006D56F3" w:rsidRDefault="006D56F3" w:rsidP="006D56F3">
      <w:pPr>
        <w:tabs>
          <w:tab w:val="left" w:pos="142"/>
        </w:tabs>
        <w:spacing w:after="0" w:line="240" w:lineRule="auto"/>
        <w:ind w:left="360"/>
        <w:jc w:val="center"/>
        <w:rPr>
          <w:rFonts w:ascii="Times New Roman" w:eastAsia="Times New Roman" w:hAnsi="Times New Roman" w:cs="Times New Roman"/>
          <w:b/>
          <w:sz w:val="28"/>
          <w:szCs w:val="28"/>
          <w:lang w:eastAsia="ar-SA"/>
        </w:rPr>
      </w:pPr>
    </w:p>
    <w:p w:rsidR="006D56F3" w:rsidRDefault="006D56F3" w:rsidP="006D56F3">
      <w:pPr>
        <w:tabs>
          <w:tab w:val="left" w:pos="142"/>
        </w:tabs>
        <w:spacing w:after="0" w:line="240" w:lineRule="auto"/>
        <w:ind w:left="360"/>
        <w:rPr>
          <w:rFonts w:ascii="Times New Roman" w:eastAsia="Times New Roman" w:hAnsi="Times New Roman" w:cs="Times New Roman"/>
          <w:b/>
          <w:sz w:val="28"/>
          <w:szCs w:val="28"/>
          <w:lang w:eastAsia="ar-SA"/>
        </w:rPr>
      </w:pPr>
      <w:r w:rsidRPr="006D56F3">
        <w:rPr>
          <w:rFonts w:ascii="Times New Roman" w:eastAsia="Times New Roman" w:hAnsi="Times New Roman" w:cs="Times New Roman"/>
          <w:b/>
          <w:sz w:val="28"/>
          <w:szCs w:val="28"/>
          <w:lang w:eastAsia="ar-SA"/>
        </w:rPr>
        <w:t>Введение (4ч)</w:t>
      </w:r>
    </w:p>
    <w:p w:rsidR="006D56F3" w:rsidRPr="006D56F3" w:rsidRDefault="006D56F3" w:rsidP="006D56F3">
      <w:pPr>
        <w:tabs>
          <w:tab w:val="left" w:pos="142"/>
        </w:tabs>
        <w:spacing w:after="0" w:line="240" w:lineRule="auto"/>
        <w:ind w:left="360"/>
        <w:rPr>
          <w:rFonts w:ascii="Times New Roman" w:eastAsia="Times New Roman" w:hAnsi="Times New Roman" w:cs="Times New Roman"/>
          <w:b/>
          <w:sz w:val="28"/>
          <w:szCs w:val="28"/>
          <w:lang w:eastAsia="ar-SA"/>
        </w:rPr>
      </w:pPr>
    </w:p>
    <w:p w:rsidR="006D56F3" w:rsidRDefault="006D56F3" w:rsidP="006D56F3">
      <w:pPr>
        <w:tabs>
          <w:tab w:val="left" w:pos="851"/>
        </w:tabs>
        <w:spacing w:after="0" w:line="360" w:lineRule="auto"/>
        <w:ind w:firstLine="709"/>
        <w:jc w:val="both"/>
        <w:rPr>
          <w:rFonts w:ascii="Times New Roman" w:eastAsia="Calibri" w:hAnsi="Times New Roman" w:cs="Times New Roman"/>
          <w:sz w:val="28"/>
          <w:szCs w:val="28"/>
        </w:rPr>
      </w:pPr>
      <w:r w:rsidRPr="006D56F3">
        <w:rPr>
          <w:rFonts w:ascii="Times New Roman" w:eastAsia="Calibri" w:hAnsi="Times New Roman" w:cs="Times New Roman"/>
          <w:sz w:val="28"/>
          <w:szCs w:val="28"/>
        </w:rPr>
        <w:lastRenderedPageBreak/>
        <w:t xml:space="preserve">Физика – наука о природе. </w:t>
      </w:r>
      <w:r w:rsidRPr="006D56F3">
        <w:rPr>
          <w:rFonts w:ascii="Times New Roman" w:eastAsia="Calibri" w:hAnsi="Times New Roman" w:cs="Times New Roman"/>
          <w:bCs/>
          <w:sz w:val="28"/>
          <w:szCs w:val="28"/>
        </w:rPr>
        <w:t xml:space="preserve">Физические тела и явления. Наблюдение и описание физических явлений. </w:t>
      </w:r>
      <w:r w:rsidRPr="006D56F3">
        <w:rPr>
          <w:rFonts w:ascii="Times New Roman" w:eastAsia="Calibri" w:hAnsi="Times New Roman" w:cs="Times New Roman"/>
          <w:sz w:val="28"/>
          <w:szCs w:val="28"/>
        </w:rPr>
        <w:t>Физические величины и их измерение</w:t>
      </w:r>
      <w:r>
        <w:rPr>
          <w:rFonts w:ascii="Times New Roman" w:eastAsia="Calibri" w:hAnsi="Times New Roman" w:cs="Times New Roman"/>
          <w:sz w:val="28"/>
          <w:szCs w:val="28"/>
        </w:rPr>
        <w:t>: длины, времени, температуры. Физические приборы.</w:t>
      </w:r>
      <w:r w:rsidRPr="006D56F3">
        <w:rPr>
          <w:rFonts w:ascii="Times New Roman" w:eastAsia="Calibri" w:hAnsi="Times New Roman" w:cs="Times New Roman"/>
          <w:sz w:val="28"/>
          <w:szCs w:val="28"/>
        </w:rPr>
        <w:t xml:space="preserve"> Точность и погрешность измерений. Международная система единиц.</w:t>
      </w:r>
      <w:r>
        <w:rPr>
          <w:rFonts w:ascii="Times New Roman" w:eastAsia="Calibri" w:hAnsi="Times New Roman" w:cs="Times New Roman"/>
          <w:sz w:val="28"/>
          <w:szCs w:val="28"/>
        </w:rPr>
        <w:t xml:space="preserve"> </w:t>
      </w:r>
      <w:r w:rsidRPr="006D56F3">
        <w:rPr>
          <w:rFonts w:ascii="Times New Roman" w:eastAsia="Calibri" w:hAnsi="Times New Roman" w:cs="Times New Roman"/>
          <w:sz w:val="28"/>
          <w:szCs w:val="28"/>
        </w:rPr>
        <w:t>Физика и техника.</w:t>
      </w:r>
    </w:p>
    <w:p w:rsidR="006D56F3" w:rsidRPr="00B12160" w:rsidRDefault="006D56F3" w:rsidP="006D56F3">
      <w:pPr>
        <w:tabs>
          <w:tab w:val="left" w:pos="851"/>
        </w:tabs>
        <w:spacing w:after="0" w:line="360" w:lineRule="auto"/>
        <w:ind w:firstLine="709"/>
        <w:jc w:val="both"/>
        <w:rPr>
          <w:rFonts w:ascii="Times New Roman" w:eastAsia="Calibri" w:hAnsi="Times New Roman" w:cs="Times New Roman"/>
          <w:i/>
          <w:sz w:val="28"/>
          <w:szCs w:val="28"/>
        </w:rPr>
      </w:pPr>
      <w:r w:rsidRPr="00B12160">
        <w:rPr>
          <w:rFonts w:ascii="Times New Roman" w:eastAsia="Calibri" w:hAnsi="Times New Roman" w:cs="Times New Roman"/>
          <w:i/>
          <w:sz w:val="28"/>
          <w:szCs w:val="28"/>
        </w:rPr>
        <w:t>Фронтальная лабораторная работа</w:t>
      </w:r>
      <w:r w:rsidR="00B12160" w:rsidRPr="00B12160">
        <w:rPr>
          <w:rFonts w:ascii="Times New Roman" w:eastAsia="Calibri" w:hAnsi="Times New Roman" w:cs="Times New Roman"/>
          <w:i/>
          <w:sz w:val="28"/>
          <w:szCs w:val="28"/>
        </w:rPr>
        <w:t>:</w:t>
      </w:r>
    </w:p>
    <w:p w:rsidR="00B12160" w:rsidRDefault="00B12160" w:rsidP="008819C4">
      <w:pPr>
        <w:pStyle w:val="a3"/>
        <w:numPr>
          <w:ilvl w:val="0"/>
          <w:numId w:val="18"/>
        </w:numPr>
        <w:tabs>
          <w:tab w:val="left" w:pos="851"/>
        </w:tabs>
        <w:spacing w:after="0" w:line="360" w:lineRule="auto"/>
        <w:jc w:val="both"/>
        <w:rPr>
          <w:rFonts w:ascii="Times New Roman" w:eastAsia="Times New Roman" w:hAnsi="Times New Roman" w:cs="Times New Roman"/>
          <w:sz w:val="28"/>
          <w:szCs w:val="28"/>
          <w:lang w:eastAsia="ar-SA"/>
        </w:rPr>
      </w:pPr>
      <w:r w:rsidRPr="00B12160">
        <w:rPr>
          <w:rFonts w:ascii="Times New Roman" w:eastAsia="Times New Roman" w:hAnsi="Times New Roman" w:cs="Times New Roman"/>
          <w:sz w:val="28"/>
          <w:szCs w:val="28"/>
          <w:lang w:eastAsia="ar-SA"/>
        </w:rPr>
        <w:t>ОПРЕДЕЛЕНИЕ ЦЕНЫ ДЕЛЕНИЯ ИЗМЕРИТЕЛЬНОГО ПРИБОРА</w:t>
      </w:r>
    </w:p>
    <w:p w:rsidR="00B12160" w:rsidRDefault="00B12160" w:rsidP="00B12160">
      <w:pPr>
        <w:tabs>
          <w:tab w:val="left" w:pos="851"/>
        </w:tabs>
        <w:spacing w:after="0" w:line="36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Предметные результаты:</w:t>
      </w:r>
    </w:p>
    <w:p w:rsidR="00B12160" w:rsidRDefault="00B12160" w:rsidP="008819C4">
      <w:pPr>
        <w:pStyle w:val="a3"/>
        <w:numPr>
          <w:ilvl w:val="0"/>
          <w:numId w:val="19"/>
        </w:numPr>
        <w:tabs>
          <w:tab w:val="left" w:pos="851"/>
        </w:tabs>
        <w:spacing w:after="0" w:line="36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Понимание физических терминов: тело, вещество, материя</w:t>
      </w:r>
    </w:p>
    <w:p w:rsidR="00B12160" w:rsidRDefault="00B12160" w:rsidP="008819C4">
      <w:pPr>
        <w:pStyle w:val="a3"/>
        <w:numPr>
          <w:ilvl w:val="0"/>
          <w:numId w:val="19"/>
        </w:numPr>
        <w:tabs>
          <w:tab w:val="left" w:pos="851"/>
        </w:tabs>
        <w:spacing w:after="0" w:line="36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Умение проводить наблюдения физических явлений; измерять физические величины: расстояние, промежуток времени, температуру; определять цену деления шкалы прибора с учетом погрешности измерения;</w:t>
      </w:r>
    </w:p>
    <w:p w:rsidR="00B12160" w:rsidRDefault="00B12160" w:rsidP="008819C4">
      <w:pPr>
        <w:pStyle w:val="a3"/>
        <w:numPr>
          <w:ilvl w:val="0"/>
          <w:numId w:val="19"/>
        </w:numPr>
        <w:tabs>
          <w:tab w:val="left" w:pos="851"/>
        </w:tabs>
        <w:spacing w:after="0" w:line="36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Понимание роли ученых нашей страны в развитие современной физики и влияние на технический и социальный прогресс.</w:t>
      </w:r>
    </w:p>
    <w:p w:rsidR="00B12160" w:rsidRDefault="00B12160" w:rsidP="00B12160">
      <w:pPr>
        <w:tabs>
          <w:tab w:val="left" w:pos="851"/>
        </w:tabs>
        <w:spacing w:after="0" w:line="360" w:lineRule="auto"/>
        <w:jc w:val="both"/>
        <w:rPr>
          <w:rFonts w:ascii="Times New Roman" w:eastAsia="Times New Roman" w:hAnsi="Times New Roman" w:cs="Times New Roman"/>
          <w:sz w:val="28"/>
          <w:szCs w:val="28"/>
          <w:lang w:eastAsia="ar-SA"/>
        </w:rPr>
      </w:pPr>
    </w:p>
    <w:p w:rsidR="00B12160" w:rsidRDefault="00B12160" w:rsidP="00B12160">
      <w:pPr>
        <w:tabs>
          <w:tab w:val="left" w:pos="851"/>
        </w:tabs>
        <w:spacing w:after="0" w:line="360" w:lineRule="auto"/>
        <w:jc w:val="both"/>
        <w:rPr>
          <w:rFonts w:ascii="Times New Roman" w:eastAsia="Times New Roman" w:hAnsi="Times New Roman" w:cs="Times New Roman"/>
          <w:b/>
          <w:sz w:val="28"/>
          <w:szCs w:val="28"/>
          <w:lang w:eastAsia="ar-SA"/>
        </w:rPr>
      </w:pPr>
      <w:r w:rsidRPr="00B12160">
        <w:rPr>
          <w:rFonts w:ascii="Times New Roman" w:eastAsia="Times New Roman" w:hAnsi="Times New Roman" w:cs="Times New Roman"/>
          <w:b/>
          <w:sz w:val="28"/>
          <w:szCs w:val="28"/>
          <w:lang w:eastAsia="ar-SA"/>
        </w:rPr>
        <w:t>Первоначальные сведения о строении вещества (6ч.)</w:t>
      </w:r>
    </w:p>
    <w:p w:rsidR="00B12160" w:rsidRDefault="00B12160" w:rsidP="00B12160">
      <w:pPr>
        <w:tabs>
          <w:tab w:val="left" w:pos="851"/>
        </w:tabs>
        <w:spacing w:after="0" w:line="360" w:lineRule="auto"/>
        <w:jc w:val="both"/>
        <w:rPr>
          <w:rFonts w:ascii="Times New Roman" w:hAnsi="Times New Roman"/>
          <w:sz w:val="28"/>
          <w:szCs w:val="28"/>
        </w:rPr>
      </w:pPr>
      <w:r w:rsidRPr="0074495D">
        <w:rPr>
          <w:rFonts w:ascii="Times New Roman" w:hAnsi="Times New Roman"/>
          <w:sz w:val="28"/>
          <w:szCs w:val="28"/>
        </w:rPr>
        <w:t>Строение вещества.</w:t>
      </w:r>
      <w:r>
        <w:rPr>
          <w:rFonts w:ascii="Times New Roman" w:hAnsi="Times New Roman"/>
          <w:sz w:val="28"/>
          <w:szCs w:val="28"/>
        </w:rPr>
        <w:t xml:space="preserve"> Опыты, доказывающие атомное строение вещества.</w:t>
      </w:r>
      <w:r w:rsidRPr="00B12160">
        <w:rPr>
          <w:rFonts w:ascii="Times New Roman" w:hAnsi="Times New Roman"/>
          <w:sz w:val="28"/>
          <w:szCs w:val="28"/>
        </w:rPr>
        <w:t xml:space="preserve"> </w:t>
      </w:r>
      <w:r w:rsidRPr="0074495D">
        <w:rPr>
          <w:rFonts w:ascii="Times New Roman" w:hAnsi="Times New Roman"/>
          <w:sz w:val="28"/>
          <w:szCs w:val="28"/>
        </w:rPr>
        <w:t>Тепловое движение атомов и молекул. Диффузия в газах, жидкостях и твердых телах.</w:t>
      </w:r>
      <w:r>
        <w:rPr>
          <w:rFonts w:ascii="Times New Roman" w:hAnsi="Times New Roman"/>
          <w:sz w:val="28"/>
          <w:szCs w:val="28"/>
        </w:rPr>
        <w:t xml:space="preserve"> </w:t>
      </w:r>
      <w:r w:rsidRPr="0074495D">
        <w:rPr>
          <w:rFonts w:ascii="Times New Roman" w:hAnsi="Times New Roman"/>
          <w:i/>
          <w:sz w:val="28"/>
          <w:szCs w:val="28"/>
        </w:rPr>
        <w:t>Броуновское движение</w:t>
      </w:r>
      <w:r w:rsidRPr="0074495D">
        <w:rPr>
          <w:rFonts w:ascii="Times New Roman" w:hAnsi="Times New Roman"/>
          <w:sz w:val="28"/>
          <w:szCs w:val="28"/>
        </w:rPr>
        <w:t>. Взаимодействие (притяжение и отталкивание) молекул. Агрегатные состояния вещества.</w:t>
      </w:r>
      <w:r>
        <w:rPr>
          <w:rFonts w:ascii="Times New Roman" w:hAnsi="Times New Roman"/>
          <w:sz w:val="28"/>
          <w:szCs w:val="28"/>
        </w:rPr>
        <w:t xml:space="preserve"> Модели строения твердых тел, жидкостей и газов. Объяснение свойств газов, жидкостей и твердых тел на основе молекулярно-кинетических представлений.</w:t>
      </w:r>
    </w:p>
    <w:p w:rsidR="00B12160" w:rsidRDefault="00B12160" w:rsidP="00B12160">
      <w:pPr>
        <w:tabs>
          <w:tab w:val="left" w:pos="851"/>
        </w:tabs>
        <w:spacing w:after="0" w:line="360" w:lineRule="auto"/>
        <w:jc w:val="both"/>
        <w:rPr>
          <w:rFonts w:ascii="Times New Roman" w:hAnsi="Times New Roman"/>
          <w:i/>
          <w:sz w:val="28"/>
          <w:szCs w:val="28"/>
        </w:rPr>
      </w:pPr>
      <w:r w:rsidRPr="00B12160">
        <w:rPr>
          <w:rFonts w:ascii="Times New Roman" w:hAnsi="Times New Roman"/>
          <w:i/>
          <w:sz w:val="28"/>
          <w:szCs w:val="28"/>
        </w:rPr>
        <w:t>Фронтальная лабораторная работа:</w:t>
      </w:r>
    </w:p>
    <w:p w:rsidR="00B12160" w:rsidRPr="00E24E59" w:rsidRDefault="00E24E59" w:rsidP="008819C4">
      <w:pPr>
        <w:pStyle w:val="a3"/>
        <w:numPr>
          <w:ilvl w:val="0"/>
          <w:numId w:val="18"/>
        </w:numPr>
        <w:tabs>
          <w:tab w:val="left" w:pos="851"/>
        </w:tabs>
        <w:spacing w:after="0" w:line="360" w:lineRule="auto"/>
        <w:jc w:val="both"/>
        <w:rPr>
          <w:rFonts w:ascii="Times New Roman" w:eastAsia="Times New Roman" w:hAnsi="Times New Roman" w:cs="Times New Roman"/>
          <w:b/>
          <w:sz w:val="28"/>
          <w:szCs w:val="28"/>
          <w:lang w:eastAsia="ar-SA"/>
        </w:rPr>
      </w:pPr>
      <w:r>
        <w:rPr>
          <w:rFonts w:ascii="Times New Roman" w:eastAsia="Times New Roman" w:hAnsi="Times New Roman" w:cs="Times New Roman"/>
          <w:sz w:val="28"/>
          <w:szCs w:val="28"/>
          <w:lang w:eastAsia="ar-SA"/>
        </w:rPr>
        <w:t>ИЗМЕРЕНИЕ РАЗМЕРОВ МАЛЫХ ТЕЛ</w:t>
      </w:r>
    </w:p>
    <w:p w:rsidR="00E24E59" w:rsidRDefault="00E24E59" w:rsidP="00E24E59">
      <w:pPr>
        <w:tabs>
          <w:tab w:val="left" w:pos="851"/>
        </w:tabs>
        <w:spacing w:after="0" w:line="360" w:lineRule="auto"/>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lastRenderedPageBreak/>
        <w:t>Предметные результаты:</w:t>
      </w:r>
    </w:p>
    <w:p w:rsidR="00E24E59" w:rsidRPr="00E24E59" w:rsidRDefault="00E24E59" w:rsidP="008819C4">
      <w:pPr>
        <w:pStyle w:val="a3"/>
        <w:numPr>
          <w:ilvl w:val="0"/>
          <w:numId w:val="20"/>
        </w:numPr>
        <w:tabs>
          <w:tab w:val="left" w:pos="851"/>
        </w:tabs>
        <w:spacing w:after="0" w:line="360" w:lineRule="auto"/>
        <w:jc w:val="both"/>
        <w:rPr>
          <w:rFonts w:ascii="Times New Roman" w:eastAsia="Times New Roman" w:hAnsi="Times New Roman" w:cs="Times New Roman"/>
          <w:b/>
          <w:sz w:val="28"/>
          <w:szCs w:val="28"/>
          <w:lang w:eastAsia="ar-SA"/>
        </w:rPr>
      </w:pPr>
      <w:r>
        <w:rPr>
          <w:rFonts w:ascii="Times New Roman" w:eastAsia="Times New Roman" w:hAnsi="Times New Roman" w:cs="Times New Roman"/>
          <w:sz w:val="28"/>
          <w:szCs w:val="28"/>
          <w:lang w:eastAsia="ar-SA"/>
        </w:rPr>
        <w:t>Понимание и способность объяснять физические явления: диффузия, большая сжимаемость газов, малая сжимаемость жидкостей и твердых тел;</w:t>
      </w:r>
    </w:p>
    <w:p w:rsidR="00E24E59" w:rsidRPr="00E24E59" w:rsidRDefault="00E24E59" w:rsidP="008819C4">
      <w:pPr>
        <w:pStyle w:val="a3"/>
        <w:numPr>
          <w:ilvl w:val="0"/>
          <w:numId w:val="20"/>
        </w:numPr>
        <w:tabs>
          <w:tab w:val="left" w:pos="851"/>
        </w:tabs>
        <w:spacing w:after="0" w:line="360" w:lineRule="auto"/>
        <w:jc w:val="both"/>
        <w:rPr>
          <w:rFonts w:ascii="Times New Roman" w:eastAsia="Times New Roman" w:hAnsi="Times New Roman" w:cs="Times New Roman"/>
          <w:b/>
          <w:sz w:val="28"/>
          <w:szCs w:val="28"/>
          <w:lang w:eastAsia="ar-SA"/>
        </w:rPr>
      </w:pPr>
      <w:r>
        <w:rPr>
          <w:rFonts w:ascii="Times New Roman" w:eastAsia="Times New Roman" w:hAnsi="Times New Roman" w:cs="Times New Roman"/>
          <w:sz w:val="28"/>
          <w:szCs w:val="28"/>
          <w:lang w:eastAsia="ar-SA"/>
        </w:rPr>
        <w:t>Владение экспериментальными методами исследования при определении размеров малых тел;</w:t>
      </w:r>
    </w:p>
    <w:p w:rsidR="00E24E59" w:rsidRPr="00E24E59" w:rsidRDefault="00E24E59" w:rsidP="008819C4">
      <w:pPr>
        <w:pStyle w:val="a3"/>
        <w:numPr>
          <w:ilvl w:val="0"/>
          <w:numId w:val="20"/>
        </w:numPr>
        <w:tabs>
          <w:tab w:val="left" w:pos="851"/>
        </w:tabs>
        <w:spacing w:after="0" w:line="360" w:lineRule="auto"/>
        <w:jc w:val="both"/>
        <w:rPr>
          <w:rFonts w:ascii="Times New Roman" w:eastAsia="Times New Roman" w:hAnsi="Times New Roman" w:cs="Times New Roman"/>
          <w:b/>
          <w:sz w:val="28"/>
          <w:szCs w:val="28"/>
          <w:lang w:eastAsia="ar-SA"/>
        </w:rPr>
      </w:pPr>
      <w:r>
        <w:rPr>
          <w:rFonts w:ascii="Times New Roman" w:eastAsia="Times New Roman" w:hAnsi="Times New Roman" w:cs="Times New Roman"/>
          <w:sz w:val="28"/>
          <w:szCs w:val="28"/>
          <w:lang w:eastAsia="ar-SA"/>
        </w:rPr>
        <w:t xml:space="preserve">Понимание причин броуновского движения, смачивания и </w:t>
      </w:r>
      <w:proofErr w:type="spellStart"/>
      <w:r>
        <w:rPr>
          <w:rFonts w:ascii="Times New Roman" w:eastAsia="Times New Roman" w:hAnsi="Times New Roman" w:cs="Times New Roman"/>
          <w:sz w:val="28"/>
          <w:szCs w:val="28"/>
          <w:lang w:eastAsia="ar-SA"/>
        </w:rPr>
        <w:t>несмачивания</w:t>
      </w:r>
      <w:proofErr w:type="spellEnd"/>
      <w:r>
        <w:rPr>
          <w:rFonts w:ascii="Times New Roman" w:eastAsia="Times New Roman" w:hAnsi="Times New Roman" w:cs="Times New Roman"/>
          <w:sz w:val="28"/>
          <w:szCs w:val="28"/>
          <w:lang w:eastAsia="ar-SA"/>
        </w:rPr>
        <w:t xml:space="preserve"> тел, различия в молекулярном строении твердых тел, жидкостей и газов;</w:t>
      </w:r>
    </w:p>
    <w:p w:rsidR="00E24E59" w:rsidRPr="00E24E59" w:rsidRDefault="00E24E59" w:rsidP="008819C4">
      <w:pPr>
        <w:pStyle w:val="a3"/>
        <w:numPr>
          <w:ilvl w:val="0"/>
          <w:numId w:val="20"/>
        </w:numPr>
        <w:tabs>
          <w:tab w:val="left" w:pos="851"/>
        </w:tabs>
        <w:spacing w:after="0" w:line="360" w:lineRule="auto"/>
        <w:jc w:val="both"/>
        <w:rPr>
          <w:rFonts w:ascii="Times New Roman" w:eastAsia="Times New Roman" w:hAnsi="Times New Roman" w:cs="Times New Roman"/>
          <w:b/>
          <w:sz w:val="28"/>
          <w:szCs w:val="28"/>
          <w:lang w:eastAsia="ar-SA"/>
        </w:rPr>
      </w:pPr>
      <w:r>
        <w:rPr>
          <w:rFonts w:ascii="Times New Roman" w:eastAsia="Times New Roman" w:hAnsi="Times New Roman" w:cs="Times New Roman"/>
          <w:sz w:val="28"/>
          <w:szCs w:val="28"/>
          <w:lang w:eastAsia="ar-SA"/>
        </w:rPr>
        <w:t>Умение пользоваться СИ и переводить единицы измерения физических величин в кратные и дольные единицы;</w:t>
      </w:r>
    </w:p>
    <w:p w:rsidR="00E24E59" w:rsidRPr="00E24E59" w:rsidRDefault="00E24E59" w:rsidP="008819C4">
      <w:pPr>
        <w:pStyle w:val="a3"/>
        <w:numPr>
          <w:ilvl w:val="0"/>
          <w:numId w:val="20"/>
        </w:numPr>
        <w:tabs>
          <w:tab w:val="left" w:pos="851"/>
        </w:tabs>
        <w:spacing w:after="0" w:line="360" w:lineRule="auto"/>
        <w:jc w:val="both"/>
        <w:rPr>
          <w:rFonts w:ascii="Times New Roman" w:eastAsia="Times New Roman" w:hAnsi="Times New Roman" w:cs="Times New Roman"/>
          <w:b/>
          <w:sz w:val="28"/>
          <w:szCs w:val="28"/>
          <w:lang w:eastAsia="ar-SA"/>
        </w:rPr>
      </w:pPr>
      <w:r>
        <w:rPr>
          <w:rFonts w:ascii="Times New Roman" w:eastAsia="Times New Roman" w:hAnsi="Times New Roman" w:cs="Times New Roman"/>
          <w:sz w:val="28"/>
          <w:szCs w:val="28"/>
          <w:lang w:eastAsia="ar-SA"/>
        </w:rPr>
        <w:t>Умение использовать полученные знания, умения и навыки в повседневной жизни.</w:t>
      </w:r>
    </w:p>
    <w:p w:rsidR="00E24E59" w:rsidRDefault="00E24E59" w:rsidP="00E24E59">
      <w:pPr>
        <w:tabs>
          <w:tab w:val="left" w:pos="851"/>
        </w:tabs>
        <w:spacing w:after="0" w:line="360" w:lineRule="auto"/>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Взаимодействие тел (23ч.)</w:t>
      </w:r>
    </w:p>
    <w:p w:rsidR="00E24E59" w:rsidRDefault="00E24E59" w:rsidP="00E24E59">
      <w:pPr>
        <w:tabs>
          <w:tab w:val="left" w:pos="851"/>
        </w:tabs>
        <w:spacing w:after="0" w:line="360" w:lineRule="auto"/>
        <w:jc w:val="both"/>
        <w:rPr>
          <w:rFonts w:ascii="Times New Roman" w:hAnsi="Times New Roman"/>
          <w:sz w:val="28"/>
          <w:szCs w:val="28"/>
        </w:rPr>
      </w:pPr>
      <w:r w:rsidRPr="0074495D">
        <w:rPr>
          <w:rFonts w:ascii="Times New Roman" w:hAnsi="Times New Roman"/>
          <w:sz w:val="28"/>
          <w:szCs w:val="28"/>
        </w:rPr>
        <w:t>Механическое движение.</w:t>
      </w:r>
      <w:r>
        <w:rPr>
          <w:rFonts w:ascii="Times New Roman" w:hAnsi="Times New Roman"/>
          <w:sz w:val="28"/>
          <w:szCs w:val="28"/>
        </w:rPr>
        <w:t xml:space="preserve"> Траектория. Путь. Равномерное и неравномерное движение. Скорость. Графики зависимости пути т модуля скорости от времени движения. Инерция. </w:t>
      </w:r>
      <w:r w:rsidR="00E45494">
        <w:rPr>
          <w:rFonts w:ascii="Times New Roman" w:hAnsi="Times New Roman"/>
          <w:sz w:val="28"/>
          <w:szCs w:val="28"/>
        </w:rPr>
        <w:t xml:space="preserve">Инертность тел. Взаимодействие тел. Масса тела. Измерение массы тела. Плотность вещества. </w:t>
      </w:r>
      <w:r w:rsidR="00E45494" w:rsidRPr="0074495D">
        <w:rPr>
          <w:rFonts w:ascii="Times New Roman" w:hAnsi="Times New Roman"/>
          <w:sz w:val="28"/>
          <w:szCs w:val="28"/>
        </w:rPr>
        <w:t>Сила.</w:t>
      </w:r>
      <w:r w:rsidR="00E45494" w:rsidRPr="00E45494">
        <w:rPr>
          <w:rFonts w:ascii="Times New Roman" w:hAnsi="Times New Roman"/>
          <w:sz w:val="28"/>
          <w:szCs w:val="28"/>
        </w:rPr>
        <w:t xml:space="preserve"> </w:t>
      </w:r>
      <w:r w:rsidR="00E45494" w:rsidRPr="0074495D">
        <w:rPr>
          <w:rFonts w:ascii="Times New Roman" w:hAnsi="Times New Roman"/>
          <w:sz w:val="28"/>
          <w:szCs w:val="28"/>
        </w:rPr>
        <w:t>Сила тяжести.</w:t>
      </w:r>
      <w:r w:rsidR="00E45494" w:rsidRPr="00E45494">
        <w:rPr>
          <w:rFonts w:ascii="Times New Roman" w:hAnsi="Times New Roman"/>
          <w:sz w:val="28"/>
          <w:szCs w:val="28"/>
        </w:rPr>
        <w:t xml:space="preserve"> </w:t>
      </w:r>
      <w:r w:rsidR="00E45494" w:rsidRPr="0074495D">
        <w:rPr>
          <w:rFonts w:ascii="Times New Roman" w:hAnsi="Times New Roman"/>
          <w:sz w:val="28"/>
          <w:szCs w:val="28"/>
        </w:rPr>
        <w:t>Сила упругости. Закон Гука. Вес тела.</w:t>
      </w:r>
      <w:r w:rsidR="00E45494" w:rsidRPr="00E45494">
        <w:rPr>
          <w:rFonts w:ascii="Times New Roman" w:hAnsi="Times New Roman"/>
          <w:sz w:val="28"/>
          <w:szCs w:val="28"/>
        </w:rPr>
        <w:t xml:space="preserve"> </w:t>
      </w:r>
      <w:r w:rsidR="00E45494" w:rsidRPr="0074495D">
        <w:rPr>
          <w:rFonts w:ascii="Times New Roman" w:hAnsi="Times New Roman"/>
          <w:sz w:val="28"/>
          <w:szCs w:val="28"/>
        </w:rPr>
        <w:t>Связь между силой тяжести и массой тела.</w:t>
      </w:r>
      <w:r w:rsidR="00E45494">
        <w:rPr>
          <w:rFonts w:ascii="Times New Roman" w:hAnsi="Times New Roman"/>
          <w:sz w:val="28"/>
          <w:szCs w:val="28"/>
        </w:rPr>
        <w:t xml:space="preserve"> Сила тяжести на других планетах. Сложение двух сил, направленных по одной прямой. </w:t>
      </w:r>
      <w:r w:rsidR="00E45494" w:rsidRPr="0074495D">
        <w:rPr>
          <w:rFonts w:ascii="Times New Roman" w:hAnsi="Times New Roman"/>
          <w:sz w:val="28"/>
          <w:szCs w:val="28"/>
        </w:rPr>
        <w:t>Равнодействующая сила. Сила трения.</w:t>
      </w:r>
      <w:r w:rsidR="00E45494">
        <w:rPr>
          <w:rFonts w:ascii="Times New Roman" w:hAnsi="Times New Roman"/>
          <w:sz w:val="28"/>
          <w:szCs w:val="28"/>
        </w:rPr>
        <w:t xml:space="preserve"> Физическая природа небесных тел.</w:t>
      </w:r>
    </w:p>
    <w:p w:rsidR="00E45494" w:rsidRDefault="00E45494" w:rsidP="00E24E59">
      <w:pPr>
        <w:tabs>
          <w:tab w:val="left" w:pos="851"/>
        </w:tabs>
        <w:spacing w:after="0" w:line="360" w:lineRule="auto"/>
        <w:jc w:val="both"/>
        <w:rPr>
          <w:rFonts w:ascii="Times New Roman" w:hAnsi="Times New Roman"/>
          <w:sz w:val="28"/>
          <w:szCs w:val="28"/>
        </w:rPr>
      </w:pPr>
      <w:r>
        <w:rPr>
          <w:rFonts w:ascii="Times New Roman" w:hAnsi="Times New Roman"/>
          <w:sz w:val="28"/>
          <w:szCs w:val="28"/>
        </w:rPr>
        <w:t>Фронтальная лабораторная работа:</w:t>
      </w:r>
    </w:p>
    <w:p w:rsidR="00E45494" w:rsidRPr="00E45494" w:rsidRDefault="00E45494" w:rsidP="008819C4">
      <w:pPr>
        <w:pStyle w:val="a3"/>
        <w:numPr>
          <w:ilvl w:val="0"/>
          <w:numId w:val="18"/>
        </w:numPr>
        <w:tabs>
          <w:tab w:val="left" w:pos="851"/>
        </w:tabs>
        <w:spacing w:after="0" w:line="360" w:lineRule="auto"/>
        <w:jc w:val="both"/>
        <w:rPr>
          <w:rFonts w:ascii="Times New Roman" w:eastAsia="Times New Roman" w:hAnsi="Times New Roman" w:cs="Times New Roman"/>
          <w:b/>
          <w:sz w:val="28"/>
          <w:szCs w:val="28"/>
          <w:lang w:eastAsia="ar-SA"/>
        </w:rPr>
      </w:pPr>
      <w:r>
        <w:rPr>
          <w:rFonts w:ascii="Times New Roman" w:eastAsia="Times New Roman" w:hAnsi="Times New Roman" w:cs="Times New Roman"/>
          <w:sz w:val="28"/>
          <w:szCs w:val="28"/>
          <w:lang w:eastAsia="ar-SA"/>
        </w:rPr>
        <w:t>ИЗМЕРЕНИЕ МАССЫ ТЕЛА НА РЫЧАЖНЫХ ВЕСАХ.</w:t>
      </w:r>
    </w:p>
    <w:p w:rsidR="00E45494" w:rsidRPr="00E45494" w:rsidRDefault="00E45494" w:rsidP="008819C4">
      <w:pPr>
        <w:pStyle w:val="a3"/>
        <w:numPr>
          <w:ilvl w:val="0"/>
          <w:numId w:val="18"/>
        </w:numPr>
        <w:tabs>
          <w:tab w:val="left" w:pos="851"/>
        </w:tabs>
        <w:spacing w:after="0" w:line="360" w:lineRule="auto"/>
        <w:jc w:val="both"/>
        <w:rPr>
          <w:rFonts w:ascii="Times New Roman" w:eastAsia="Times New Roman" w:hAnsi="Times New Roman" w:cs="Times New Roman"/>
          <w:b/>
          <w:sz w:val="28"/>
          <w:szCs w:val="28"/>
          <w:lang w:eastAsia="ar-SA"/>
        </w:rPr>
      </w:pPr>
      <w:r>
        <w:rPr>
          <w:rFonts w:ascii="Times New Roman" w:eastAsia="Times New Roman" w:hAnsi="Times New Roman" w:cs="Times New Roman"/>
          <w:sz w:val="28"/>
          <w:szCs w:val="28"/>
          <w:lang w:eastAsia="ar-SA"/>
        </w:rPr>
        <w:t>ИЗМЕРЕНИЕ ОБЪЕМА ТЕЛА</w:t>
      </w:r>
    </w:p>
    <w:p w:rsidR="00E45494" w:rsidRPr="00E45494" w:rsidRDefault="00E45494" w:rsidP="008819C4">
      <w:pPr>
        <w:pStyle w:val="a3"/>
        <w:numPr>
          <w:ilvl w:val="0"/>
          <w:numId w:val="18"/>
        </w:numPr>
        <w:tabs>
          <w:tab w:val="left" w:pos="851"/>
        </w:tabs>
        <w:spacing w:after="0" w:line="360" w:lineRule="auto"/>
        <w:jc w:val="both"/>
        <w:rPr>
          <w:rFonts w:ascii="Times New Roman" w:eastAsia="Times New Roman" w:hAnsi="Times New Roman" w:cs="Times New Roman"/>
          <w:b/>
          <w:sz w:val="28"/>
          <w:szCs w:val="28"/>
          <w:lang w:eastAsia="ar-SA"/>
        </w:rPr>
      </w:pPr>
      <w:r>
        <w:rPr>
          <w:rFonts w:ascii="Times New Roman" w:eastAsia="Times New Roman" w:hAnsi="Times New Roman" w:cs="Times New Roman"/>
          <w:sz w:val="28"/>
          <w:szCs w:val="28"/>
          <w:lang w:eastAsia="ar-SA"/>
        </w:rPr>
        <w:t>ОПРЕДЕЛЕНИЕ ПЛОТНОСТИ ТВЕРДОГО ТЕЛА</w:t>
      </w:r>
    </w:p>
    <w:p w:rsidR="00E45494" w:rsidRPr="00E45494" w:rsidRDefault="00E45494" w:rsidP="008819C4">
      <w:pPr>
        <w:pStyle w:val="a3"/>
        <w:numPr>
          <w:ilvl w:val="0"/>
          <w:numId w:val="18"/>
        </w:numPr>
        <w:tabs>
          <w:tab w:val="left" w:pos="851"/>
        </w:tabs>
        <w:spacing w:after="0" w:line="360" w:lineRule="auto"/>
        <w:jc w:val="both"/>
        <w:rPr>
          <w:rFonts w:ascii="Times New Roman" w:eastAsia="Times New Roman" w:hAnsi="Times New Roman" w:cs="Times New Roman"/>
          <w:b/>
          <w:sz w:val="28"/>
          <w:szCs w:val="28"/>
          <w:lang w:eastAsia="ar-SA"/>
        </w:rPr>
      </w:pPr>
      <w:r>
        <w:rPr>
          <w:rFonts w:ascii="Times New Roman" w:eastAsia="Times New Roman" w:hAnsi="Times New Roman" w:cs="Times New Roman"/>
          <w:sz w:val="28"/>
          <w:szCs w:val="28"/>
          <w:lang w:eastAsia="ar-SA"/>
        </w:rPr>
        <w:t>ГРАДУИРОВАНИЕ ПРУЖИНЫ И ИЗМЕРЕНИЕ СИЛ ДИНАМОМЕТРОМ</w:t>
      </w:r>
    </w:p>
    <w:p w:rsidR="00E45494" w:rsidRPr="00E45494" w:rsidRDefault="00E45494" w:rsidP="008819C4">
      <w:pPr>
        <w:pStyle w:val="a3"/>
        <w:numPr>
          <w:ilvl w:val="0"/>
          <w:numId w:val="18"/>
        </w:numPr>
        <w:tabs>
          <w:tab w:val="left" w:pos="851"/>
        </w:tabs>
        <w:spacing w:after="0" w:line="360" w:lineRule="auto"/>
        <w:jc w:val="both"/>
        <w:rPr>
          <w:rFonts w:ascii="Times New Roman" w:eastAsia="Times New Roman" w:hAnsi="Times New Roman" w:cs="Times New Roman"/>
          <w:b/>
          <w:sz w:val="28"/>
          <w:szCs w:val="28"/>
          <w:lang w:eastAsia="ar-SA"/>
        </w:rPr>
      </w:pPr>
      <w:r>
        <w:rPr>
          <w:rFonts w:ascii="Times New Roman" w:eastAsia="Times New Roman" w:hAnsi="Times New Roman" w:cs="Times New Roman"/>
          <w:sz w:val="28"/>
          <w:szCs w:val="28"/>
          <w:lang w:eastAsia="ar-SA"/>
        </w:rPr>
        <w:lastRenderedPageBreak/>
        <w:t>ИССЛЕДОВАНИЕ ЗАВИСИМОСТИ СИЛЫ ТРЕНИЯ СКОЛЬЖЕНИЯ ОТ ПЛОЩАДИ СОПРИКОСНОВЕНИЯ ТЕЛ И ПРИЖИМАЮЩЕЙ СИЛЫ.</w:t>
      </w:r>
    </w:p>
    <w:p w:rsidR="00E45494" w:rsidRDefault="00E45494" w:rsidP="00E45494">
      <w:pPr>
        <w:tabs>
          <w:tab w:val="left" w:pos="851"/>
        </w:tabs>
        <w:spacing w:after="0" w:line="360" w:lineRule="auto"/>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Предметные результаты:</w:t>
      </w:r>
    </w:p>
    <w:p w:rsidR="00E45494" w:rsidRPr="00F24CF6" w:rsidRDefault="00E45494" w:rsidP="008819C4">
      <w:pPr>
        <w:pStyle w:val="a3"/>
        <w:numPr>
          <w:ilvl w:val="0"/>
          <w:numId w:val="21"/>
        </w:numPr>
        <w:tabs>
          <w:tab w:val="left" w:pos="851"/>
        </w:tabs>
        <w:spacing w:after="0" w:line="360" w:lineRule="auto"/>
        <w:jc w:val="both"/>
        <w:rPr>
          <w:rFonts w:ascii="Times New Roman" w:eastAsia="Times New Roman" w:hAnsi="Times New Roman" w:cs="Times New Roman"/>
          <w:b/>
          <w:sz w:val="28"/>
          <w:szCs w:val="28"/>
          <w:lang w:eastAsia="ar-SA"/>
        </w:rPr>
      </w:pPr>
      <w:r>
        <w:rPr>
          <w:rFonts w:ascii="Times New Roman" w:eastAsia="Times New Roman" w:hAnsi="Times New Roman" w:cs="Times New Roman"/>
          <w:sz w:val="28"/>
          <w:szCs w:val="28"/>
          <w:lang w:eastAsia="ar-SA"/>
        </w:rPr>
        <w:t xml:space="preserve">Понимание и способность объяснять физические явления: механическое движение, равномерное и неравномерное </w:t>
      </w:r>
      <w:r w:rsidR="00F24CF6">
        <w:rPr>
          <w:rFonts w:ascii="Times New Roman" w:eastAsia="Times New Roman" w:hAnsi="Times New Roman" w:cs="Times New Roman"/>
          <w:sz w:val="28"/>
          <w:szCs w:val="28"/>
          <w:lang w:eastAsia="ar-SA"/>
        </w:rPr>
        <w:t>движение, инерция, всемирное тяготение;</w:t>
      </w:r>
    </w:p>
    <w:p w:rsidR="00F24CF6" w:rsidRPr="00F24CF6" w:rsidRDefault="00F24CF6" w:rsidP="008819C4">
      <w:pPr>
        <w:pStyle w:val="a3"/>
        <w:numPr>
          <w:ilvl w:val="0"/>
          <w:numId w:val="21"/>
        </w:numPr>
        <w:tabs>
          <w:tab w:val="left" w:pos="851"/>
        </w:tabs>
        <w:spacing w:after="0" w:line="360" w:lineRule="auto"/>
        <w:jc w:val="both"/>
        <w:rPr>
          <w:rFonts w:ascii="Times New Roman" w:eastAsia="Times New Roman" w:hAnsi="Times New Roman" w:cs="Times New Roman"/>
          <w:b/>
          <w:sz w:val="28"/>
          <w:szCs w:val="28"/>
          <w:lang w:eastAsia="ar-SA"/>
        </w:rPr>
      </w:pPr>
      <w:r>
        <w:rPr>
          <w:rFonts w:ascii="Times New Roman" w:eastAsia="Times New Roman" w:hAnsi="Times New Roman" w:cs="Times New Roman"/>
          <w:sz w:val="28"/>
          <w:szCs w:val="28"/>
          <w:lang w:eastAsia="ar-SA"/>
        </w:rPr>
        <w:t>Умение измерять скорость, массу, силу, вес, силу трения скольжения, силу трения качения, объем, плотность, равнодействующую сил, действующих на тело в одну и противоположную стороны;</w:t>
      </w:r>
    </w:p>
    <w:p w:rsidR="00F24CF6" w:rsidRPr="00F24CF6" w:rsidRDefault="00F24CF6" w:rsidP="008819C4">
      <w:pPr>
        <w:pStyle w:val="a3"/>
        <w:numPr>
          <w:ilvl w:val="0"/>
          <w:numId w:val="21"/>
        </w:numPr>
        <w:tabs>
          <w:tab w:val="left" w:pos="851"/>
        </w:tabs>
        <w:spacing w:after="0" w:line="360" w:lineRule="auto"/>
        <w:jc w:val="both"/>
        <w:rPr>
          <w:rFonts w:ascii="Times New Roman" w:eastAsia="Times New Roman" w:hAnsi="Times New Roman" w:cs="Times New Roman"/>
          <w:b/>
          <w:sz w:val="28"/>
          <w:szCs w:val="28"/>
          <w:lang w:eastAsia="ar-SA"/>
        </w:rPr>
      </w:pPr>
      <w:r>
        <w:rPr>
          <w:rFonts w:ascii="Times New Roman" w:eastAsia="Times New Roman" w:hAnsi="Times New Roman" w:cs="Times New Roman"/>
          <w:sz w:val="28"/>
          <w:szCs w:val="28"/>
          <w:lang w:eastAsia="ar-SA"/>
        </w:rPr>
        <w:t>Владение экспериментальными методами исследования  зависимости: пройденного пути от времени, удлинения пружины от приложенной силы, силы тяжести тела от его массы, силы трения скольжения от площади соприкосновения тел и силы, прижимающей тело к поверхности;</w:t>
      </w:r>
    </w:p>
    <w:p w:rsidR="00F24CF6" w:rsidRPr="00F24CF6" w:rsidRDefault="00F24CF6" w:rsidP="008819C4">
      <w:pPr>
        <w:pStyle w:val="a3"/>
        <w:numPr>
          <w:ilvl w:val="0"/>
          <w:numId w:val="21"/>
        </w:numPr>
        <w:tabs>
          <w:tab w:val="left" w:pos="851"/>
        </w:tabs>
        <w:spacing w:after="0" w:line="360" w:lineRule="auto"/>
        <w:jc w:val="both"/>
        <w:rPr>
          <w:rFonts w:ascii="Times New Roman" w:eastAsia="Times New Roman" w:hAnsi="Times New Roman" w:cs="Times New Roman"/>
          <w:b/>
          <w:sz w:val="28"/>
          <w:szCs w:val="28"/>
          <w:lang w:eastAsia="ar-SA"/>
        </w:rPr>
      </w:pPr>
      <w:r>
        <w:rPr>
          <w:rFonts w:ascii="Times New Roman" w:eastAsia="Times New Roman" w:hAnsi="Times New Roman" w:cs="Times New Roman"/>
          <w:sz w:val="28"/>
          <w:szCs w:val="28"/>
          <w:lang w:eastAsia="ar-SA"/>
        </w:rPr>
        <w:t>Понимание смысла основных физических законов: закон всемирного тяготения, закон Гука;</w:t>
      </w:r>
    </w:p>
    <w:p w:rsidR="00F24CF6" w:rsidRPr="00F24CF6" w:rsidRDefault="00F24CF6" w:rsidP="008819C4">
      <w:pPr>
        <w:pStyle w:val="a3"/>
        <w:numPr>
          <w:ilvl w:val="0"/>
          <w:numId w:val="21"/>
        </w:numPr>
        <w:tabs>
          <w:tab w:val="left" w:pos="851"/>
        </w:tabs>
        <w:spacing w:after="0" w:line="360" w:lineRule="auto"/>
        <w:jc w:val="both"/>
        <w:rPr>
          <w:rFonts w:ascii="Times New Roman" w:eastAsia="Times New Roman" w:hAnsi="Times New Roman" w:cs="Times New Roman"/>
          <w:b/>
          <w:sz w:val="28"/>
          <w:szCs w:val="28"/>
          <w:lang w:eastAsia="ar-SA"/>
        </w:rPr>
      </w:pPr>
      <w:proofErr w:type="gramStart"/>
      <w:r>
        <w:rPr>
          <w:rFonts w:ascii="Times New Roman" w:eastAsia="Times New Roman" w:hAnsi="Times New Roman" w:cs="Times New Roman"/>
          <w:sz w:val="28"/>
          <w:szCs w:val="28"/>
          <w:lang w:eastAsia="ar-SA"/>
        </w:rPr>
        <w:t>Владение способами выполнения расчетов при нахождении: скорости, пути, времени, силы тяжести, веса тела, плотности тела, объема, массы, силы упругости, равнодействующей двух сил, направленных по одной прямой;</w:t>
      </w:r>
      <w:proofErr w:type="gramEnd"/>
    </w:p>
    <w:p w:rsidR="00F24CF6" w:rsidRPr="00137ADF" w:rsidRDefault="00F24CF6" w:rsidP="008819C4">
      <w:pPr>
        <w:pStyle w:val="a3"/>
        <w:numPr>
          <w:ilvl w:val="0"/>
          <w:numId w:val="21"/>
        </w:numPr>
        <w:tabs>
          <w:tab w:val="left" w:pos="851"/>
        </w:tabs>
        <w:spacing w:after="0" w:line="360" w:lineRule="auto"/>
        <w:jc w:val="both"/>
        <w:rPr>
          <w:rFonts w:ascii="Times New Roman" w:eastAsia="Times New Roman" w:hAnsi="Times New Roman" w:cs="Times New Roman"/>
          <w:b/>
          <w:sz w:val="28"/>
          <w:szCs w:val="28"/>
          <w:lang w:eastAsia="ar-SA"/>
        </w:rPr>
      </w:pPr>
      <w:r>
        <w:rPr>
          <w:rFonts w:ascii="Times New Roman" w:eastAsia="Times New Roman" w:hAnsi="Times New Roman" w:cs="Times New Roman"/>
          <w:sz w:val="28"/>
          <w:szCs w:val="28"/>
          <w:lang w:eastAsia="ar-SA"/>
        </w:rPr>
        <w:t xml:space="preserve">Умение находить связь между физическими величинами: </w:t>
      </w:r>
      <w:r w:rsidR="00137ADF">
        <w:rPr>
          <w:rFonts w:ascii="Times New Roman" w:eastAsia="Times New Roman" w:hAnsi="Times New Roman" w:cs="Times New Roman"/>
          <w:sz w:val="28"/>
          <w:szCs w:val="28"/>
          <w:lang w:eastAsia="ar-SA"/>
        </w:rPr>
        <w:t>силой тяжести и массой тела, скорости со временем и путем, плотности тела с его массой и объемом;</w:t>
      </w:r>
    </w:p>
    <w:p w:rsidR="00137ADF" w:rsidRPr="00137ADF" w:rsidRDefault="00137ADF" w:rsidP="008819C4">
      <w:pPr>
        <w:pStyle w:val="a3"/>
        <w:numPr>
          <w:ilvl w:val="0"/>
          <w:numId w:val="21"/>
        </w:numPr>
        <w:tabs>
          <w:tab w:val="left" w:pos="851"/>
        </w:tabs>
        <w:spacing w:after="0" w:line="360" w:lineRule="auto"/>
        <w:jc w:val="both"/>
        <w:rPr>
          <w:rFonts w:ascii="Times New Roman" w:eastAsia="Times New Roman" w:hAnsi="Times New Roman" w:cs="Times New Roman"/>
          <w:b/>
          <w:sz w:val="28"/>
          <w:szCs w:val="28"/>
          <w:lang w:eastAsia="ar-SA"/>
        </w:rPr>
      </w:pPr>
      <w:r>
        <w:rPr>
          <w:rFonts w:ascii="Times New Roman" w:eastAsia="Times New Roman" w:hAnsi="Times New Roman" w:cs="Times New Roman"/>
          <w:sz w:val="28"/>
          <w:szCs w:val="28"/>
          <w:lang w:eastAsia="ar-SA"/>
        </w:rPr>
        <w:t xml:space="preserve">Умение переводить физические величины </w:t>
      </w:r>
      <w:proofErr w:type="gramStart"/>
      <w:r>
        <w:rPr>
          <w:rFonts w:ascii="Times New Roman" w:eastAsia="Times New Roman" w:hAnsi="Times New Roman" w:cs="Times New Roman"/>
          <w:sz w:val="28"/>
          <w:szCs w:val="28"/>
          <w:lang w:eastAsia="ar-SA"/>
        </w:rPr>
        <w:t>из</w:t>
      </w:r>
      <w:proofErr w:type="gramEnd"/>
      <w:r>
        <w:rPr>
          <w:rFonts w:ascii="Times New Roman" w:eastAsia="Times New Roman" w:hAnsi="Times New Roman" w:cs="Times New Roman"/>
          <w:sz w:val="28"/>
          <w:szCs w:val="28"/>
          <w:lang w:eastAsia="ar-SA"/>
        </w:rPr>
        <w:t xml:space="preserve"> несистемных в СИ и наоборот;</w:t>
      </w:r>
    </w:p>
    <w:p w:rsidR="00137ADF" w:rsidRPr="00137ADF" w:rsidRDefault="00137ADF" w:rsidP="008819C4">
      <w:pPr>
        <w:pStyle w:val="a3"/>
        <w:numPr>
          <w:ilvl w:val="0"/>
          <w:numId w:val="21"/>
        </w:numPr>
        <w:tabs>
          <w:tab w:val="left" w:pos="851"/>
        </w:tabs>
        <w:spacing w:after="0" w:line="360" w:lineRule="auto"/>
        <w:jc w:val="both"/>
        <w:rPr>
          <w:rFonts w:ascii="Times New Roman" w:eastAsia="Times New Roman" w:hAnsi="Times New Roman" w:cs="Times New Roman"/>
          <w:b/>
          <w:sz w:val="28"/>
          <w:szCs w:val="28"/>
          <w:lang w:eastAsia="ar-SA"/>
        </w:rPr>
      </w:pPr>
      <w:r>
        <w:rPr>
          <w:rFonts w:ascii="Times New Roman" w:eastAsia="Times New Roman" w:hAnsi="Times New Roman" w:cs="Times New Roman"/>
          <w:sz w:val="28"/>
          <w:szCs w:val="28"/>
          <w:lang w:eastAsia="ar-SA"/>
        </w:rPr>
        <w:t>Понимание принципов действия динамометра, весов, встречающихся в повседневной жизни, и способов обеспечения безопасности при их использовании;</w:t>
      </w:r>
    </w:p>
    <w:p w:rsidR="00137ADF" w:rsidRPr="00137ADF" w:rsidRDefault="00137ADF" w:rsidP="008819C4">
      <w:pPr>
        <w:pStyle w:val="a3"/>
        <w:numPr>
          <w:ilvl w:val="0"/>
          <w:numId w:val="21"/>
        </w:numPr>
        <w:tabs>
          <w:tab w:val="left" w:pos="851"/>
        </w:tabs>
        <w:spacing w:after="0" w:line="360" w:lineRule="auto"/>
        <w:jc w:val="both"/>
        <w:rPr>
          <w:rFonts w:ascii="Times New Roman" w:eastAsia="Times New Roman" w:hAnsi="Times New Roman" w:cs="Times New Roman"/>
          <w:b/>
          <w:sz w:val="28"/>
          <w:szCs w:val="28"/>
          <w:lang w:eastAsia="ar-SA"/>
        </w:rPr>
      </w:pPr>
      <w:r>
        <w:rPr>
          <w:rFonts w:ascii="Times New Roman" w:eastAsia="Times New Roman" w:hAnsi="Times New Roman" w:cs="Times New Roman"/>
          <w:sz w:val="28"/>
          <w:szCs w:val="28"/>
          <w:lang w:eastAsia="ar-SA"/>
        </w:rPr>
        <w:t>Умение использовать полученные знания, умения и навыки в повседневной жизни.</w:t>
      </w:r>
    </w:p>
    <w:p w:rsidR="00137ADF" w:rsidRDefault="00137ADF" w:rsidP="00137ADF">
      <w:pPr>
        <w:tabs>
          <w:tab w:val="left" w:pos="851"/>
        </w:tabs>
        <w:spacing w:after="0" w:line="360" w:lineRule="auto"/>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lastRenderedPageBreak/>
        <w:t>Давление твердых тел, жидкостей и газов (21ч.)</w:t>
      </w:r>
    </w:p>
    <w:p w:rsidR="00137ADF" w:rsidRDefault="00137ADF" w:rsidP="00137ADF">
      <w:pPr>
        <w:tabs>
          <w:tab w:val="left" w:pos="851"/>
        </w:tabs>
        <w:spacing w:after="0" w:line="360" w:lineRule="auto"/>
        <w:jc w:val="both"/>
        <w:rPr>
          <w:rFonts w:ascii="Times New Roman" w:hAnsi="Times New Roman"/>
          <w:sz w:val="28"/>
          <w:szCs w:val="28"/>
        </w:rPr>
      </w:pPr>
      <w:r w:rsidRPr="0074495D">
        <w:rPr>
          <w:rFonts w:ascii="Times New Roman" w:hAnsi="Times New Roman"/>
          <w:sz w:val="28"/>
          <w:szCs w:val="28"/>
        </w:rPr>
        <w:t>Давление твердых тел.</w:t>
      </w:r>
      <w:r w:rsidRPr="00137ADF">
        <w:rPr>
          <w:rFonts w:ascii="Times New Roman" w:hAnsi="Times New Roman"/>
          <w:sz w:val="28"/>
          <w:szCs w:val="28"/>
        </w:rPr>
        <w:t xml:space="preserve"> </w:t>
      </w:r>
      <w:r w:rsidRPr="0074495D">
        <w:rPr>
          <w:rFonts w:ascii="Times New Roman" w:hAnsi="Times New Roman"/>
          <w:sz w:val="28"/>
          <w:szCs w:val="28"/>
        </w:rPr>
        <w:t xml:space="preserve">Давление </w:t>
      </w:r>
      <w:r>
        <w:rPr>
          <w:rFonts w:ascii="Times New Roman" w:hAnsi="Times New Roman"/>
          <w:sz w:val="28"/>
          <w:szCs w:val="28"/>
        </w:rPr>
        <w:t xml:space="preserve">газа. Объяснение давления газа на основе молекулярно-кинетических представлений. Передача давления жидкостями и газами. </w:t>
      </w:r>
      <w:r w:rsidRPr="0074495D">
        <w:rPr>
          <w:rFonts w:ascii="Times New Roman" w:hAnsi="Times New Roman"/>
          <w:sz w:val="28"/>
          <w:szCs w:val="28"/>
        </w:rPr>
        <w:t>Закон Паскаля.</w:t>
      </w:r>
      <w:r w:rsidRPr="00137ADF">
        <w:rPr>
          <w:rFonts w:ascii="Times New Roman" w:hAnsi="Times New Roman"/>
          <w:sz w:val="28"/>
          <w:szCs w:val="28"/>
        </w:rPr>
        <w:t xml:space="preserve"> </w:t>
      </w:r>
      <w:r>
        <w:rPr>
          <w:rFonts w:ascii="Times New Roman" w:hAnsi="Times New Roman"/>
          <w:sz w:val="28"/>
          <w:szCs w:val="28"/>
        </w:rPr>
        <w:t xml:space="preserve">Сообщающиеся сосуды. </w:t>
      </w:r>
      <w:r w:rsidRPr="0074495D">
        <w:rPr>
          <w:rFonts w:ascii="Times New Roman" w:hAnsi="Times New Roman"/>
          <w:sz w:val="28"/>
          <w:szCs w:val="28"/>
        </w:rPr>
        <w:t>Атмосферное давление. Измерение атмосферного давления</w:t>
      </w:r>
      <w:r w:rsidR="00DB76D9">
        <w:rPr>
          <w:rFonts w:ascii="Times New Roman" w:hAnsi="Times New Roman"/>
          <w:sz w:val="28"/>
          <w:szCs w:val="28"/>
        </w:rPr>
        <w:t>. Барометр, ма</w:t>
      </w:r>
      <w:r>
        <w:rPr>
          <w:rFonts w:ascii="Times New Roman" w:hAnsi="Times New Roman"/>
          <w:sz w:val="28"/>
          <w:szCs w:val="28"/>
        </w:rPr>
        <w:t xml:space="preserve">нометр, поршневой жидкостный насос. Закон Архимеда. Условия плавания тел. </w:t>
      </w:r>
      <w:r w:rsidR="00A52B60">
        <w:rPr>
          <w:rFonts w:ascii="Times New Roman" w:hAnsi="Times New Roman"/>
          <w:sz w:val="28"/>
          <w:szCs w:val="28"/>
        </w:rPr>
        <w:t>Воздухоплавание.</w:t>
      </w:r>
    </w:p>
    <w:p w:rsidR="00A52B60" w:rsidRPr="00A52B60" w:rsidRDefault="00A52B60" w:rsidP="00137ADF">
      <w:pPr>
        <w:tabs>
          <w:tab w:val="left" w:pos="851"/>
        </w:tabs>
        <w:spacing w:after="0" w:line="360" w:lineRule="auto"/>
        <w:jc w:val="both"/>
        <w:rPr>
          <w:rFonts w:ascii="Times New Roman" w:hAnsi="Times New Roman"/>
          <w:i/>
          <w:sz w:val="28"/>
          <w:szCs w:val="28"/>
        </w:rPr>
      </w:pPr>
      <w:r w:rsidRPr="00A52B60">
        <w:rPr>
          <w:rFonts w:ascii="Times New Roman" w:hAnsi="Times New Roman"/>
          <w:i/>
          <w:sz w:val="28"/>
          <w:szCs w:val="28"/>
        </w:rPr>
        <w:t>Фронтальные лабораторные работы:</w:t>
      </w:r>
    </w:p>
    <w:p w:rsidR="00A52B60" w:rsidRPr="00A52B60" w:rsidRDefault="00A52B60" w:rsidP="008819C4">
      <w:pPr>
        <w:pStyle w:val="a3"/>
        <w:numPr>
          <w:ilvl w:val="0"/>
          <w:numId w:val="18"/>
        </w:numPr>
        <w:tabs>
          <w:tab w:val="left" w:pos="851"/>
        </w:tabs>
        <w:spacing w:after="0" w:line="360" w:lineRule="auto"/>
        <w:jc w:val="both"/>
        <w:rPr>
          <w:rFonts w:ascii="Times New Roman" w:eastAsia="Times New Roman" w:hAnsi="Times New Roman" w:cs="Times New Roman"/>
          <w:b/>
          <w:sz w:val="28"/>
          <w:szCs w:val="28"/>
          <w:lang w:eastAsia="ar-SA"/>
        </w:rPr>
      </w:pPr>
      <w:r>
        <w:rPr>
          <w:rFonts w:ascii="Times New Roman" w:eastAsia="Times New Roman" w:hAnsi="Times New Roman" w:cs="Times New Roman"/>
          <w:sz w:val="28"/>
          <w:szCs w:val="28"/>
          <w:lang w:eastAsia="ar-SA"/>
        </w:rPr>
        <w:t>ОПРЕДЕЛЕНИЕ ВЫТАЛКИВАЮЩЕЙ СИЛЫ, ДЕЙСТВУЮЩЕЙ НА ПОГРУЖЕННОЕ В ЖИДКОСТЬ ТЕЛО</w:t>
      </w:r>
    </w:p>
    <w:p w:rsidR="00A52B60" w:rsidRPr="00A52B60" w:rsidRDefault="00A52B60" w:rsidP="008819C4">
      <w:pPr>
        <w:pStyle w:val="a3"/>
        <w:numPr>
          <w:ilvl w:val="0"/>
          <w:numId w:val="18"/>
        </w:numPr>
        <w:tabs>
          <w:tab w:val="left" w:pos="851"/>
        </w:tabs>
        <w:spacing w:after="0" w:line="360" w:lineRule="auto"/>
        <w:jc w:val="both"/>
        <w:rPr>
          <w:rFonts w:ascii="Times New Roman" w:eastAsia="Times New Roman" w:hAnsi="Times New Roman" w:cs="Times New Roman"/>
          <w:b/>
          <w:sz w:val="28"/>
          <w:szCs w:val="28"/>
          <w:lang w:eastAsia="ar-SA"/>
        </w:rPr>
      </w:pPr>
      <w:r>
        <w:rPr>
          <w:rFonts w:ascii="Times New Roman" w:eastAsia="Times New Roman" w:hAnsi="Times New Roman" w:cs="Times New Roman"/>
          <w:sz w:val="28"/>
          <w:szCs w:val="28"/>
          <w:lang w:eastAsia="ar-SA"/>
        </w:rPr>
        <w:t>ВЫЯСНЕНИЕ УСЛОВИЙ ПЛАВАНИЯ ТЕЛА В ЖИДКОСТИ</w:t>
      </w:r>
    </w:p>
    <w:p w:rsidR="00A52B60" w:rsidRDefault="00A52B60" w:rsidP="00A52B60">
      <w:pPr>
        <w:tabs>
          <w:tab w:val="left" w:pos="851"/>
        </w:tabs>
        <w:spacing w:after="0" w:line="360" w:lineRule="auto"/>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Предметные результаты:</w:t>
      </w:r>
    </w:p>
    <w:p w:rsidR="00A52B60" w:rsidRDefault="00A52B60" w:rsidP="008819C4">
      <w:pPr>
        <w:pStyle w:val="a3"/>
        <w:numPr>
          <w:ilvl w:val="0"/>
          <w:numId w:val="22"/>
        </w:numPr>
        <w:tabs>
          <w:tab w:val="left" w:pos="851"/>
        </w:tabs>
        <w:spacing w:after="0" w:line="360" w:lineRule="auto"/>
        <w:jc w:val="both"/>
        <w:rPr>
          <w:rFonts w:ascii="Times New Roman" w:eastAsia="Times New Roman" w:hAnsi="Times New Roman" w:cs="Times New Roman"/>
          <w:sz w:val="28"/>
          <w:szCs w:val="28"/>
          <w:lang w:eastAsia="ar-SA"/>
        </w:rPr>
      </w:pPr>
      <w:r w:rsidRPr="00A52B60">
        <w:rPr>
          <w:rFonts w:ascii="Times New Roman" w:eastAsia="Times New Roman" w:hAnsi="Times New Roman" w:cs="Times New Roman"/>
          <w:sz w:val="28"/>
          <w:szCs w:val="28"/>
          <w:lang w:eastAsia="ar-SA"/>
        </w:rPr>
        <w:t>Понимание и способность объяснить физические явления</w:t>
      </w:r>
      <w:r>
        <w:rPr>
          <w:rFonts w:ascii="Times New Roman" w:eastAsia="Times New Roman" w:hAnsi="Times New Roman" w:cs="Times New Roman"/>
          <w:sz w:val="28"/>
          <w:szCs w:val="28"/>
          <w:lang w:eastAsia="ar-SA"/>
        </w:rPr>
        <w:t>: атмосферное давление, давление жидкостей, газов и твердых тел, плавание тел, воздухоплавание, расположение уровня жидкости в сообщающихся сосудах, существование воздушной оболочки Земли, способы уменьшения и увеличения давления;</w:t>
      </w:r>
    </w:p>
    <w:p w:rsidR="00A52B60" w:rsidRDefault="00A52B60" w:rsidP="008819C4">
      <w:pPr>
        <w:pStyle w:val="a3"/>
        <w:numPr>
          <w:ilvl w:val="0"/>
          <w:numId w:val="22"/>
        </w:numPr>
        <w:tabs>
          <w:tab w:val="left" w:pos="851"/>
        </w:tabs>
        <w:spacing w:after="0" w:line="36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Умение измерять атмосферное давление, давление жидкости на дно и стенки сосуда, силу Архимеда;</w:t>
      </w:r>
    </w:p>
    <w:p w:rsidR="00A52B60" w:rsidRDefault="00A52B60" w:rsidP="008819C4">
      <w:pPr>
        <w:pStyle w:val="a3"/>
        <w:numPr>
          <w:ilvl w:val="0"/>
          <w:numId w:val="22"/>
        </w:numPr>
        <w:tabs>
          <w:tab w:val="left" w:pos="851"/>
        </w:tabs>
        <w:spacing w:after="0" w:line="36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Владение экспериментальными методами исследования зависимости силы Архимеда от объема вытесненной жидкости, условий плавания тела в жидкости от действия силы тяжести и силы Архимеда;</w:t>
      </w:r>
    </w:p>
    <w:p w:rsidR="00A52B60" w:rsidRDefault="00A52B60" w:rsidP="008819C4">
      <w:pPr>
        <w:pStyle w:val="a3"/>
        <w:numPr>
          <w:ilvl w:val="0"/>
          <w:numId w:val="22"/>
        </w:numPr>
        <w:tabs>
          <w:tab w:val="left" w:pos="851"/>
        </w:tabs>
        <w:spacing w:after="0" w:line="36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Понимание смысла основных физических законов и умение применять их на практике: закон Архимеда, закон Паскаля;</w:t>
      </w:r>
    </w:p>
    <w:p w:rsidR="00A52B60" w:rsidRDefault="00DB76D9" w:rsidP="008819C4">
      <w:pPr>
        <w:pStyle w:val="a3"/>
        <w:numPr>
          <w:ilvl w:val="0"/>
          <w:numId w:val="22"/>
        </w:numPr>
        <w:tabs>
          <w:tab w:val="left" w:pos="851"/>
        </w:tabs>
        <w:spacing w:after="0" w:line="36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Понимание принципов работы барометра-анероида, манометра, насоса, гидравлического пресса, с </w:t>
      </w:r>
      <w:proofErr w:type="gramStart"/>
      <w:r>
        <w:rPr>
          <w:rFonts w:ascii="Times New Roman" w:eastAsia="Times New Roman" w:hAnsi="Times New Roman" w:cs="Times New Roman"/>
          <w:sz w:val="28"/>
          <w:szCs w:val="28"/>
          <w:lang w:eastAsia="ar-SA"/>
        </w:rPr>
        <w:t>которыми</w:t>
      </w:r>
      <w:proofErr w:type="gramEnd"/>
      <w:r>
        <w:rPr>
          <w:rFonts w:ascii="Times New Roman" w:eastAsia="Times New Roman" w:hAnsi="Times New Roman" w:cs="Times New Roman"/>
          <w:sz w:val="28"/>
          <w:szCs w:val="28"/>
          <w:lang w:eastAsia="ar-SA"/>
        </w:rPr>
        <w:t xml:space="preserve"> человек встречается в повседневной жизни и способов обеспечения безопасности при их использовании;</w:t>
      </w:r>
    </w:p>
    <w:p w:rsidR="00DB76D9" w:rsidRDefault="00DB76D9" w:rsidP="008819C4">
      <w:pPr>
        <w:pStyle w:val="a3"/>
        <w:numPr>
          <w:ilvl w:val="0"/>
          <w:numId w:val="22"/>
        </w:numPr>
        <w:tabs>
          <w:tab w:val="left" w:pos="851"/>
        </w:tabs>
        <w:spacing w:after="0" w:line="36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Владение способами выполнения расчетов для нахождения давления, давления жидкости на дно и стенки сосуда, силы Архимеда в соответствии с поставленной задачей на основании использования законов физики;</w:t>
      </w:r>
    </w:p>
    <w:p w:rsidR="00DB76D9" w:rsidRPr="00DB76D9" w:rsidRDefault="00DB76D9" w:rsidP="008819C4">
      <w:pPr>
        <w:pStyle w:val="a3"/>
        <w:numPr>
          <w:ilvl w:val="0"/>
          <w:numId w:val="22"/>
        </w:numPr>
        <w:tabs>
          <w:tab w:val="left" w:pos="851"/>
        </w:tabs>
        <w:spacing w:after="0" w:line="36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Умение использовать полученные знания, умения и навыки в повседневной жизни.</w:t>
      </w:r>
    </w:p>
    <w:p w:rsidR="00DB76D9" w:rsidRDefault="00DB76D9" w:rsidP="00DB76D9">
      <w:pPr>
        <w:tabs>
          <w:tab w:val="left" w:pos="851"/>
        </w:tabs>
        <w:spacing w:after="0" w:line="360" w:lineRule="auto"/>
        <w:jc w:val="both"/>
        <w:rPr>
          <w:rFonts w:ascii="Times New Roman" w:eastAsia="Times New Roman" w:hAnsi="Times New Roman" w:cs="Times New Roman"/>
          <w:b/>
          <w:sz w:val="28"/>
          <w:szCs w:val="28"/>
          <w:lang w:eastAsia="ar-SA"/>
        </w:rPr>
      </w:pPr>
      <w:r w:rsidRPr="00DB76D9">
        <w:rPr>
          <w:rFonts w:ascii="Times New Roman" w:eastAsia="Times New Roman" w:hAnsi="Times New Roman" w:cs="Times New Roman"/>
          <w:b/>
          <w:sz w:val="28"/>
          <w:szCs w:val="28"/>
          <w:lang w:eastAsia="ar-SA"/>
        </w:rPr>
        <w:t>Работа и мощность. Энергия (13ч.)</w:t>
      </w:r>
    </w:p>
    <w:p w:rsidR="00DB76D9" w:rsidRDefault="00DB76D9" w:rsidP="00DB76D9">
      <w:pPr>
        <w:tabs>
          <w:tab w:val="left" w:pos="851"/>
        </w:tabs>
        <w:spacing w:after="0" w:line="360" w:lineRule="auto"/>
        <w:jc w:val="both"/>
        <w:rPr>
          <w:rFonts w:ascii="Times New Roman" w:hAnsi="Times New Roman"/>
          <w:sz w:val="28"/>
          <w:szCs w:val="28"/>
        </w:rPr>
      </w:pPr>
      <w:r w:rsidRPr="0074495D">
        <w:rPr>
          <w:rFonts w:ascii="Times New Roman" w:hAnsi="Times New Roman"/>
          <w:sz w:val="28"/>
          <w:szCs w:val="28"/>
        </w:rPr>
        <w:t>Механическая работа. Мощность.</w:t>
      </w:r>
      <w:r w:rsidRPr="00DB76D9">
        <w:rPr>
          <w:rFonts w:ascii="Times New Roman" w:hAnsi="Times New Roman"/>
          <w:sz w:val="28"/>
          <w:szCs w:val="28"/>
        </w:rPr>
        <w:t xml:space="preserve"> </w:t>
      </w:r>
      <w:r w:rsidRPr="0074495D">
        <w:rPr>
          <w:rFonts w:ascii="Times New Roman" w:hAnsi="Times New Roman"/>
          <w:sz w:val="28"/>
          <w:szCs w:val="28"/>
        </w:rPr>
        <w:t>Простые механизмы.</w:t>
      </w:r>
      <w:r w:rsidRPr="00DB76D9">
        <w:rPr>
          <w:rFonts w:ascii="Times New Roman" w:hAnsi="Times New Roman"/>
          <w:sz w:val="28"/>
          <w:szCs w:val="28"/>
        </w:rPr>
        <w:t xml:space="preserve"> </w:t>
      </w:r>
      <w:r w:rsidRPr="0074495D">
        <w:rPr>
          <w:rFonts w:ascii="Times New Roman" w:hAnsi="Times New Roman"/>
          <w:sz w:val="28"/>
          <w:szCs w:val="28"/>
        </w:rPr>
        <w:t>Момент силы.</w:t>
      </w:r>
      <w:r w:rsidRPr="00DB76D9">
        <w:rPr>
          <w:rFonts w:ascii="Times New Roman" w:hAnsi="Times New Roman"/>
          <w:sz w:val="28"/>
          <w:szCs w:val="28"/>
        </w:rPr>
        <w:t xml:space="preserve"> </w:t>
      </w:r>
      <w:r w:rsidRPr="0074495D">
        <w:rPr>
          <w:rFonts w:ascii="Times New Roman" w:hAnsi="Times New Roman"/>
          <w:sz w:val="28"/>
          <w:szCs w:val="28"/>
        </w:rPr>
        <w:t>Условия равновесия</w:t>
      </w:r>
      <w:r>
        <w:rPr>
          <w:rFonts w:ascii="Times New Roman" w:hAnsi="Times New Roman"/>
          <w:sz w:val="28"/>
          <w:szCs w:val="28"/>
        </w:rPr>
        <w:t xml:space="preserve"> рычага. «Золотое правило механики»</w:t>
      </w:r>
      <w:r w:rsidRPr="0074495D">
        <w:rPr>
          <w:rFonts w:ascii="Times New Roman" w:hAnsi="Times New Roman"/>
          <w:sz w:val="28"/>
          <w:szCs w:val="28"/>
        </w:rPr>
        <w:t>.</w:t>
      </w:r>
      <w:r w:rsidR="007F775B">
        <w:rPr>
          <w:rFonts w:ascii="Times New Roman" w:hAnsi="Times New Roman"/>
          <w:sz w:val="28"/>
          <w:szCs w:val="28"/>
        </w:rPr>
        <w:t xml:space="preserve"> Виды равновесия.</w:t>
      </w:r>
      <w:r w:rsidR="007F775B" w:rsidRPr="007F775B">
        <w:rPr>
          <w:rFonts w:ascii="Times New Roman" w:hAnsi="Times New Roman"/>
          <w:sz w:val="28"/>
          <w:szCs w:val="28"/>
        </w:rPr>
        <w:t xml:space="preserve"> </w:t>
      </w:r>
      <w:r w:rsidR="007F775B" w:rsidRPr="0074495D">
        <w:rPr>
          <w:rFonts w:ascii="Times New Roman" w:hAnsi="Times New Roman"/>
          <w:sz w:val="28"/>
          <w:szCs w:val="28"/>
        </w:rPr>
        <w:t>Коэффициент полезного действия механизма.</w:t>
      </w:r>
      <w:r w:rsidR="007F775B" w:rsidRPr="007F775B">
        <w:rPr>
          <w:rFonts w:ascii="Times New Roman" w:hAnsi="Times New Roman"/>
          <w:sz w:val="28"/>
          <w:szCs w:val="28"/>
        </w:rPr>
        <w:t xml:space="preserve"> </w:t>
      </w:r>
      <w:r w:rsidR="007F775B" w:rsidRPr="0074495D">
        <w:rPr>
          <w:rFonts w:ascii="Times New Roman" w:hAnsi="Times New Roman"/>
          <w:sz w:val="28"/>
          <w:szCs w:val="28"/>
        </w:rPr>
        <w:t>Энергия. Потенциальная и кинетическая энергия.</w:t>
      </w:r>
      <w:r w:rsidR="007F775B" w:rsidRPr="007F775B">
        <w:rPr>
          <w:rFonts w:ascii="Times New Roman" w:hAnsi="Times New Roman"/>
          <w:sz w:val="28"/>
          <w:szCs w:val="28"/>
        </w:rPr>
        <w:t xml:space="preserve"> </w:t>
      </w:r>
      <w:r w:rsidR="007F775B" w:rsidRPr="0074495D">
        <w:rPr>
          <w:rFonts w:ascii="Times New Roman" w:hAnsi="Times New Roman"/>
          <w:sz w:val="28"/>
          <w:szCs w:val="28"/>
        </w:rPr>
        <w:t>Превращение энергии.</w:t>
      </w:r>
    </w:p>
    <w:p w:rsidR="007F775B" w:rsidRPr="007F775B" w:rsidRDefault="007F775B" w:rsidP="00DB76D9">
      <w:pPr>
        <w:tabs>
          <w:tab w:val="left" w:pos="851"/>
        </w:tabs>
        <w:spacing w:after="0" w:line="360" w:lineRule="auto"/>
        <w:jc w:val="both"/>
        <w:rPr>
          <w:rFonts w:ascii="Times New Roman" w:hAnsi="Times New Roman"/>
          <w:i/>
          <w:sz w:val="28"/>
          <w:szCs w:val="28"/>
        </w:rPr>
      </w:pPr>
      <w:r w:rsidRPr="007F775B">
        <w:rPr>
          <w:rFonts w:ascii="Times New Roman" w:hAnsi="Times New Roman"/>
          <w:i/>
          <w:sz w:val="28"/>
          <w:szCs w:val="28"/>
        </w:rPr>
        <w:t>Фронтальные лабораторные работы:</w:t>
      </w:r>
    </w:p>
    <w:p w:rsidR="007F775B" w:rsidRPr="007F775B" w:rsidRDefault="007F775B" w:rsidP="008819C4">
      <w:pPr>
        <w:pStyle w:val="a3"/>
        <w:numPr>
          <w:ilvl w:val="0"/>
          <w:numId w:val="18"/>
        </w:numPr>
        <w:tabs>
          <w:tab w:val="left" w:pos="851"/>
        </w:tabs>
        <w:spacing w:after="0" w:line="360" w:lineRule="auto"/>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 </w:t>
      </w:r>
      <w:r>
        <w:rPr>
          <w:rFonts w:ascii="Times New Roman" w:eastAsia="Times New Roman" w:hAnsi="Times New Roman" w:cs="Times New Roman"/>
          <w:sz w:val="28"/>
          <w:szCs w:val="28"/>
          <w:lang w:eastAsia="ar-SA"/>
        </w:rPr>
        <w:t>ВЫЯСНЕНИЕ УСЛОВИЯ РАВНОВЕСИЯ РЫЧАГА</w:t>
      </w:r>
    </w:p>
    <w:p w:rsidR="007F775B" w:rsidRPr="007F775B" w:rsidRDefault="007F775B" w:rsidP="008819C4">
      <w:pPr>
        <w:pStyle w:val="a3"/>
        <w:numPr>
          <w:ilvl w:val="0"/>
          <w:numId w:val="18"/>
        </w:numPr>
        <w:tabs>
          <w:tab w:val="left" w:pos="851"/>
        </w:tabs>
        <w:spacing w:after="0" w:line="360" w:lineRule="auto"/>
        <w:jc w:val="both"/>
        <w:rPr>
          <w:rFonts w:ascii="Times New Roman" w:eastAsia="Times New Roman" w:hAnsi="Times New Roman" w:cs="Times New Roman"/>
          <w:b/>
          <w:sz w:val="28"/>
          <w:szCs w:val="28"/>
          <w:lang w:eastAsia="ar-SA"/>
        </w:rPr>
      </w:pPr>
      <w:r>
        <w:rPr>
          <w:rFonts w:ascii="Times New Roman" w:eastAsia="Times New Roman" w:hAnsi="Times New Roman" w:cs="Times New Roman"/>
          <w:sz w:val="28"/>
          <w:szCs w:val="28"/>
          <w:lang w:eastAsia="ar-SA"/>
        </w:rPr>
        <w:t>ОПРЕДЕЛЕНИЕ КПД ПРИ ПОДЪЕМЕ ТЕЛА ПО НАКЛОННОЙ ПЛОСКОСТИ</w:t>
      </w:r>
    </w:p>
    <w:p w:rsidR="007F775B" w:rsidRDefault="007F775B" w:rsidP="007F775B">
      <w:pPr>
        <w:tabs>
          <w:tab w:val="left" w:pos="851"/>
        </w:tabs>
        <w:spacing w:after="0" w:line="360" w:lineRule="auto"/>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Предметные результаты:</w:t>
      </w:r>
    </w:p>
    <w:p w:rsidR="007F775B" w:rsidRDefault="007F775B" w:rsidP="008819C4">
      <w:pPr>
        <w:pStyle w:val="a3"/>
        <w:numPr>
          <w:ilvl w:val="0"/>
          <w:numId w:val="23"/>
        </w:numPr>
        <w:tabs>
          <w:tab w:val="left" w:pos="851"/>
        </w:tabs>
        <w:spacing w:after="0" w:line="36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Понимание и способность объяснять физические явления: равновесие тел, превращение одного вида механической энергии </w:t>
      </w:r>
      <w:proofErr w:type="gramStart"/>
      <w:r>
        <w:rPr>
          <w:rFonts w:ascii="Times New Roman" w:eastAsia="Times New Roman" w:hAnsi="Times New Roman" w:cs="Times New Roman"/>
          <w:sz w:val="28"/>
          <w:szCs w:val="28"/>
          <w:lang w:eastAsia="ar-SA"/>
        </w:rPr>
        <w:t>в</w:t>
      </w:r>
      <w:proofErr w:type="gramEnd"/>
      <w:r>
        <w:rPr>
          <w:rFonts w:ascii="Times New Roman" w:eastAsia="Times New Roman" w:hAnsi="Times New Roman" w:cs="Times New Roman"/>
          <w:sz w:val="28"/>
          <w:szCs w:val="28"/>
          <w:lang w:eastAsia="ar-SA"/>
        </w:rPr>
        <w:t xml:space="preserve"> другую;</w:t>
      </w:r>
    </w:p>
    <w:p w:rsidR="007F775B" w:rsidRDefault="007F775B" w:rsidP="008819C4">
      <w:pPr>
        <w:pStyle w:val="a3"/>
        <w:numPr>
          <w:ilvl w:val="0"/>
          <w:numId w:val="23"/>
        </w:numPr>
        <w:tabs>
          <w:tab w:val="left" w:pos="851"/>
        </w:tabs>
        <w:spacing w:after="0" w:line="36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Умение измерять механическую работу, мощность тела, плечо силы, момент силы, КПД, потенциальную и кинетическую энергии;</w:t>
      </w:r>
    </w:p>
    <w:p w:rsidR="007F775B" w:rsidRDefault="007F775B" w:rsidP="008819C4">
      <w:pPr>
        <w:pStyle w:val="a3"/>
        <w:numPr>
          <w:ilvl w:val="0"/>
          <w:numId w:val="23"/>
        </w:numPr>
        <w:tabs>
          <w:tab w:val="left" w:pos="851"/>
        </w:tabs>
        <w:spacing w:after="0" w:line="36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Владение экспериментальными методами исследования при определении соотношения сил и плеч, для равновесия рычага;</w:t>
      </w:r>
    </w:p>
    <w:p w:rsidR="007F775B" w:rsidRDefault="00590011" w:rsidP="008819C4">
      <w:pPr>
        <w:pStyle w:val="a3"/>
        <w:numPr>
          <w:ilvl w:val="0"/>
          <w:numId w:val="23"/>
        </w:numPr>
        <w:tabs>
          <w:tab w:val="left" w:pos="851"/>
        </w:tabs>
        <w:spacing w:after="0" w:line="36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Понимание смысла основного физического закона: закон сохранения энергии</w:t>
      </w:r>
    </w:p>
    <w:p w:rsidR="00590011" w:rsidRDefault="00590011" w:rsidP="008819C4">
      <w:pPr>
        <w:pStyle w:val="a3"/>
        <w:numPr>
          <w:ilvl w:val="0"/>
          <w:numId w:val="23"/>
        </w:numPr>
        <w:tabs>
          <w:tab w:val="left" w:pos="851"/>
        </w:tabs>
        <w:spacing w:after="0" w:line="36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Понимание принципов действия рычага, блока, наклонной плоскости и способов обеспечения безопасности при их использовании;</w:t>
      </w:r>
    </w:p>
    <w:p w:rsidR="00590011" w:rsidRDefault="00590011" w:rsidP="008819C4">
      <w:pPr>
        <w:pStyle w:val="a3"/>
        <w:numPr>
          <w:ilvl w:val="0"/>
          <w:numId w:val="23"/>
        </w:numPr>
        <w:tabs>
          <w:tab w:val="left" w:pos="851"/>
        </w:tabs>
        <w:spacing w:after="0" w:line="36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Владение способами выполнения расчетов для нахождения механической работы, мощности, условия равновесия сил на рычаге, момента силы, КПД, кинетической и потенциальной энергии;</w:t>
      </w:r>
    </w:p>
    <w:p w:rsidR="00590011" w:rsidRDefault="00590011" w:rsidP="008819C4">
      <w:pPr>
        <w:pStyle w:val="a3"/>
        <w:numPr>
          <w:ilvl w:val="0"/>
          <w:numId w:val="23"/>
        </w:numPr>
        <w:tabs>
          <w:tab w:val="left" w:pos="851"/>
        </w:tabs>
        <w:spacing w:after="0" w:line="36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Умение использовать полученные знания, умения и навыки в повседневной жизни.</w:t>
      </w:r>
    </w:p>
    <w:p w:rsidR="00590011" w:rsidRDefault="00590011" w:rsidP="00590011">
      <w:pPr>
        <w:tabs>
          <w:tab w:val="left" w:pos="851"/>
        </w:tabs>
        <w:spacing w:after="0" w:line="360" w:lineRule="auto"/>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Итоговая контрольная работа (1ч.)</w:t>
      </w:r>
    </w:p>
    <w:p w:rsidR="006E25DE" w:rsidRDefault="006E25DE" w:rsidP="00590011">
      <w:pPr>
        <w:tabs>
          <w:tab w:val="left" w:pos="851"/>
        </w:tabs>
        <w:spacing w:after="0" w:line="360" w:lineRule="auto"/>
        <w:jc w:val="both"/>
        <w:rPr>
          <w:rFonts w:ascii="Times New Roman" w:eastAsia="Times New Roman" w:hAnsi="Times New Roman" w:cs="Times New Roman"/>
          <w:b/>
          <w:sz w:val="28"/>
          <w:szCs w:val="28"/>
          <w:lang w:eastAsia="ar-SA"/>
        </w:rPr>
      </w:pPr>
    </w:p>
    <w:p w:rsidR="006E25DE" w:rsidRDefault="006E25DE" w:rsidP="006E25DE">
      <w:pPr>
        <w:tabs>
          <w:tab w:val="left" w:pos="851"/>
        </w:tabs>
        <w:spacing w:after="0" w:line="360" w:lineRule="auto"/>
        <w:jc w:val="center"/>
        <w:rPr>
          <w:rFonts w:ascii="Times New Roman" w:eastAsia="Times New Roman" w:hAnsi="Times New Roman" w:cs="Times New Roman"/>
          <w:b/>
          <w:sz w:val="32"/>
          <w:szCs w:val="32"/>
          <w:lang w:eastAsia="ar-SA"/>
        </w:rPr>
      </w:pPr>
      <w:r w:rsidRPr="006E25DE">
        <w:rPr>
          <w:rFonts w:ascii="Times New Roman" w:eastAsia="Times New Roman" w:hAnsi="Times New Roman" w:cs="Times New Roman"/>
          <w:b/>
          <w:sz w:val="32"/>
          <w:szCs w:val="32"/>
          <w:lang w:eastAsia="ar-SA"/>
        </w:rPr>
        <w:t>8 класс (68 ч, 2  ч в неделю)</w:t>
      </w:r>
    </w:p>
    <w:p w:rsidR="006E25DE" w:rsidRDefault="006E25DE" w:rsidP="006E25DE">
      <w:pPr>
        <w:tabs>
          <w:tab w:val="left" w:pos="851"/>
        </w:tabs>
        <w:spacing w:after="0" w:line="360" w:lineRule="auto"/>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Тепловые явления (23ч)</w:t>
      </w:r>
    </w:p>
    <w:p w:rsidR="006E25DE" w:rsidRDefault="006E25DE" w:rsidP="006E25DE">
      <w:pPr>
        <w:tabs>
          <w:tab w:val="left" w:pos="851"/>
        </w:tabs>
        <w:spacing w:after="0" w:line="360" w:lineRule="auto"/>
        <w:jc w:val="both"/>
        <w:rPr>
          <w:rFonts w:ascii="Times New Roman" w:hAnsi="Times New Roman"/>
          <w:sz w:val="28"/>
          <w:szCs w:val="28"/>
        </w:rPr>
      </w:pPr>
      <w:r w:rsidRPr="0074495D">
        <w:rPr>
          <w:rFonts w:ascii="Times New Roman" w:hAnsi="Times New Roman"/>
          <w:sz w:val="28"/>
          <w:szCs w:val="28"/>
        </w:rPr>
        <w:t>Тепловое движение</w:t>
      </w:r>
      <w:r>
        <w:rPr>
          <w:rFonts w:ascii="Times New Roman" w:hAnsi="Times New Roman"/>
          <w:sz w:val="28"/>
          <w:szCs w:val="28"/>
        </w:rPr>
        <w:t xml:space="preserve">. </w:t>
      </w:r>
      <w:r w:rsidRPr="0074495D">
        <w:rPr>
          <w:rFonts w:ascii="Times New Roman" w:hAnsi="Times New Roman"/>
          <w:sz w:val="28"/>
          <w:szCs w:val="28"/>
        </w:rPr>
        <w:t>Тепловое движение</w:t>
      </w:r>
      <w:r>
        <w:rPr>
          <w:rFonts w:ascii="Times New Roman" w:hAnsi="Times New Roman"/>
          <w:sz w:val="28"/>
          <w:szCs w:val="28"/>
        </w:rPr>
        <w:t xml:space="preserve">. </w:t>
      </w:r>
      <w:r w:rsidRPr="0074495D">
        <w:rPr>
          <w:rFonts w:ascii="Times New Roman" w:hAnsi="Times New Roman"/>
          <w:sz w:val="28"/>
          <w:szCs w:val="28"/>
        </w:rPr>
        <w:t>Внутренняя энергия. Работа и теплопередача как способы изменения внутренней энергии тела. Теплопроводность. Конвекция. Излучение.</w:t>
      </w:r>
      <w:r w:rsidRPr="006E25DE">
        <w:rPr>
          <w:rFonts w:ascii="Times New Roman" w:hAnsi="Times New Roman"/>
          <w:sz w:val="28"/>
          <w:szCs w:val="28"/>
        </w:rPr>
        <w:t xml:space="preserve"> </w:t>
      </w:r>
      <w:r w:rsidRPr="0074495D">
        <w:rPr>
          <w:rFonts w:ascii="Times New Roman" w:hAnsi="Times New Roman"/>
          <w:sz w:val="28"/>
          <w:szCs w:val="28"/>
        </w:rPr>
        <w:t>Количество теплоты. Удельная теплоемкость.</w:t>
      </w:r>
      <w:r>
        <w:rPr>
          <w:rFonts w:ascii="Times New Roman" w:hAnsi="Times New Roman"/>
          <w:sz w:val="28"/>
          <w:szCs w:val="28"/>
        </w:rPr>
        <w:t xml:space="preserve"> Расчет количества теплоты при теплообмене. </w:t>
      </w:r>
      <w:r w:rsidRPr="0074495D">
        <w:rPr>
          <w:rFonts w:ascii="Times New Roman" w:hAnsi="Times New Roman"/>
          <w:sz w:val="28"/>
          <w:szCs w:val="28"/>
        </w:rPr>
        <w:t>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w:t>
      </w:r>
      <w:r w:rsidRPr="006E25DE">
        <w:rPr>
          <w:rFonts w:ascii="Times New Roman" w:hAnsi="Times New Roman"/>
          <w:sz w:val="28"/>
          <w:szCs w:val="28"/>
        </w:rPr>
        <w:t xml:space="preserve"> </w:t>
      </w:r>
      <w:r w:rsidRPr="0074495D">
        <w:rPr>
          <w:rFonts w:ascii="Times New Roman" w:hAnsi="Times New Roman"/>
          <w:sz w:val="28"/>
          <w:szCs w:val="28"/>
        </w:rPr>
        <w:t>Кипение.</w:t>
      </w:r>
      <w:r w:rsidRPr="006E25DE">
        <w:rPr>
          <w:rFonts w:ascii="Times New Roman" w:hAnsi="Times New Roman"/>
          <w:sz w:val="28"/>
          <w:szCs w:val="28"/>
        </w:rPr>
        <w:t xml:space="preserve"> </w:t>
      </w:r>
      <w:r w:rsidRPr="0074495D">
        <w:rPr>
          <w:rFonts w:ascii="Times New Roman" w:hAnsi="Times New Roman"/>
          <w:sz w:val="28"/>
          <w:szCs w:val="28"/>
        </w:rPr>
        <w:t>Влажность воздуха.</w:t>
      </w:r>
      <w:r w:rsidRPr="006E25DE">
        <w:rPr>
          <w:rFonts w:ascii="Times New Roman" w:hAnsi="Times New Roman"/>
          <w:sz w:val="28"/>
          <w:szCs w:val="28"/>
        </w:rPr>
        <w:t xml:space="preserve"> </w:t>
      </w:r>
      <w:r w:rsidRPr="0074495D">
        <w:rPr>
          <w:rFonts w:ascii="Times New Roman" w:hAnsi="Times New Roman"/>
          <w:sz w:val="28"/>
          <w:szCs w:val="28"/>
        </w:rPr>
        <w:t>Удельная теплота парообразования</w:t>
      </w:r>
      <w:r>
        <w:rPr>
          <w:rFonts w:ascii="Times New Roman" w:hAnsi="Times New Roman"/>
          <w:sz w:val="28"/>
          <w:szCs w:val="28"/>
        </w:rPr>
        <w:t xml:space="preserve">. </w:t>
      </w:r>
      <w:r w:rsidR="00CE1217">
        <w:rPr>
          <w:rFonts w:ascii="Times New Roman" w:hAnsi="Times New Roman"/>
          <w:sz w:val="28"/>
          <w:szCs w:val="28"/>
        </w:rPr>
        <w:t xml:space="preserve">Объяснение изменения агрегатного состояния вещества на основе молекулярно-кинетических представлений. </w:t>
      </w:r>
      <w:r w:rsidR="00CE1217" w:rsidRPr="0074495D">
        <w:rPr>
          <w:rFonts w:ascii="Times New Roman" w:hAnsi="Times New Roman"/>
          <w:sz w:val="28"/>
          <w:szCs w:val="28"/>
        </w:rPr>
        <w:t>Преобразования энергии в тепловых машинах</w:t>
      </w:r>
      <w:r w:rsidR="00CE1217">
        <w:rPr>
          <w:rFonts w:ascii="Times New Roman" w:hAnsi="Times New Roman"/>
          <w:sz w:val="28"/>
          <w:szCs w:val="28"/>
        </w:rPr>
        <w:t xml:space="preserve">. Двигатель внутреннего сгорания. Паровая турбина. КПД теплового двигателя. </w:t>
      </w:r>
      <w:r w:rsidR="00CE1217" w:rsidRPr="00CE1217">
        <w:rPr>
          <w:rFonts w:ascii="Times New Roman" w:hAnsi="Times New Roman"/>
          <w:sz w:val="28"/>
          <w:szCs w:val="28"/>
        </w:rPr>
        <w:t>Экологические проблемы использования тепловых машин.</w:t>
      </w:r>
    </w:p>
    <w:p w:rsidR="00CE1217" w:rsidRPr="00CE1217" w:rsidRDefault="00CE1217" w:rsidP="006E25DE">
      <w:pPr>
        <w:tabs>
          <w:tab w:val="left" w:pos="851"/>
        </w:tabs>
        <w:spacing w:after="0" w:line="360" w:lineRule="auto"/>
        <w:jc w:val="both"/>
        <w:rPr>
          <w:rFonts w:ascii="Times New Roman" w:hAnsi="Times New Roman"/>
          <w:i/>
          <w:sz w:val="28"/>
          <w:szCs w:val="28"/>
        </w:rPr>
      </w:pPr>
      <w:r w:rsidRPr="00CE1217">
        <w:rPr>
          <w:rFonts w:ascii="Times New Roman" w:hAnsi="Times New Roman"/>
          <w:i/>
          <w:sz w:val="28"/>
          <w:szCs w:val="28"/>
        </w:rPr>
        <w:t>Фронтальные лабораторные работы:</w:t>
      </w:r>
    </w:p>
    <w:p w:rsidR="00CE1217" w:rsidRDefault="00BD619F" w:rsidP="008819C4">
      <w:pPr>
        <w:pStyle w:val="a3"/>
        <w:numPr>
          <w:ilvl w:val="0"/>
          <w:numId w:val="24"/>
        </w:numPr>
        <w:tabs>
          <w:tab w:val="left" w:pos="851"/>
        </w:tabs>
        <w:spacing w:after="0" w:line="36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СРАВНЕНИЕ КОЛИЧЕСТВ ТЕПЛОТЫ ПРИ СМЕШИВАНИИ ВОДЫ РАЗНОЙ ТЕМПЕРАТУРЫ</w:t>
      </w:r>
    </w:p>
    <w:p w:rsidR="00BD619F" w:rsidRDefault="00BD619F" w:rsidP="008819C4">
      <w:pPr>
        <w:pStyle w:val="a3"/>
        <w:numPr>
          <w:ilvl w:val="0"/>
          <w:numId w:val="24"/>
        </w:numPr>
        <w:tabs>
          <w:tab w:val="left" w:pos="851"/>
        </w:tabs>
        <w:spacing w:after="0" w:line="36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ИЗМЕРЕНИЕ УДЕЛЬНОЙ ТЕПЛОЕМКОСТИ ТВЕРДОГО ТЕЛА</w:t>
      </w:r>
    </w:p>
    <w:p w:rsidR="00BD619F" w:rsidRDefault="00BD619F" w:rsidP="008819C4">
      <w:pPr>
        <w:pStyle w:val="a3"/>
        <w:numPr>
          <w:ilvl w:val="0"/>
          <w:numId w:val="24"/>
        </w:numPr>
        <w:tabs>
          <w:tab w:val="left" w:pos="851"/>
        </w:tabs>
        <w:spacing w:after="0" w:line="36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ИЗМЕРЕНИЕ ВЛАЖНОСТИ ВОЗДУХА</w:t>
      </w:r>
    </w:p>
    <w:p w:rsidR="00BD619F" w:rsidRDefault="00BD619F" w:rsidP="00BD619F">
      <w:pPr>
        <w:tabs>
          <w:tab w:val="left" w:pos="851"/>
        </w:tabs>
        <w:spacing w:after="0" w:line="360" w:lineRule="auto"/>
        <w:jc w:val="both"/>
        <w:rPr>
          <w:rFonts w:ascii="Times New Roman" w:eastAsia="Times New Roman" w:hAnsi="Times New Roman" w:cs="Times New Roman"/>
          <w:sz w:val="28"/>
          <w:szCs w:val="28"/>
          <w:lang w:eastAsia="ar-SA"/>
        </w:rPr>
      </w:pPr>
      <w:r w:rsidRPr="002D636F">
        <w:rPr>
          <w:rFonts w:ascii="Times New Roman" w:eastAsia="Times New Roman" w:hAnsi="Times New Roman" w:cs="Times New Roman"/>
          <w:b/>
          <w:sz w:val="28"/>
          <w:szCs w:val="28"/>
          <w:lang w:eastAsia="ar-SA"/>
        </w:rPr>
        <w:t xml:space="preserve">Предметными результатами </w:t>
      </w:r>
      <w:r>
        <w:rPr>
          <w:rFonts w:ascii="Times New Roman" w:eastAsia="Times New Roman" w:hAnsi="Times New Roman" w:cs="Times New Roman"/>
          <w:sz w:val="28"/>
          <w:szCs w:val="28"/>
          <w:lang w:eastAsia="ar-SA"/>
        </w:rPr>
        <w:t>при изучении темы являются:</w:t>
      </w:r>
    </w:p>
    <w:p w:rsidR="00BD619F" w:rsidRPr="002D636F" w:rsidRDefault="00BD619F" w:rsidP="008819C4">
      <w:pPr>
        <w:pStyle w:val="a3"/>
        <w:numPr>
          <w:ilvl w:val="0"/>
          <w:numId w:val="25"/>
        </w:numPr>
        <w:tabs>
          <w:tab w:val="left" w:pos="851"/>
        </w:tabs>
        <w:spacing w:after="0" w:line="360" w:lineRule="auto"/>
        <w:jc w:val="both"/>
        <w:rPr>
          <w:rFonts w:ascii="Times New Roman" w:eastAsia="Times New Roman" w:hAnsi="Times New Roman" w:cs="Times New Roman"/>
          <w:sz w:val="28"/>
          <w:szCs w:val="28"/>
          <w:lang w:eastAsia="ar-SA"/>
        </w:rPr>
      </w:pPr>
      <w:proofErr w:type="gramStart"/>
      <w:r w:rsidRPr="002D636F">
        <w:rPr>
          <w:rFonts w:ascii="Times New Roman" w:eastAsia="Times New Roman" w:hAnsi="Times New Roman" w:cs="Times New Roman"/>
          <w:sz w:val="28"/>
          <w:szCs w:val="28"/>
          <w:lang w:eastAsia="ar-SA"/>
        </w:rPr>
        <w:t>Понимание и способность объяснять физические явления: конвекция, излучение, теплопроводность, изменение внутренней энергии тела в результате теплопередачи или работы внешних сил, испарение (конденсация) и плавление (отвердевание) вещества, охлаждение жидкости при испарении, кипение, выпадение росы;</w:t>
      </w:r>
      <w:proofErr w:type="gramEnd"/>
    </w:p>
    <w:p w:rsidR="00BD619F" w:rsidRPr="002D636F" w:rsidRDefault="00BD619F" w:rsidP="008819C4">
      <w:pPr>
        <w:pStyle w:val="a3"/>
        <w:numPr>
          <w:ilvl w:val="0"/>
          <w:numId w:val="25"/>
        </w:numPr>
        <w:tabs>
          <w:tab w:val="left" w:pos="851"/>
        </w:tabs>
        <w:spacing w:after="0" w:line="360" w:lineRule="auto"/>
        <w:jc w:val="both"/>
        <w:rPr>
          <w:rFonts w:ascii="Times New Roman" w:eastAsia="Times New Roman" w:hAnsi="Times New Roman" w:cs="Times New Roman"/>
          <w:sz w:val="28"/>
          <w:szCs w:val="28"/>
          <w:lang w:eastAsia="ar-SA"/>
        </w:rPr>
      </w:pPr>
      <w:r w:rsidRPr="002D636F">
        <w:rPr>
          <w:rFonts w:ascii="Times New Roman" w:eastAsia="Times New Roman" w:hAnsi="Times New Roman" w:cs="Times New Roman"/>
          <w:sz w:val="28"/>
          <w:szCs w:val="28"/>
          <w:lang w:eastAsia="ar-SA"/>
        </w:rPr>
        <w:t>Умение измерять температуру, количество теплоты, удельную теплоемкость вещества, удельную теплоту плавления вещества, удельную теплоту парообразования, влажность воздуха;</w:t>
      </w:r>
    </w:p>
    <w:p w:rsidR="005A310F" w:rsidRPr="002D636F" w:rsidRDefault="00BD619F" w:rsidP="008819C4">
      <w:pPr>
        <w:pStyle w:val="a3"/>
        <w:numPr>
          <w:ilvl w:val="0"/>
          <w:numId w:val="25"/>
        </w:numPr>
        <w:tabs>
          <w:tab w:val="left" w:pos="851"/>
        </w:tabs>
        <w:spacing w:after="0" w:line="360" w:lineRule="auto"/>
        <w:jc w:val="both"/>
        <w:rPr>
          <w:rFonts w:ascii="Times New Roman" w:eastAsia="Times New Roman" w:hAnsi="Times New Roman" w:cs="Times New Roman"/>
          <w:sz w:val="28"/>
          <w:szCs w:val="28"/>
          <w:lang w:eastAsia="ar-SA"/>
        </w:rPr>
      </w:pPr>
      <w:r w:rsidRPr="002D636F">
        <w:rPr>
          <w:rFonts w:ascii="Times New Roman" w:eastAsia="Times New Roman" w:hAnsi="Times New Roman" w:cs="Times New Roman"/>
          <w:sz w:val="28"/>
          <w:szCs w:val="28"/>
          <w:lang w:eastAsia="ar-SA"/>
        </w:rPr>
        <w:t xml:space="preserve">Владение экспериментальными методами исследования </w:t>
      </w:r>
      <w:r w:rsidR="005A310F" w:rsidRPr="002D636F">
        <w:rPr>
          <w:rFonts w:ascii="Times New Roman" w:eastAsia="Times New Roman" w:hAnsi="Times New Roman" w:cs="Times New Roman"/>
          <w:sz w:val="28"/>
          <w:szCs w:val="28"/>
          <w:lang w:eastAsia="ar-SA"/>
        </w:rPr>
        <w:t>зависимости относительной влажности воздуха от давления водяного пара, содержащегося в воздухе при данной температуре и давления насыщенного водяного пара, определения удельной теплоемкости вещества;</w:t>
      </w:r>
    </w:p>
    <w:p w:rsidR="005A310F" w:rsidRPr="002D636F" w:rsidRDefault="005A310F" w:rsidP="008819C4">
      <w:pPr>
        <w:pStyle w:val="a3"/>
        <w:numPr>
          <w:ilvl w:val="0"/>
          <w:numId w:val="25"/>
        </w:numPr>
        <w:tabs>
          <w:tab w:val="left" w:pos="851"/>
        </w:tabs>
        <w:spacing w:after="0" w:line="360" w:lineRule="auto"/>
        <w:jc w:val="both"/>
        <w:rPr>
          <w:rFonts w:ascii="Times New Roman" w:eastAsia="Times New Roman" w:hAnsi="Times New Roman" w:cs="Times New Roman"/>
          <w:sz w:val="28"/>
          <w:szCs w:val="28"/>
          <w:lang w:eastAsia="ar-SA"/>
        </w:rPr>
      </w:pPr>
      <w:r w:rsidRPr="002D636F">
        <w:rPr>
          <w:rFonts w:ascii="Times New Roman" w:eastAsia="Times New Roman" w:hAnsi="Times New Roman" w:cs="Times New Roman"/>
          <w:sz w:val="28"/>
          <w:szCs w:val="28"/>
          <w:lang w:eastAsia="ar-SA"/>
        </w:rPr>
        <w:t>Понимание принципов действия конденсационного и волосного гигрометров психрометра, двигателя внутреннего сгорания, паровой турбины, с которыми человек встречается в повседневной жизни, и способов обеспечения безопасности при их использовании;</w:t>
      </w:r>
    </w:p>
    <w:p w:rsidR="005A310F" w:rsidRPr="002D636F" w:rsidRDefault="005A310F" w:rsidP="008819C4">
      <w:pPr>
        <w:pStyle w:val="a3"/>
        <w:numPr>
          <w:ilvl w:val="0"/>
          <w:numId w:val="25"/>
        </w:numPr>
        <w:tabs>
          <w:tab w:val="left" w:pos="851"/>
        </w:tabs>
        <w:spacing w:after="0" w:line="360" w:lineRule="auto"/>
        <w:jc w:val="both"/>
        <w:rPr>
          <w:rFonts w:ascii="Times New Roman" w:eastAsia="Times New Roman" w:hAnsi="Times New Roman" w:cs="Times New Roman"/>
          <w:sz w:val="28"/>
          <w:szCs w:val="28"/>
          <w:lang w:eastAsia="ar-SA"/>
        </w:rPr>
      </w:pPr>
      <w:r w:rsidRPr="002D636F">
        <w:rPr>
          <w:rFonts w:ascii="Times New Roman" w:eastAsia="Times New Roman" w:hAnsi="Times New Roman" w:cs="Times New Roman"/>
          <w:sz w:val="28"/>
          <w:szCs w:val="28"/>
          <w:lang w:eastAsia="ar-SA"/>
        </w:rPr>
        <w:t>Понимание смысла закона сохранения и превращения энергии в механических и тепловых процессах и умение применять его на практике;</w:t>
      </w:r>
    </w:p>
    <w:p w:rsidR="005A310F" w:rsidRPr="002D636F" w:rsidRDefault="005A310F" w:rsidP="008819C4">
      <w:pPr>
        <w:pStyle w:val="a3"/>
        <w:numPr>
          <w:ilvl w:val="0"/>
          <w:numId w:val="25"/>
        </w:numPr>
        <w:tabs>
          <w:tab w:val="left" w:pos="851"/>
        </w:tabs>
        <w:spacing w:after="0" w:line="360" w:lineRule="auto"/>
        <w:jc w:val="both"/>
        <w:rPr>
          <w:rFonts w:ascii="Times New Roman" w:eastAsia="Times New Roman" w:hAnsi="Times New Roman" w:cs="Times New Roman"/>
          <w:sz w:val="28"/>
          <w:szCs w:val="28"/>
          <w:lang w:eastAsia="ar-SA"/>
        </w:rPr>
      </w:pPr>
      <w:r w:rsidRPr="002D636F">
        <w:rPr>
          <w:rFonts w:ascii="Times New Roman" w:eastAsia="Times New Roman" w:hAnsi="Times New Roman" w:cs="Times New Roman"/>
          <w:sz w:val="28"/>
          <w:szCs w:val="28"/>
          <w:lang w:eastAsia="ar-SA"/>
        </w:rPr>
        <w:t xml:space="preserve">Овладение разнообразными способами выполнения расчетов для нахождения удельной теплоемкости, количества теплоты, необходимого для нагревания тела или выделяемого им </w:t>
      </w:r>
      <w:proofErr w:type="gramStart"/>
      <w:r w:rsidRPr="002D636F">
        <w:rPr>
          <w:rFonts w:ascii="Times New Roman" w:eastAsia="Times New Roman" w:hAnsi="Times New Roman" w:cs="Times New Roman"/>
          <w:sz w:val="28"/>
          <w:szCs w:val="28"/>
          <w:lang w:eastAsia="ar-SA"/>
        </w:rPr>
        <w:t>про</w:t>
      </w:r>
      <w:proofErr w:type="gramEnd"/>
      <w:r w:rsidRPr="002D636F">
        <w:rPr>
          <w:rFonts w:ascii="Times New Roman" w:eastAsia="Times New Roman" w:hAnsi="Times New Roman" w:cs="Times New Roman"/>
          <w:sz w:val="28"/>
          <w:szCs w:val="28"/>
          <w:lang w:eastAsia="ar-SA"/>
        </w:rPr>
        <w:t xml:space="preserve"> </w:t>
      </w:r>
      <w:proofErr w:type="gramStart"/>
      <w:r w:rsidRPr="002D636F">
        <w:rPr>
          <w:rFonts w:ascii="Times New Roman" w:eastAsia="Times New Roman" w:hAnsi="Times New Roman" w:cs="Times New Roman"/>
          <w:sz w:val="28"/>
          <w:szCs w:val="28"/>
          <w:lang w:eastAsia="ar-SA"/>
        </w:rPr>
        <w:t>охлаждении</w:t>
      </w:r>
      <w:proofErr w:type="gramEnd"/>
      <w:r w:rsidRPr="002D636F">
        <w:rPr>
          <w:rFonts w:ascii="Times New Roman" w:eastAsia="Times New Roman" w:hAnsi="Times New Roman" w:cs="Times New Roman"/>
          <w:sz w:val="28"/>
          <w:szCs w:val="28"/>
          <w:lang w:eastAsia="ar-SA"/>
        </w:rPr>
        <w:t xml:space="preserve">, удельной теплоты сгорания, </w:t>
      </w:r>
      <w:r w:rsidRPr="002D636F">
        <w:rPr>
          <w:rFonts w:ascii="Times New Roman" w:eastAsia="Times New Roman" w:hAnsi="Times New Roman" w:cs="Times New Roman"/>
          <w:sz w:val="28"/>
          <w:szCs w:val="28"/>
          <w:lang w:eastAsia="ar-SA"/>
        </w:rPr>
        <w:lastRenderedPageBreak/>
        <w:t>удельной теплоты плавления, влажности воздуха, удельной теплоты парообразования и конденсации, КПД теплового двигателя;</w:t>
      </w:r>
    </w:p>
    <w:p w:rsidR="005A310F" w:rsidRPr="002D636F" w:rsidRDefault="005A310F" w:rsidP="008819C4">
      <w:pPr>
        <w:pStyle w:val="a3"/>
        <w:numPr>
          <w:ilvl w:val="0"/>
          <w:numId w:val="25"/>
        </w:numPr>
        <w:tabs>
          <w:tab w:val="left" w:pos="851"/>
        </w:tabs>
        <w:spacing w:after="0" w:line="360" w:lineRule="auto"/>
        <w:jc w:val="both"/>
        <w:rPr>
          <w:rFonts w:ascii="Times New Roman" w:eastAsia="Times New Roman" w:hAnsi="Times New Roman" w:cs="Times New Roman"/>
          <w:sz w:val="28"/>
          <w:szCs w:val="28"/>
          <w:lang w:eastAsia="ar-SA"/>
        </w:rPr>
      </w:pPr>
      <w:r w:rsidRPr="002D636F">
        <w:rPr>
          <w:rFonts w:ascii="Times New Roman" w:eastAsia="Times New Roman" w:hAnsi="Times New Roman" w:cs="Times New Roman"/>
          <w:sz w:val="28"/>
          <w:szCs w:val="28"/>
          <w:lang w:eastAsia="ar-SA"/>
        </w:rPr>
        <w:t>Умение использовать полученные знания, умения и навыки в повседневной жизни.</w:t>
      </w:r>
    </w:p>
    <w:p w:rsidR="005A310F" w:rsidRDefault="005A310F" w:rsidP="005A310F">
      <w:pPr>
        <w:tabs>
          <w:tab w:val="left" w:pos="851"/>
        </w:tabs>
        <w:spacing w:after="0" w:line="360" w:lineRule="auto"/>
        <w:ind w:left="360"/>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Электрические явления (29 ч)</w:t>
      </w:r>
    </w:p>
    <w:p w:rsidR="002C6A3D" w:rsidRDefault="005A310F" w:rsidP="002C6A3D">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Электризация физических тел.</w:t>
      </w:r>
      <w:r w:rsidRPr="005A310F">
        <w:rPr>
          <w:rFonts w:ascii="Times New Roman" w:hAnsi="Times New Roman"/>
          <w:sz w:val="28"/>
          <w:szCs w:val="28"/>
        </w:rPr>
        <w:t xml:space="preserve"> </w:t>
      </w:r>
      <w:r w:rsidRPr="0074495D">
        <w:rPr>
          <w:rFonts w:ascii="Times New Roman" w:hAnsi="Times New Roman"/>
          <w:sz w:val="28"/>
          <w:szCs w:val="28"/>
        </w:rPr>
        <w:t>Взаимодействие заряженных тел. Два рода электрических зарядов.</w:t>
      </w:r>
      <w:r w:rsidR="002C6A3D" w:rsidRPr="002C6A3D">
        <w:rPr>
          <w:rFonts w:ascii="Times New Roman" w:hAnsi="Times New Roman"/>
          <w:sz w:val="28"/>
          <w:szCs w:val="28"/>
        </w:rPr>
        <w:t xml:space="preserve"> </w:t>
      </w:r>
      <w:r w:rsidR="002C6A3D" w:rsidRPr="0074495D">
        <w:rPr>
          <w:rFonts w:ascii="Times New Roman" w:hAnsi="Times New Roman"/>
          <w:sz w:val="28"/>
          <w:szCs w:val="28"/>
        </w:rPr>
        <w:t>Проводники, полупроводники и изоляторы электричества.</w:t>
      </w:r>
      <w:r w:rsidR="002C6A3D" w:rsidRPr="002C6A3D">
        <w:rPr>
          <w:rFonts w:ascii="Times New Roman" w:hAnsi="Times New Roman"/>
          <w:sz w:val="28"/>
          <w:szCs w:val="28"/>
        </w:rPr>
        <w:t xml:space="preserve"> </w:t>
      </w:r>
      <w:r w:rsidR="002C6A3D" w:rsidRPr="0074495D">
        <w:rPr>
          <w:rFonts w:ascii="Times New Roman" w:hAnsi="Times New Roman"/>
          <w:sz w:val="28"/>
          <w:szCs w:val="28"/>
        </w:rPr>
        <w:t>Электрическое поле</w:t>
      </w:r>
      <w:r w:rsidR="002C6A3D">
        <w:rPr>
          <w:rFonts w:ascii="Times New Roman" w:hAnsi="Times New Roman"/>
          <w:sz w:val="28"/>
          <w:szCs w:val="28"/>
        </w:rPr>
        <w:t xml:space="preserve">. </w:t>
      </w:r>
      <w:r w:rsidR="002C6A3D" w:rsidRPr="0074495D">
        <w:rPr>
          <w:rFonts w:ascii="Times New Roman" w:hAnsi="Times New Roman"/>
          <w:sz w:val="28"/>
          <w:szCs w:val="28"/>
        </w:rPr>
        <w:t>Закон сохранения электрического заряда.</w:t>
      </w:r>
      <w:r w:rsidR="002C6A3D" w:rsidRPr="002C6A3D">
        <w:rPr>
          <w:rFonts w:ascii="Times New Roman" w:hAnsi="Times New Roman"/>
          <w:sz w:val="28"/>
          <w:szCs w:val="28"/>
        </w:rPr>
        <w:t xml:space="preserve"> </w:t>
      </w:r>
      <w:r w:rsidR="002C6A3D" w:rsidRPr="0074495D">
        <w:rPr>
          <w:rFonts w:ascii="Times New Roman" w:hAnsi="Times New Roman"/>
          <w:sz w:val="28"/>
          <w:szCs w:val="28"/>
        </w:rPr>
        <w:t>Делимость электрического заряда.</w:t>
      </w:r>
      <w:r w:rsidR="002C6A3D">
        <w:rPr>
          <w:rFonts w:ascii="Times New Roman" w:hAnsi="Times New Roman"/>
          <w:sz w:val="28"/>
          <w:szCs w:val="28"/>
        </w:rPr>
        <w:t xml:space="preserve"> Электрон. Строение атома. </w:t>
      </w:r>
      <w:r w:rsidR="002C6A3D" w:rsidRPr="0074495D">
        <w:rPr>
          <w:rFonts w:ascii="Times New Roman" w:hAnsi="Times New Roman"/>
          <w:sz w:val="28"/>
          <w:szCs w:val="28"/>
        </w:rPr>
        <w:t>Электрический ток.</w:t>
      </w:r>
      <w:r w:rsidR="002C6A3D" w:rsidRPr="002C6A3D">
        <w:rPr>
          <w:rFonts w:ascii="Times New Roman" w:hAnsi="Times New Roman"/>
          <w:sz w:val="28"/>
          <w:szCs w:val="28"/>
        </w:rPr>
        <w:t xml:space="preserve"> </w:t>
      </w:r>
      <w:r w:rsidR="002C6A3D" w:rsidRPr="0074495D">
        <w:rPr>
          <w:rFonts w:ascii="Times New Roman" w:hAnsi="Times New Roman"/>
          <w:sz w:val="28"/>
          <w:szCs w:val="28"/>
        </w:rPr>
        <w:t>Действие электрического поля на электрические заряды.</w:t>
      </w:r>
      <w:r w:rsidR="002C6A3D" w:rsidRPr="002C6A3D">
        <w:rPr>
          <w:rFonts w:ascii="Times New Roman" w:hAnsi="Times New Roman"/>
          <w:sz w:val="28"/>
          <w:szCs w:val="28"/>
        </w:rPr>
        <w:t xml:space="preserve"> </w:t>
      </w:r>
      <w:r w:rsidR="002C6A3D" w:rsidRPr="0074495D">
        <w:rPr>
          <w:rFonts w:ascii="Times New Roman" w:hAnsi="Times New Roman"/>
          <w:sz w:val="28"/>
          <w:szCs w:val="28"/>
        </w:rPr>
        <w:t>Источники электрического тока.</w:t>
      </w:r>
      <w:r w:rsidR="002C6A3D">
        <w:rPr>
          <w:rFonts w:ascii="Times New Roman" w:hAnsi="Times New Roman"/>
          <w:sz w:val="28"/>
          <w:szCs w:val="28"/>
        </w:rPr>
        <w:t xml:space="preserve"> Электрическая цепь. </w:t>
      </w:r>
      <w:r w:rsidR="002C6A3D" w:rsidRPr="0074495D">
        <w:rPr>
          <w:rFonts w:ascii="Times New Roman" w:hAnsi="Times New Roman"/>
          <w:sz w:val="28"/>
          <w:szCs w:val="28"/>
        </w:rPr>
        <w:t>Сила тока. Электрическое напряжение. Электрическое сопротивление</w:t>
      </w:r>
      <w:r w:rsidR="002C6A3D">
        <w:rPr>
          <w:rFonts w:ascii="Times New Roman" w:hAnsi="Times New Roman"/>
          <w:sz w:val="28"/>
          <w:szCs w:val="28"/>
        </w:rPr>
        <w:t xml:space="preserve">. </w:t>
      </w:r>
      <w:r w:rsidR="002C6A3D" w:rsidRPr="0074495D">
        <w:rPr>
          <w:rFonts w:ascii="Times New Roman" w:hAnsi="Times New Roman"/>
          <w:sz w:val="28"/>
          <w:szCs w:val="28"/>
        </w:rPr>
        <w:t>Закон Ома для участка цепи.</w:t>
      </w:r>
      <w:r w:rsidR="002C6A3D" w:rsidRPr="002C6A3D">
        <w:rPr>
          <w:rFonts w:ascii="Times New Roman" w:eastAsia="Calibri" w:hAnsi="Times New Roman" w:cs="Times New Roman"/>
          <w:sz w:val="28"/>
          <w:szCs w:val="28"/>
        </w:rPr>
        <w:t xml:space="preserve"> Последовательное соединение проводников. Параллельное соединение проводников.</w:t>
      </w:r>
      <w:r w:rsidR="002C6A3D">
        <w:rPr>
          <w:rFonts w:ascii="Times New Roman" w:eastAsia="Calibri" w:hAnsi="Times New Roman" w:cs="Times New Roman"/>
          <w:sz w:val="28"/>
          <w:szCs w:val="28"/>
        </w:rPr>
        <w:t xml:space="preserve"> Работа и мощность электрического тока. </w:t>
      </w:r>
      <w:r w:rsidR="002C6A3D" w:rsidRPr="0074495D">
        <w:rPr>
          <w:rFonts w:ascii="Times New Roman" w:hAnsi="Times New Roman"/>
          <w:sz w:val="28"/>
          <w:szCs w:val="28"/>
        </w:rPr>
        <w:t>Закон Джоуля - Ленца.</w:t>
      </w:r>
      <w:r w:rsidR="002C6A3D">
        <w:rPr>
          <w:rFonts w:ascii="Times New Roman" w:hAnsi="Times New Roman"/>
          <w:sz w:val="28"/>
          <w:szCs w:val="28"/>
        </w:rPr>
        <w:t xml:space="preserve"> Конденсатор. Правила безопасности при работе с электроприборами.</w:t>
      </w:r>
    </w:p>
    <w:p w:rsidR="002C6A3D" w:rsidRPr="002C6A3D" w:rsidRDefault="002C6A3D" w:rsidP="002C6A3D">
      <w:pPr>
        <w:tabs>
          <w:tab w:val="left" w:pos="851"/>
        </w:tabs>
        <w:spacing w:after="0" w:line="360" w:lineRule="auto"/>
        <w:ind w:firstLine="709"/>
        <w:jc w:val="both"/>
        <w:rPr>
          <w:rFonts w:ascii="Times New Roman" w:hAnsi="Times New Roman"/>
          <w:i/>
          <w:sz w:val="28"/>
          <w:szCs w:val="28"/>
        </w:rPr>
      </w:pPr>
      <w:r w:rsidRPr="002C6A3D">
        <w:rPr>
          <w:rFonts w:ascii="Times New Roman" w:hAnsi="Times New Roman"/>
          <w:i/>
          <w:sz w:val="28"/>
          <w:szCs w:val="28"/>
        </w:rPr>
        <w:t>Фронтальные лабораторные работы:</w:t>
      </w:r>
    </w:p>
    <w:p w:rsidR="002C6A3D" w:rsidRDefault="002C6A3D" w:rsidP="008819C4">
      <w:pPr>
        <w:pStyle w:val="a3"/>
        <w:numPr>
          <w:ilvl w:val="0"/>
          <w:numId w:val="24"/>
        </w:numPr>
        <w:tabs>
          <w:tab w:val="left" w:pos="851"/>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СБОРКА ЭЛЕКТРИЧЕСКОЙ ЦЕПИ. ИЗМЕРЕНИЕ СИЛЫ ТОКА В ЕЕ РАЗЛИЧНЫХ УЧАСТКАХ</w:t>
      </w:r>
    </w:p>
    <w:p w:rsidR="002C6A3D" w:rsidRDefault="002C6A3D" w:rsidP="008819C4">
      <w:pPr>
        <w:pStyle w:val="a3"/>
        <w:numPr>
          <w:ilvl w:val="0"/>
          <w:numId w:val="24"/>
        </w:numPr>
        <w:tabs>
          <w:tab w:val="left" w:pos="851"/>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ИЗМЕРЕНИЕ НАПРЯЖЕНИЯ НА РАЗЛИЧНЫХ УЧАСТКАХ ЭЛЕКТРИЧЕСКОЙ ЦЕПИ</w:t>
      </w:r>
    </w:p>
    <w:p w:rsidR="002C6A3D" w:rsidRDefault="002C6A3D" w:rsidP="008819C4">
      <w:pPr>
        <w:pStyle w:val="a3"/>
        <w:numPr>
          <w:ilvl w:val="0"/>
          <w:numId w:val="24"/>
        </w:numPr>
        <w:tabs>
          <w:tab w:val="left" w:pos="851"/>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РЕГУЛИРОВАНИЕ СИЛЫ ТОКА РЕОСТАТОМ</w:t>
      </w:r>
    </w:p>
    <w:p w:rsidR="002C6A3D" w:rsidRDefault="002C6A3D" w:rsidP="008819C4">
      <w:pPr>
        <w:pStyle w:val="a3"/>
        <w:numPr>
          <w:ilvl w:val="0"/>
          <w:numId w:val="24"/>
        </w:numPr>
        <w:tabs>
          <w:tab w:val="left" w:pos="851"/>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ИЗМЕРЕНИЕ ЭЛЕКТРИЧЕСКОГО СОПРОТИВЛЕНИЯ ПРОВОДНИКА С ПОМОЩЬЮ АМПЕРМЕТРА И ВОЛЬТМЕТРА</w:t>
      </w:r>
    </w:p>
    <w:p w:rsidR="002C6A3D" w:rsidRDefault="002C6A3D" w:rsidP="008819C4">
      <w:pPr>
        <w:pStyle w:val="a3"/>
        <w:numPr>
          <w:ilvl w:val="0"/>
          <w:numId w:val="24"/>
        </w:numPr>
        <w:tabs>
          <w:tab w:val="left" w:pos="851"/>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ИЗМЕРЕНИ МОЩНОСТИ И РАБОТЫ ТОКА В ЭЛЕКТРИЧЕСКОЙ ЛАМПЕ</w:t>
      </w:r>
    </w:p>
    <w:p w:rsidR="002C6A3D" w:rsidRPr="002D636F" w:rsidRDefault="004D01D8" w:rsidP="002C6A3D">
      <w:pPr>
        <w:tabs>
          <w:tab w:val="left" w:pos="851"/>
        </w:tabs>
        <w:spacing w:after="0" w:line="360" w:lineRule="auto"/>
        <w:jc w:val="both"/>
        <w:rPr>
          <w:rFonts w:ascii="Times New Roman" w:eastAsia="Calibri" w:hAnsi="Times New Roman" w:cs="Times New Roman"/>
          <w:sz w:val="28"/>
          <w:szCs w:val="28"/>
        </w:rPr>
      </w:pPr>
      <w:r w:rsidRPr="002D636F">
        <w:rPr>
          <w:rFonts w:ascii="Times New Roman" w:eastAsia="Calibri" w:hAnsi="Times New Roman" w:cs="Times New Roman"/>
          <w:b/>
          <w:sz w:val="28"/>
          <w:szCs w:val="28"/>
        </w:rPr>
        <w:t>Предметными результатами</w:t>
      </w:r>
      <w:r w:rsidRPr="002D636F">
        <w:rPr>
          <w:rFonts w:ascii="Times New Roman" w:eastAsia="Calibri" w:hAnsi="Times New Roman" w:cs="Times New Roman"/>
          <w:sz w:val="28"/>
          <w:szCs w:val="28"/>
        </w:rPr>
        <w:t xml:space="preserve"> при изучении темы являются:</w:t>
      </w:r>
    </w:p>
    <w:p w:rsidR="004D01D8" w:rsidRPr="002D636F" w:rsidRDefault="004D01D8" w:rsidP="008819C4">
      <w:pPr>
        <w:pStyle w:val="a3"/>
        <w:numPr>
          <w:ilvl w:val="0"/>
          <w:numId w:val="26"/>
        </w:numPr>
        <w:tabs>
          <w:tab w:val="left" w:pos="851"/>
        </w:tabs>
        <w:spacing w:after="0" w:line="360" w:lineRule="auto"/>
        <w:jc w:val="both"/>
        <w:rPr>
          <w:rFonts w:ascii="Times New Roman" w:eastAsia="Calibri" w:hAnsi="Times New Roman" w:cs="Times New Roman"/>
          <w:sz w:val="28"/>
          <w:szCs w:val="28"/>
        </w:rPr>
      </w:pPr>
      <w:r w:rsidRPr="002D636F">
        <w:rPr>
          <w:rFonts w:ascii="Times New Roman" w:eastAsia="Calibri" w:hAnsi="Times New Roman" w:cs="Times New Roman"/>
          <w:sz w:val="28"/>
          <w:szCs w:val="28"/>
        </w:rPr>
        <w:lastRenderedPageBreak/>
        <w:t>Понимание и способность объяснять физические явления: электризация тел, нагревание проводников электрическим током, электрический ток в металлах, электрические явления в позиции строения атома,  действия электрического тока;</w:t>
      </w:r>
    </w:p>
    <w:p w:rsidR="004D01D8" w:rsidRPr="002D636F" w:rsidRDefault="004D01D8" w:rsidP="008819C4">
      <w:pPr>
        <w:pStyle w:val="a3"/>
        <w:numPr>
          <w:ilvl w:val="0"/>
          <w:numId w:val="26"/>
        </w:numPr>
        <w:tabs>
          <w:tab w:val="left" w:pos="851"/>
        </w:tabs>
        <w:spacing w:after="0" w:line="360" w:lineRule="auto"/>
        <w:jc w:val="both"/>
        <w:rPr>
          <w:rFonts w:ascii="Times New Roman" w:eastAsia="Calibri" w:hAnsi="Times New Roman" w:cs="Times New Roman"/>
          <w:sz w:val="28"/>
          <w:szCs w:val="28"/>
        </w:rPr>
      </w:pPr>
      <w:r w:rsidRPr="002D636F">
        <w:rPr>
          <w:rFonts w:ascii="Times New Roman" w:eastAsia="Calibri" w:hAnsi="Times New Roman" w:cs="Times New Roman"/>
          <w:sz w:val="28"/>
          <w:szCs w:val="28"/>
        </w:rPr>
        <w:t>Умение измерять силу электрического тока, электрическое напряжение, электрический заряд, электрическое сопротивление;</w:t>
      </w:r>
    </w:p>
    <w:p w:rsidR="004D01D8" w:rsidRPr="002D636F" w:rsidRDefault="004D01D8" w:rsidP="008819C4">
      <w:pPr>
        <w:pStyle w:val="a3"/>
        <w:numPr>
          <w:ilvl w:val="0"/>
          <w:numId w:val="26"/>
        </w:numPr>
        <w:tabs>
          <w:tab w:val="left" w:pos="851"/>
        </w:tabs>
        <w:spacing w:after="0" w:line="360" w:lineRule="auto"/>
        <w:jc w:val="both"/>
        <w:rPr>
          <w:rFonts w:ascii="Times New Roman" w:eastAsia="Calibri" w:hAnsi="Times New Roman" w:cs="Times New Roman"/>
          <w:sz w:val="28"/>
          <w:szCs w:val="28"/>
        </w:rPr>
      </w:pPr>
      <w:r w:rsidRPr="002D636F">
        <w:rPr>
          <w:rFonts w:ascii="Times New Roman" w:eastAsia="Calibri" w:hAnsi="Times New Roman" w:cs="Times New Roman"/>
          <w:sz w:val="28"/>
          <w:szCs w:val="28"/>
        </w:rPr>
        <w:t>Владение экспериментальными методами исследования зависимости силы тока на участке цепи от электрического сопротивления, электрического напряжения, площади поперечного сечения и материала;</w:t>
      </w:r>
    </w:p>
    <w:p w:rsidR="004D01D8" w:rsidRPr="002D636F" w:rsidRDefault="004D01D8" w:rsidP="008819C4">
      <w:pPr>
        <w:pStyle w:val="a3"/>
        <w:numPr>
          <w:ilvl w:val="0"/>
          <w:numId w:val="26"/>
        </w:numPr>
        <w:tabs>
          <w:tab w:val="left" w:pos="851"/>
        </w:tabs>
        <w:spacing w:after="0" w:line="360" w:lineRule="auto"/>
        <w:jc w:val="both"/>
        <w:rPr>
          <w:rFonts w:ascii="Times New Roman" w:eastAsia="Calibri" w:hAnsi="Times New Roman" w:cs="Times New Roman"/>
          <w:sz w:val="28"/>
          <w:szCs w:val="28"/>
        </w:rPr>
      </w:pPr>
      <w:r w:rsidRPr="002D636F">
        <w:rPr>
          <w:rFonts w:ascii="Times New Roman" w:eastAsia="Calibri" w:hAnsi="Times New Roman" w:cs="Times New Roman"/>
          <w:sz w:val="28"/>
          <w:szCs w:val="28"/>
        </w:rPr>
        <w:t xml:space="preserve">Понимание смысла закона сохранения электрического заряда, закона Ома для участка цепи, </w:t>
      </w:r>
      <w:r w:rsidR="009165CA" w:rsidRPr="002D636F">
        <w:rPr>
          <w:rFonts w:ascii="Times New Roman" w:eastAsia="Calibri" w:hAnsi="Times New Roman" w:cs="Times New Roman"/>
          <w:sz w:val="28"/>
          <w:szCs w:val="28"/>
        </w:rPr>
        <w:t xml:space="preserve"> закон </w:t>
      </w:r>
      <w:proofErr w:type="gramStart"/>
      <w:r w:rsidR="009165CA" w:rsidRPr="002D636F">
        <w:rPr>
          <w:rFonts w:ascii="Times New Roman" w:eastAsia="Calibri" w:hAnsi="Times New Roman" w:cs="Times New Roman"/>
          <w:sz w:val="28"/>
          <w:szCs w:val="28"/>
        </w:rPr>
        <w:t>Джоуля-Ленца</w:t>
      </w:r>
      <w:proofErr w:type="gramEnd"/>
      <w:r w:rsidR="009165CA" w:rsidRPr="002D636F">
        <w:rPr>
          <w:rFonts w:ascii="Times New Roman" w:eastAsia="Calibri" w:hAnsi="Times New Roman" w:cs="Times New Roman"/>
          <w:sz w:val="28"/>
          <w:szCs w:val="28"/>
        </w:rPr>
        <w:t>;</w:t>
      </w:r>
    </w:p>
    <w:p w:rsidR="009165CA" w:rsidRPr="002D636F" w:rsidRDefault="009165CA" w:rsidP="008819C4">
      <w:pPr>
        <w:pStyle w:val="a3"/>
        <w:numPr>
          <w:ilvl w:val="0"/>
          <w:numId w:val="26"/>
        </w:numPr>
        <w:tabs>
          <w:tab w:val="left" w:pos="851"/>
        </w:tabs>
        <w:spacing w:after="0" w:line="360" w:lineRule="auto"/>
        <w:jc w:val="both"/>
        <w:rPr>
          <w:rFonts w:ascii="Times New Roman" w:eastAsia="Calibri" w:hAnsi="Times New Roman" w:cs="Times New Roman"/>
          <w:sz w:val="28"/>
          <w:szCs w:val="28"/>
        </w:rPr>
      </w:pPr>
      <w:r w:rsidRPr="002D636F">
        <w:rPr>
          <w:rFonts w:ascii="Times New Roman" w:eastAsia="Calibri" w:hAnsi="Times New Roman" w:cs="Times New Roman"/>
          <w:sz w:val="28"/>
          <w:szCs w:val="28"/>
        </w:rPr>
        <w:t>Понимание принципа действия электроскопа, электрометра, гальванического элемента, аккумулятора, фонарика, конденсатора, реостата, лампы накаливания, с которыми человек сталкивается в повседневной жизни, и способов обеспечения безопасности при их использовании;</w:t>
      </w:r>
    </w:p>
    <w:p w:rsidR="009165CA" w:rsidRPr="002D636F" w:rsidRDefault="002C6B50" w:rsidP="008819C4">
      <w:pPr>
        <w:pStyle w:val="a3"/>
        <w:numPr>
          <w:ilvl w:val="0"/>
          <w:numId w:val="26"/>
        </w:numPr>
        <w:tabs>
          <w:tab w:val="left" w:pos="851"/>
        </w:tabs>
        <w:spacing w:after="0" w:line="360" w:lineRule="auto"/>
        <w:jc w:val="both"/>
        <w:rPr>
          <w:rFonts w:ascii="Times New Roman" w:eastAsia="Calibri" w:hAnsi="Times New Roman" w:cs="Times New Roman"/>
          <w:sz w:val="28"/>
          <w:szCs w:val="28"/>
        </w:rPr>
      </w:pPr>
      <w:r w:rsidRPr="002D636F">
        <w:rPr>
          <w:rFonts w:ascii="Times New Roman" w:eastAsia="Calibri" w:hAnsi="Times New Roman" w:cs="Times New Roman"/>
          <w:sz w:val="28"/>
          <w:szCs w:val="28"/>
        </w:rPr>
        <w:t>Владение различными способами выполнения расчетов для нахождения силы тока, напряжения, сопротивления при параллельном и последовательном соединении проводников, удельного сопротивления работы и мощности электрического тока, количества теплоты, выделяемого проводником с током, емкости конденсатора, работы электрического тока конденсатора, энергии конденсатора;</w:t>
      </w:r>
    </w:p>
    <w:p w:rsidR="002C6B50" w:rsidRPr="002D636F" w:rsidRDefault="002C6B50" w:rsidP="008819C4">
      <w:pPr>
        <w:pStyle w:val="a3"/>
        <w:numPr>
          <w:ilvl w:val="0"/>
          <w:numId w:val="26"/>
        </w:numPr>
        <w:tabs>
          <w:tab w:val="left" w:pos="851"/>
        </w:tabs>
        <w:spacing w:after="0" w:line="360" w:lineRule="auto"/>
        <w:jc w:val="both"/>
        <w:rPr>
          <w:rFonts w:ascii="Times New Roman" w:eastAsia="Times New Roman" w:hAnsi="Times New Roman" w:cs="Times New Roman"/>
          <w:sz w:val="28"/>
          <w:szCs w:val="28"/>
          <w:lang w:eastAsia="ar-SA"/>
        </w:rPr>
      </w:pPr>
      <w:r w:rsidRPr="002D636F">
        <w:rPr>
          <w:rFonts w:ascii="Times New Roman" w:eastAsia="Times New Roman" w:hAnsi="Times New Roman" w:cs="Times New Roman"/>
          <w:sz w:val="28"/>
          <w:szCs w:val="28"/>
          <w:lang w:eastAsia="ar-SA"/>
        </w:rPr>
        <w:t>Умение использовать полученные знания, умения и навыки в повседневной жизни.</w:t>
      </w:r>
    </w:p>
    <w:p w:rsidR="002C6B50" w:rsidRDefault="002C6B50" w:rsidP="002C6B50">
      <w:pPr>
        <w:tabs>
          <w:tab w:val="left" w:pos="851"/>
        </w:tabs>
        <w:spacing w:after="0" w:line="36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Электромагнитные явления (5ч)</w:t>
      </w:r>
    </w:p>
    <w:p w:rsidR="002C6B50" w:rsidRDefault="002C6B50" w:rsidP="002C6B50">
      <w:pPr>
        <w:tabs>
          <w:tab w:val="left" w:pos="851"/>
        </w:tabs>
        <w:spacing w:after="0" w:line="360" w:lineRule="auto"/>
        <w:jc w:val="both"/>
        <w:rPr>
          <w:rFonts w:ascii="Times New Roman" w:hAnsi="Times New Roman"/>
          <w:sz w:val="28"/>
          <w:szCs w:val="28"/>
        </w:rPr>
      </w:pPr>
      <w:r w:rsidRPr="0074495D">
        <w:rPr>
          <w:rFonts w:ascii="Times New Roman" w:hAnsi="Times New Roman"/>
          <w:sz w:val="28"/>
          <w:szCs w:val="28"/>
        </w:rPr>
        <w:lastRenderedPageBreak/>
        <w:t>Опыт Эрстеда.</w:t>
      </w:r>
      <w:r w:rsidRPr="002C6B50">
        <w:rPr>
          <w:rFonts w:ascii="Times New Roman" w:hAnsi="Times New Roman"/>
          <w:sz w:val="28"/>
          <w:szCs w:val="28"/>
        </w:rPr>
        <w:t xml:space="preserve"> </w:t>
      </w:r>
      <w:r w:rsidRPr="0074495D">
        <w:rPr>
          <w:rFonts w:ascii="Times New Roman" w:hAnsi="Times New Roman"/>
          <w:sz w:val="28"/>
          <w:szCs w:val="28"/>
        </w:rPr>
        <w:t>Магнитное поле.</w:t>
      </w:r>
      <w:r w:rsidRPr="002C6B50">
        <w:rPr>
          <w:rFonts w:ascii="Times New Roman" w:hAnsi="Times New Roman"/>
          <w:sz w:val="28"/>
          <w:szCs w:val="28"/>
        </w:rPr>
        <w:t xml:space="preserve"> </w:t>
      </w:r>
      <w:r w:rsidRPr="0074495D">
        <w:rPr>
          <w:rFonts w:ascii="Times New Roman" w:hAnsi="Times New Roman"/>
          <w:sz w:val="28"/>
          <w:szCs w:val="28"/>
        </w:rPr>
        <w:t>Магнитное поле тока.</w:t>
      </w:r>
      <w:r w:rsidRPr="002C6B50">
        <w:rPr>
          <w:rFonts w:ascii="Times New Roman" w:hAnsi="Times New Roman"/>
          <w:sz w:val="28"/>
          <w:szCs w:val="28"/>
        </w:rPr>
        <w:t xml:space="preserve"> </w:t>
      </w:r>
      <w:r w:rsidRPr="0074495D">
        <w:rPr>
          <w:rFonts w:ascii="Times New Roman" w:hAnsi="Times New Roman"/>
          <w:sz w:val="28"/>
          <w:szCs w:val="28"/>
        </w:rPr>
        <w:t>Магнитное поле катушки с током.</w:t>
      </w:r>
      <w:r>
        <w:rPr>
          <w:rFonts w:ascii="Times New Roman" w:hAnsi="Times New Roman"/>
          <w:sz w:val="28"/>
          <w:szCs w:val="28"/>
        </w:rPr>
        <w:t xml:space="preserve"> Постоянные магниты.</w:t>
      </w:r>
      <w:r w:rsidRPr="002C6B50">
        <w:rPr>
          <w:rFonts w:ascii="Times New Roman" w:hAnsi="Times New Roman"/>
          <w:sz w:val="28"/>
          <w:szCs w:val="28"/>
        </w:rPr>
        <w:t xml:space="preserve"> </w:t>
      </w:r>
      <w:r w:rsidRPr="0074495D">
        <w:rPr>
          <w:rFonts w:ascii="Times New Roman" w:hAnsi="Times New Roman"/>
          <w:sz w:val="28"/>
          <w:szCs w:val="28"/>
        </w:rPr>
        <w:t>Магнитное поле постоянных магнитов. Магнитное поле Земли.</w:t>
      </w:r>
      <w:r w:rsidRPr="002C6B50">
        <w:rPr>
          <w:rFonts w:ascii="Times New Roman" w:hAnsi="Times New Roman"/>
          <w:sz w:val="28"/>
          <w:szCs w:val="28"/>
        </w:rPr>
        <w:t xml:space="preserve"> </w:t>
      </w:r>
      <w:r>
        <w:rPr>
          <w:rFonts w:ascii="Times New Roman" w:hAnsi="Times New Roman"/>
          <w:sz w:val="28"/>
          <w:szCs w:val="28"/>
        </w:rPr>
        <w:t xml:space="preserve"> Взаимодействие магнитов. </w:t>
      </w:r>
      <w:r w:rsidRPr="0074495D">
        <w:rPr>
          <w:rFonts w:ascii="Times New Roman" w:hAnsi="Times New Roman"/>
          <w:sz w:val="28"/>
          <w:szCs w:val="28"/>
        </w:rPr>
        <w:t>Действие магнитного поля на проводник с током</w:t>
      </w:r>
      <w:r>
        <w:rPr>
          <w:rFonts w:ascii="Times New Roman" w:hAnsi="Times New Roman"/>
          <w:sz w:val="28"/>
          <w:szCs w:val="28"/>
        </w:rPr>
        <w:t>. Электрический двигатель.</w:t>
      </w:r>
    </w:p>
    <w:p w:rsidR="002C6B50" w:rsidRPr="002C6A3D" w:rsidRDefault="002C6B50" w:rsidP="002C6B50">
      <w:pPr>
        <w:tabs>
          <w:tab w:val="left" w:pos="851"/>
        </w:tabs>
        <w:spacing w:after="0" w:line="360" w:lineRule="auto"/>
        <w:ind w:firstLine="709"/>
        <w:jc w:val="both"/>
        <w:rPr>
          <w:rFonts w:ascii="Times New Roman" w:hAnsi="Times New Roman"/>
          <w:i/>
          <w:sz w:val="28"/>
          <w:szCs w:val="28"/>
        </w:rPr>
      </w:pPr>
      <w:r w:rsidRPr="002C6A3D">
        <w:rPr>
          <w:rFonts w:ascii="Times New Roman" w:hAnsi="Times New Roman"/>
          <w:i/>
          <w:sz w:val="28"/>
          <w:szCs w:val="28"/>
        </w:rPr>
        <w:t>Фронтальные лабораторные работы:</w:t>
      </w:r>
    </w:p>
    <w:p w:rsidR="002C6B50" w:rsidRDefault="002C6B50" w:rsidP="008819C4">
      <w:pPr>
        <w:pStyle w:val="a3"/>
        <w:numPr>
          <w:ilvl w:val="0"/>
          <w:numId w:val="24"/>
        </w:numPr>
        <w:tabs>
          <w:tab w:val="left" w:pos="851"/>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СБОРКА ЭЛЕКТРОМАГНИТА И ИСПЫТАНИЕ ЕГО ДЕЙСТВИЯ</w:t>
      </w:r>
    </w:p>
    <w:p w:rsidR="002C6B50" w:rsidRDefault="002C6B50" w:rsidP="008819C4">
      <w:pPr>
        <w:pStyle w:val="a3"/>
        <w:numPr>
          <w:ilvl w:val="0"/>
          <w:numId w:val="24"/>
        </w:numPr>
        <w:tabs>
          <w:tab w:val="left" w:pos="851"/>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ИЗУЧЕНИЕ ЭЛЕКТРИЧЕСКОГО ДВИГАТЕЛЯ ПОСТОЯННОГО ТОКА</w:t>
      </w:r>
    </w:p>
    <w:p w:rsidR="002C6B50" w:rsidRDefault="002C6B50" w:rsidP="002C6B50">
      <w:pPr>
        <w:tabs>
          <w:tab w:val="left" w:pos="851"/>
        </w:tabs>
        <w:spacing w:after="0" w:line="360" w:lineRule="auto"/>
        <w:jc w:val="both"/>
        <w:rPr>
          <w:rFonts w:ascii="Times New Roman" w:eastAsia="Calibri" w:hAnsi="Times New Roman" w:cs="Times New Roman"/>
          <w:sz w:val="28"/>
          <w:szCs w:val="28"/>
        </w:rPr>
      </w:pPr>
      <w:r w:rsidRPr="002D636F">
        <w:rPr>
          <w:rFonts w:ascii="Times New Roman" w:eastAsia="Calibri" w:hAnsi="Times New Roman" w:cs="Times New Roman"/>
          <w:b/>
          <w:sz w:val="28"/>
          <w:szCs w:val="28"/>
        </w:rPr>
        <w:t>Предметными результатами изучения темы являютс</w:t>
      </w:r>
      <w:r>
        <w:rPr>
          <w:rFonts w:ascii="Times New Roman" w:eastAsia="Calibri" w:hAnsi="Times New Roman" w:cs="Times New Roman"/>
          <w:sz w:val="28"/>
          <w:szCs w:val="28"/>
        </w:rPr>
        <w:t>я:</w:t>
      </w:r>
    </w:p>
    <w:p w:rsidR="002C6B50" w:rsidRDefault="002C6B50" w:rsidP="008819C4">
      <w:pPr>
        <w:pStyle w:val="a3"/>
        <w:numPr>
          <w:ilvl w:val="0"/>
          <w:numId w:val="27"/>
        </w:numPr>
        <w:tabs>
          <w:tab w:val="left" w:pos="851"/>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Понимание и способность объяснять физические явления: </w:t>
      </w:r>
      <w:r w:rsidR="002A25E3">
        <w:rPr>
          <w:rFonts w:ascii="Times New Roman" w:eastAsia="Calibri" w:hAnsi="Times New Roman" w:cs="Times New Roman"/>
          <w:sz w:val="28"/>
          <w:szCs w:val="28"/>
        </w:rPr>
        <w:t>намагниченность железа и стали, взаимодействие магнитов, взаимодействие проводника с током и магнитной стрелки, действие магнитного поля на проводник с током;</w:t>
      </w:r>
    </w:p>
    <w:p w:rsidR="002A25E3" w:rsidRDefault="002A25E3" w:rsidP="008819C4">
      <w:pPr>
        <w:pStyle w:val="a3"/>
        <w:numPr>
          <w:ilvl w:val="0"/>
          <w:numId w:val="27"/>
        </w:numPr>
        <w:tabs>
          <w:tab w:val="left" w:pos="851"/>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Владение экспериментальными методами исследования зависимости магнитного действия катушки от силы тока в цепи;</w:t>
      </w:r>
    </w:p>
    <w:p w:rsidR="002A25E3" w:rsidRPr="002A25E3" w:rsidRDefault="002A25E3" w:rsidP="008819C4">
      <w:pPr>
        <w:pStyle w:val="a3"/>
        <w:numPr>
          <w:ilvl w:val="0"/>
          <w:numId w:val="27"/>
        </w:numPr>
        <w:tabs>
          <w:tab w:val="left" w:pos="851"/>
        </w:tabs>
        <w:spacing w:after="0" w:line="360" w:lineRule="auto"/>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ar-SA"/>
        </w:rPr>
        <w:t>Умение использовать полученные знания, умения и навыки в повседневной жизни.</w:t>
      </w:r>
    </w:p>
    <w:p w:rsidR="002A25E3" w:rsidRDefault="002A25E3" w:rsidP="002A25E3">
      <w:pPr>
        <w:tabs>
          <w:tab w:val="left" w:pos="851"/>
        </w:tabs>
        <w:spacing w:after="0" w:line="360" w:lineRule="auto"/>
        <w:jc w:val="both"/>
        <w:rPr>
          <w:rFonts w:ascii="Times New Roman" w:eastAsia="Calibri" w:hAnsi="Times New Roman" w:cs="Times New Roman"/>
          <w:b/>
          <w:sz w:val="28"/>
          <w:szCs w:val="28"/>
        </w:rPr>
      </w:pPr>
    </w:p>
    <w:p w:rsidR="002A25E3" w:rsidRDefault="002A25E3" w:rsidP="002A25E3">
      <w:pPr>
        <w:tabs>
          <w:tab w:val="left" w:pos="851"/>
        </w:tabs>
        <w:spacing w:after="0" w:line="36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Световые явления (10ч)</w:t>
      </w:r>
    </w:p>
    <w:p w:rsidR="002A25E3" w:rsidRDefault="002A25E3" w:rsidP="002A25E3">
      <w:pPr>
        <w:tabs>
          <w:tab w:val="left" w:pos="851"/>
        </w:tabs>
        <w:spacing w:after="0" w:line="360" w:lineRule="auto"/>
        <w:jc w:val="both"/>
        <w:rPr>
          <w:rFonts w:ascii="Times New Roman" w:hAnsi="Times New Roman"/>
          <w:sz w:val="28"/>
          <w:szCs w:val="28"/>
        </w:rPr>
      </w:pPr>
      <w:r w:rsidRPr="0074495D">
        <w:rPr>
          <w:rFonts w:ascii="Times New Roman" w:hAnsi="Times New Roman"/>
          <w:sz w:val="28"/>
          <w:szCs w:val="28"/>
        </w:rPr>
        <w:t xml:space="preserve"> Источники света.</w:t>
      </w:r>
      <w:r>
        <w:rPr>
          <w:rFonts w:ascii="Times New Roman" w:hAnsi="Times New Roman"/>
          <w:sz w:val="28"/>
          <w:szCs w:val="28"/>
        </w:rPr>
        <w:t xml:space="preserve"> Прямолинейное распространение света. Видимое движение светил. Отражение света. Закон отражения света. Плоское зеркало. Преломление света. Закон преломления света. Линзы. Фокусное расстояние линзы. Оптическая сила линзы. Изображения, даваемые линзой.  Глаз как оптическая система. Оптические приборы.</w:t>
      </w:r>
    </w:p>
    <w:p w:rsidR="002A25E3" w:rsidRDefault="002A25E3" w:rsidP="002A25E3">
      <w:pPr>
        <w:tabs>
          <w:tab w:val="left" w:pos="851"/>
        </w:tabs>
        <w:spacing w:after="0" w:line="360" w:lineRule="auto"/>
        <w:jc w:val="both"/>
        <w:rPr>
          <w:rFonts w:ascii="Times New Roman" w:hAnsi="Times New Roman"/>
          <w:i/>
          <w:sz w:val="28"/>
          <w:szCs w:val="28"/>
        </w:rPr>
      </w:pPr>
      <w:r w:rsidRPr="002C6A3D">
        <w:rPr>
          <w:rFonts w:ascii="Times New Roman" w:hAnsi="Times New Roman"/>
          <w:i/>
          <w:sz w:val="28"/>
          <w:szCs w:val="28"/>
        </w:rPr>
        <w:t>Фронтальные лабораторные работы:</w:t>
      </w:r>
    </w:p>
    <w:p w:rsidR="002A25E3" w:rsidRDefault="002A25E3" w:rsidP="008819C4">
      <w:pPr>
        <w:pStyle w:val="a3"/>
        <w:numPr>
          <w:ilvl w:val="0"/>
          <w:numId w:val="24"/>
        </w:numPr>
        <w:tabs>
          <w:tab w:val="left" w:pos="851"/>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ПОЛУЧЕНИЕ ИЗОБРАЖЕНИЯ С ПОМОЩЬЮ СОБИРАЮЩЕЙ ЛИНЗЫ</w:t>
      </w:r>
    </w:p>
    <w:p w:rsidR="002A25E3" w:rsidRDefault="00E30F3C" w:rsidP="002A25E3">
      <w:pPr>
        <w:tabs>
          <w:tab w:val="left" w:pos="851"/>
        </w:tabs>
        <w:spacing w:after="0" w:line="360" w:lineRule="auto"/>
        <w:jc w:val="both"/>
        <w:rPr>
          <w:rFonts w:ascii="Times New Roman" w:eastAsia="Calibri" w:hAnsi="Times New Roman" w:cs="Times New Roman"/>
          <w:sz w:val="28"/>
          <w:szCs w:val="28"/>
        </w:rPr>
      </w:pPr>
      <w:r w:rsidRPr="002D636F">
        <w:rPr>
          <w:rFonts w:ascii="Times New Roman" w:eastAsia="Calibri" w:hAnsi="Times New Roman" w:cs="Times New Roman"/>
          <w:b/>
          <w:sz w:val="28"/>
          <w:szCs w:val="28"/>
        </w:rPr>
        <w:t xml:space="preserve">Предметными результатами изучения темы </w:t>
      </w:r>
      <w:r w:rsidRPr="001523F9">
        <w:rPr>
          <w:rFonts w:ascii="Times New Roman" w:eastAsia="Calibri" w:hAnsi="Times New Roman" w:cs="Times New Roman"/>
          <w:b/>
          <w:sz w:val="28"/>
          <w:szCs w:val="28"/>
        </w:rPr>
        <w:t>являются:</w:t>
      </w:r>
    </w:p>
    <w:p w:rsidR="00E30F3C" w:rsidRDefault="00E30F3C" w:rsidP="008819C4">
      <w:pPr>
        <w:pStyle w:val="a3"/>
        <w:numPr>
          <w:ilvl w:val="0"/>
          <w:numId w:val="28"/>
        </w:numPr>
        <w:tabs>
          <w:tab w:val="left" w:pos="851"/>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Понимание и способность объяснять физические явления: прямолинейное распространение света, образование тени и полутени, отражение и преломление света;</w:t>
      </w:r>
    </w:p>
    <w:p w:rsidR="00E30F3C" w:rsidRDefault="00E30F3C" w:rsidP="008819C4">
      <w:pPr>
        <w:pStyle w:val="a3"/>
        <w:numPr>
          <w:ilvl w:val="0"/>
          <w:numId w:val="28"/>
        </w:numPr>
        <w:tabs>
          <w:tab w:val="left" w:pos="851"/>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Умение собирать фокусное расстояние собирающей линзой, оптическую силу линзы;</w:t>
      </w:r>
    </w:p>
    <w:p w:rsidR="00E30F3C" w:rsidRDefault="00E30F3C" w:rsidP="008819C4">
      <w:pPr>
        <w:pStyle w:val="a3"/>
        <w:numPr>
          <w:ilvl w:val="0"/>
          <w:numId w:val="28"/>
        </w:numPr>
        <w:tabs>
          <w:tab w:val="left" w:pos="851"/>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Владение экспериментальными методами исследования зависимости изображения от расположения лампы на различных расстояниях от линзы, угла отражения от угла падения света на зеркало;</w:t>
      </w:r>
    </w:p>
    <w:p w:rsidR="00E30F3C" w:rsidRDefault="00E30F3C" w:rsidP="008819C4">
      <w:pPr>
        <w:pStyle w:val="a3"/>
        <w:numPr>
          <w:ilvl w:val="0"/>
          <w:numId w:val="28"/>
        </w:numPr>
        <w:tabs>
          <w:tab w:val="left" w:pos="851"/>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Понимание смысла основных физических законов и умение применять их на практике: закон отражения и преломления света, закон прямолинейного распространения света;</w:t>
      </w:r>
    </w:p>
    <w:p w:rsidR="00E30F3C" w:rsidRDefault="00E30F3C" w:rsidP="008819C4">
      <w:pPr>
        <w:pStyle w:val="a3"/>
        <w:numPr>
          <w:ilvl w:val="0"/>
          <w:numId w:val="28"/>
        </w:numPr>
        <w:tabs>
          <w:tab w:val="left" w:pos="851"/>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Различать фокус линзы, мнимый фокус и фокусное расстояние линзы, оптическую силу линзы и оптическую ось линзы, собирающую и рассеивающую линзы, изображения, даваемые собирающей и рассеивающей линзой;</w:t>
      </w:r>
    </w:p>
    <w:p w:rsidR="00E30F3C" w:rsidRPr="002A25E3" w:rsidRDefault="00E30F3C" w:rsidP="008819C4">
      <w:pPr>
        <w:pStyle w:val="a3"/>
        <w:numPr>
          <w:ilvl w:val="0"/>
          <w:numId w:val="28"/>
        </w:numPr>
        <w:tabs>
          <w:tab w:val="left" w:pos="851"/>
        </w:tabs>
        <w:spacing w:after="0" w:line="360" w:lineRule="auto"/>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ar-SA"/>
        </w:rPr>
        <w:t>Умение использовать полученные знания, умения и навыки в повседневной жизни.</w:t>
      </w:r>
    </w:p>
    <w:p w:rsidR="00E30F3C" w:rsidRPr="00E30F3C" w:rsidRDefault="00E30F3C" w:rsidP="00E30F3C">
      <w:pPr>
        <w:tabs>
          <w:tab w:val="left" w:pos="851"/>
        </w:tabs>
        <w:spacing w:after="0" w:line="36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Итоговая контрольная работа (1ч)</w:t>
      </w:r>
    </w:p>
    <w:p w:rsidR="002C6A3D" w:rsidRPr="002C6A3D" w:rsidRDefault="002C6A3D" w:rsidP="002C6A3D">
      <w:pPr>
        <w:pStyle w:val="a3"/>
        <w:tabs>
          <w:tab w:val="left" w:pos="851"/>
        </w:tabs>
        <w:spacing w:after="0" w:line="360" w:lineRule="auto"/>
        <w:jc w:val="both"/>
        <w:rPr>
          <w:rFonts w:ascii="Times New Roman" w:eastAsia="Calibri" w:hAnsi="Times New Roman" w:cs="Times New Roman"/>
          <w:sz w:val="28"/>
          <w:szCs w:val="28"/>
        </w:rPr>
      </w:pPr>
    </w:p>
    <w:p w:rsidR="005A310F" w:rsidRDefault="005A310F" w:rsidP="005A310F">
      <w:pPr>
        <w:tabs>
          <w:tab w:val="left" w:pos="851"/>
        </w:tabs>
        <w:spacing w:after="0" w:line="360" w:lineRule="auto"/>
        <w:ind w:left="360"/>
        <w:jc w:val="both"/>
        <w:rPr>
          <w:rFonts w:ascii="Times New Roman" w:eastAsia="Times New Roman" w:hAnsi="Times New Roman" w:cs="Times New Roman"/>
          <w:sz w:val="28"/>
          <w:szCs w:val="28"/>
          <w:lang w:eastAsia="ar-SA"/>
        </w:rPr>
      </w:pPr>
    </w:p>
    <w:p w:rsidR="002D636F" w:rsidRDefault="002D636F" w:rsidP="002D636F">
      <w:pPr>
        <w:tabs>
          <w:tab w:val="left" w:pos="851"/>
        </w:tabs>
        <w:spacing w:after="0" w:line="360" w:lineRule="auto"/>
        <w:ind w:left="360"/>
        <w:jc w:val="center"/>
        <w:rPr>
          <w:rFonts w:ascii="Times New Roman" w:eastAsia="Times New Roman" w:hAnsi="Times New Roman" w:cs="Times New Roman"/>
          <w:b/>
          <w:sz w:val="32"/>
          <w:szCs w:val="32"/>
          <w:lang w:eastAsia="ar-SA"/>
        </w:rPr>
      </w:pPr>
      <w:r w:rsidRPr="002D636F">
        <w:rPr>
          <w:rFonts w:ascii="Times New Roman" w:eastAsia="Times New Roman" w:hAnsi="Times New Roman" w:cs="Times New Roman"/>
          <w:b/>
          <w:sz w:val="32"/>
          <w:szCs w:val="32"/>
          <w:lang w:eastAsia="ar-SA"/>
        </w:rPr>
        <w:t>9 класс</w:t>
      </w:r>
    </w:p>
    <w:p w:rsidR="002D636F" w:rsidRDefault="002D636F" w:rsidP="002D636F">
      <w:pPr>
        <w:tabs>
          <w:tab w:val="left" w:pos="851"/>
        </w:tabs>
        <w:spacing w:after="0" w:line="360" w:lineRule="auto"/>
        <w:ind w:left="360"/>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Законы взаимодействия и движения тел</w:t>
      </w:r>
      <w:r w:rsidR="00CF59C7">
        <w:rPr>
          <w:rFonts w:ascii="Times New Roman" w:eastAsia="Times New Roman" w:hAnsi="Times New Roman" w:cs="Times New Roman"/>
          <w:b/>
          <w:sz w:val="28"/>
          <w:szCs w:val="28"/>
          <w:lang w:eastAsia="ar-SA"/>
        </w:rPr>
        <w:t xml:space="preserve"> </w:t>
      </w:r>
      <w:r w:rsidR="006A565A">
        <w:rPr>
          <w:rFonts w:ascii="Times New Roman" w:eastAsia="Times New Roman" w:hAnsi="Times New Roman" w:cs="Times New Roman"/>
          <w:b/>
          <w:sz w:val="28"/>
          <w:szCs w:val="28"/>
          <w:lang w:eastAsia="ar-SA"/>
        </w:rPr>
        <w:t>(34ч)</w:t>
      </w:r>
    </w:p>
    <w:p w:rsidR="001523F9" w:rsidRDefault="002D636F" w:rsidP="002D636F">
      <w:pPr>
        <w:tabs>
          <w:tab w:val="left" w:pos="851"/>
        </w:tabs>
        <w:spacing w:after="0" w:line="360" w:lineRule="auto"/>
        <w:ind w:left="360"/>
        <w:jc w:val="both"/>
        <w:rPr>
          <w:rFonts w:ascii="Times New Roman" w:hAnsi="Times New Roman"/>
          <w:sz w:val="28"/>
          <w:szCs w:val="28"/>
        </w:rPr>
      </w:pPr>
      <w:r>
        <w:rPr>
          <w:rFonts w:ascii="Times New Roman" w:eastAsia="Times New Roman" w:hAnsi="Times New Roman" w:cs="Times New Roman"/>
          <w:b/>
          <w:sz w:val="28"/>
          <w:szCs w:val="28"/>
          <w:lang w:eastAsia="ar-SA"/>
        </w:rPr>
        <w:t xml:space="preserve"> </w:t>
      </w:r>
      <w:r w:rsidRPr="0074495D">
        <w:rPr>
          <w:rFonts w:ascii="Times New Roman" w:hAnsi="Times New Roman"/>
          <w:sz w:val="28"/>
          <w:szCs w:val="28"/>
        </w:rPr>
        <w:t>Материальная точка</w:t>
      </w:r>
      <w:r>
        <w:rPr>
          <w:rFonts w:ascii="Times New Roman" w:hAnsi="Times New Roman"/>
          <w:sz w:val="28"/>
          <w:szCs w:val="28"/>
        </w:rPr>
        <w:t xml:space="preserve">. </w:t>
      </w:r>
      <w:r w:rsidRPr="0074495D">
        <w:rPr>
          <w:rFonts w:ascii="Times New Roman" w:hAnsi="Times New Roman"/>
          <w:sz w:val="28"/>
          <w:szCs w:val="28"/>
        </w:rPr>
        <w:t>Система отсчета.</w:t>
      </w:r>
      <w:r>
        <w:rPr>
          <w:rFonts w:ascii="Times New Roman" w:hAnsi="Times New Roman"/>
          <w:sz w:val="28"/>
          <w:szCs w:val="28"/>
        </w:rPr>
        <w:t xml:space="preserve"> Перемещение. Скорость прямолинейного равномерного движения. Прямолинейное равноускоренное движение: мгновенная скорость, ускорение, перемещение. Графики зависимости </w:t>
      </w:r>
      <w:r>
        <w:rPr>
          <w:rFonts w:ascii="Times New Roman" w:hAnsi="Times New Roman"/>
          <w:sz w:val="28"/>
          <w:szCs w:val="28"/>
        </w:rPr>
        <w:lastRenderedPageBreak/>
        <w:t xml:space="preserve">кинетических величин от времени при равномерном и равноускоренном движении. Относительность механического движения. Геоцентрическая и гелиоцентрическая системы мира. Инерциальная система отсчета. Законы Ньютона. </w:t>
      </w:r>
      <w:r w:rsidR="001523F9">
        <w:rPr>
          <w:rFonts w:ascii="Times New Roman" w:hAnsi="Times New Roman"/>
          <w:sz w:val="28"/>
          <w:szCs w:val="28"/>
        </w:rPr>
        <w:t>Свободное падение. Невесомость. Закон всемирного тяготения. (Искусственные спутники Земли). Импульс. Закон сохранения импульса. Реактивное движение.</w:t>
      </w:r>
    </w:p>
    <w:p w:rsidR="001523F9" w:rsidRDefault="002D636F" w:rsidP="001523F9">
      <w:pPr>
        <w:tabs>
          <w:tab w:val="left" w:pos="851"/>
        </w:tabs>
        <w:spacing w:after="0" w:line="360" w:lineRule="auto"/>
        <w:jc w:val="both"/>
        <w:rPr>
          <w:rFonts w:ascii="Times New Roman" w:hAnsi="Times New Roman"/>
          <w:i/>
          <w:sz w:val="28"/>
          <w:szCs w:val="28"/>
        </w:rPr>
      </w:pPr>
      <w:r>
        <w:rPr>
          <w:rFonts w:ascii="Times New Roman" w:hAnsi="Times New Roman"/>
          <w:sz w:val="28"/>
          <w:szCs w:val="28"/>
        </w:rPr>
        <w:t xml:space="preserve"> </w:t>
      </w:r>
      <w:r w:rsidR="001523F9" w:rsidRPr="002C6A3D">
        <w:rPr>
          <w:rFonts w:ascii="Times New Roman" w:hAnsi="Times New Roman"/>
          <w:i/>
          <w:sz w:val="28"/>
          <w:szCs w:val="28"/>
        </w:rPr>
        <w:t>Фронтальные лабораторные работы:</w:t>
      </w:r>
    </w:p>
    <w:p w:rsidR="001523F9" w:rsidRDefault="001523F9" w:rsidP="008819C4">
      <w:pPr>
        <w:pStyle w:val="a3"/>
        <w:numPr>
          <w:ilvl w:val="0"/>
          <w:numId w:val="29"/>
        </w:numPr>
        <w:tabs>
          <w:tab w:val="left" w:pos="851"/>
        </w:tabs>
        <w:spacing w:after="0" w:line="36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ИССЛЕДОВАНИЕ РАВНОУСКОРЕННОГО ДВИЖЕНИЯ БЕЗ НАЧАЛЬНОЙ СКОРОСТИ</w:t>
      </w:r>
    </w:p>
    <w:p w:rsidR="001523F9" w:rsidRDefault="001523F9" w:rsidP="008819C4">
      <w:pPr>
        <w:pStyle w:val="a3"/>
        <w:numPr>
          <w:ilvl w:val="0"/>
          <w:numId w:val="29"/>
        </w:numPr>
        <w:tabs>
          <w:tab w:val="left" w:pos="851"/>
        </w:tabs>
        <w:spacing w:after="0" w:line="36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ИЗМЕРЕНИЕ УСКОРЕНИЯ СВОБОДНОГО ПАДЕНИЯ</w:t>
      </w:r>
    </w:p>
    <w:p w:rsidR="001523F9" w:rsidRPr="001523F9" w:rsidRDefault="001523F9" w:rsidP="001523F9">
      <w:pPr>
        <w:tabs>
          <w:tab w:val="left" w:pos="851"/>
        </w:tabs>
        <w:spacing w:after="0" w:line="360" w:lineRule="auto"/>
        <w:jc w:val="both"/>
        <w:rPr>
          <w:rFonts w:ascii="Times New Roman" w:eastAsia="Calibri" w:hAnsi="Times New Roman" w:cs="Times New Roman"/>
          <w:sz w:val="28"/>
          <w:szCs w:val="28"/>
        </w:rPr>
      </w:pPr>
      <w:r w:rsidRPr="001523F9">
        <w:rPr>
          <w:rFonts w:ascii="Times New Roman" w:eastAsia="Calibri" w:hAnsi="Times New Roman" w:cs="Times New Roman"/>
          <w:b/>
          <w:sz w:val="28"/>
          <w:szCs w:val="28"/>
        </w:rPr>
        <w:t>Предметными результатами изучения темы являются:</w:t>
      </w:r>
    </w:p>
    <w:p w:rsidR="001523F9" w:rsidRPr="001523F9" w:rsidRDefault="001523F9" w:rsidP="008819C4">
      <w:pPr>
        <w:pStyle w:val="a3"/>
        <w:numPr>
          <w:ilvl w:val="0"/>
          <w:numId w:val="30"/>
        </w:numPr>
        <w:tabs>
          <w:tab w:val="left" w:pos="851"/>
        </w:tabs>
        <w:spacing w:after="0" w:line="360" w:lineRule="auto"/>
        <w:jc w:val="both"/>
        <w:rPr>
          <w:rFonts w:ascii="Times New Roman" w:eastAsia="Times New Roman" w:hAnsi="Times New Roman" w:cs="Times New Roman"/>
          <w:sz w:val="28"/>
          <w:szCs w:val="28"/>
          <w:lang w:eastAsia="ar-SA"/>
        </w:rPr>
      </w:pPr>
      <w:r>
        <w:rPr>
          <w:rFonts w:ascii="Times New Roman" w:eastAsia="Calibri" w:hAnsi="Times New Roman" w:cs="Times New Roman"/>
          <w:sz w:val="28"/>
          <w:szCs w:val="28"/>
        </w:rPr>
        <w:t>Понимание и способность объяснять физические явления: поступательное движение, смена дня и ночи на Земле, свободное падение тел, невесомость, движение по окружности с постоянной по модулю скоростью;</w:t>
      </w:r>
    </w:p>
    <w:p w:rsidR="00661E3B" w:rsidRPr="00661E3B" w:rsidRDefault="001523F9" w:rsidP="008819C4">
      <w:pPr>
        <w:pStyle w:val="a3"/>
        <w:numPr>
          <w:ilvl w:val="0"/>
          <w:numId w:val="30"/>
        </w:numPr>
        <w:tabs>
          <w:tab w:val="left" w:pos="851"/>
        </w:tabs>
        <w:spacing w:after="0" w:line="360" w:lineRule="auto"/>
        <w:jc w:val="both"/>
        <w:rPr>
          <w:rFonts w:ascii="Times New Roman" w:eastAsia="Times New Roman" w:hAnsi="Times New Roman" w:cs="Times New Roman"/>
          <w:sz w:val="28"/>
          <w:szCs w:val="28"/>
          <w:lang w:eastAsia="ar-SA"/>
        </w:rPr>
      </w:pPr>
      <w:r>
        <w:rPr>
          <w:rFonts w:ascii="Times New Roman" w:eastAsia="Calibri" w:hAnsi="Times New Roman" w:cs="Times New Roman"/>
          <w:sz w:val="28"/>
          <w:szCs w:val="28"/>
        </w:rPr>
        <w:t xml:space="preserve">Знание и способность давать определения физических понятий и величин: относительность движения, геоцентрическая и гелиоцентрическая системы мира, реактивное движение, материальная точка, система отсчета, перемещение, скорость равномерного прямолинейного движения, мгновенная скорость и ускорение при равноускоренном движении, скорость и центростремительное ускорение при </w:t>
      </w:r>
      <w:r w:rsidR="00661E3B">
        <w:rPr>
          <w:rFonts w:ascii="Times New Roman" w:eastAsia="Calibri" w:hAnsi="Times New Roman" w:cs="Times New Roman"/>
          <w:sz w:val="28"/>
          <w:szCs w:val="28"/>
        </w:rPr>
        <w:t xml:space="preserve">равномерном </w:t>
      </w:r>
      <w:r>
        <w:rPr>
          <w:rFonts w:ascii="Times New Roman" w:eastAsia="Calibri" w:hAnsi="Times New Roman" w:cs="Times New Roman"/>
          <w:sz w:val="28"/>
          <w:szCs w:val="28"/>
        </w:rPr>
        <w:t>движении</w:t>
      </w:r>
      <w:r w:rsidR="00661E3B">
        <w:rPr>
          <w:rFonts w:ascii="Times New Roman" w:eastAsia="Calibri" w:hAnsi="Times New Roman" w:cs="Times New Roman"/>
          <w:sz w:val="28"/>
          <w:szCs w:val="28"/>
        </w:rPr>
        <w:t xml:space="preserve"> тела по окружности, импульс;</w:t>
      </w:r>
    </w:p>
    <w:p w:rsidR="001523F9" w:rsidRPr="00661E3B" w:rsidRDefault="001523F9" w:rsidP="008819C4">
      <w:pPr>
        <w:pStyle w:val="a3"/>
        <w:numPr>
          <w:ilvl w:val="0"/>
          <w:numId w:val="30"/>
        </w:numPr>
        <w:tabs>
          <w:tab w:val="left" w:pos="851"/>
        </w:tabs>
        <w:spacing w:after="0" w:line="360" w:lineRule="auto"/>
        <w:jc w:val="both"/>
        <w:rPr>
          <w:rFonts w:ascii="Times New Roman" w:eastAsia="Times New Roman" w:hAnsi="Times New Roman" w:cs="Times New Roman"/>
          <w:sz w:val="28"/>
          <w:szCs w:val="28"/>
          <w:lang w:eastAsia="ar-SA"/>
        </w:rPr>
      </w:pPr>
      <w:r>
        <w:rPr>
          <w:rFonts w:ascii="Times New Roman" w:eastAsia="Calibri" w:hAnsi="Times New Roman" w:cs="Times New Roman"/>
          <w:sz w:val="28"/>
          <w:szCs w:val="28"/>
        </w:rPr>
        <w:t xml:space="preserve"> </w:t>
      </w:r>
      <w:r w:rsidR="00661E3B">
        <w:rPr>
          <w:rFonts w:ascii="Times New Roman" w:eastAsia="Calibri" w:hAnsi="Times New Roman" w:cs="Times New Roman"/>
          <w:sz w:val="28"/>
          <w:szCs w:val="28"/>
        </w:rPr>
        <w:t>Понимание смысла основных физических законов и умение применять их на практике: закон Ньютона, закон всемирного тяготения, закон сохранения импульса, закон сохранения энергии;</w:t>
      </w:r>
    </w:p>
    <w:p w:rsidR="00661E3B" w:rsidRPr="00661E3B" w:rsidRDefault="00661E3B" w:rsidP="008819C4">
      <w:pPr>
        <w:pStyle w:val="a3"/>
        <w:numPr>
          <w:ilvl w:val="0"/>
          <w:numId w:val="30"/>
        </w:numPr>
        <w:tabs>
          <w:tab w:val="left" w:pos="851"/>
        </w:tabs>
        <w:spacing w:after="0" w:line="360" w:lineRule="auto"/>
        <w:jc w:val="both"/>
        <w:rPr>
          <w:rFonts w:ascii="Times New Roman" w:eastAsia="Times New Roman" w:hAnsi="Times New Roman" w:cs="Times New Roman"/>
          <w:sz w:val="28"/>
          <w:szCs w:val="28"/>
          <w:lang w:eastAsia="ar-SA"/>
        </w:rPr>
      </w:pPr>
      <w:r>
        <w:rPr>
          <w:rFonts w:ascii="Times New Roman" w:eastAsia="Calibri" w:hAnsi="Times New Roman" w:cs="Times New Roman"/>
          <w:sz w:val="28"/>
          <w:szCs w:val="28"/>
        </w:rPr>
        <w:t>Умение приводить примеры технических устройств и живых организмов, в основе перемещения которых лежит принцип реактивного движения. Знание и умение объяснять устройство и действие ракет-носителей;</w:t>
      </w:r>
    </w:p>
    <w:p w:rsidR="00661E3B" w:rsidRPr="00661E3B" w:rsidRDefault="00661E3B" w:rsidP="008819C4">
      <w:pPr>
        <w:pStyle w:val="a3"/>
        <w:numPr>
          <w:ilvl w:val="0"/>
          <w:numId w:val="30"/>
        </w:numPr>
        <w:tabs>
          <w:tab w:val="left" w:pos="851"/>
        </w:tabs>
        <w:spacing w:after="0" w:line="360" w:lineRule="auto"/>
        <w:jc w:val="both"/>
        <w:rPr>
          <w:rFonts w:ascii="Times New Roman" w:eastAsia="Times New Roman" w:hAnsi="Times New Roman" w:cs="Times New Roman"/>
          <w:sz w:val="28"/>
          <w:szCs w:val="28"/>
          <w:lang w:eastAsia="ar-SA"/>
        </w:rPr>
      </w:pPr>
      <w:r>
        <w:rPr>
          <w:rFonts w:ascii="Times New Roman" w:eastAsia="Calibri" w:hAnsi="Times New Roman" w:cs="Times New Roman"/>
          <w:sz w:val="28"/>
          <w:szCs w:val="28"/>
        </w:rPr>
        <w:lastRenderedPageBreak/>
        <w:t>Умение измерять: мгновенную скорость и ускорение при равноускоренном прямолинейном движении, центростремительное ускорение при равномерном движении по окружности;</w:t>
      </w:r>
    </w:p>
    <w:p w:rsidR="00661E3B" w:rsidRPr="002A25E3" w:rsidRDefault="00661E3B" w:rsidP="008819C4">
      <w:pPr>
        <w:pStyle w:val="a3"/>
        <w:numPr>
          <w:ilvl w:val="0"/>
          <w:numId w:val="30"/>
        </w:numPr>
        <w:tabs>
          <w:tab w:val="left" w:pos="851"/>
        </w:tabs>
        <w:spacing w:after="0" w:line="360" w:lineRule="auto"/>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ar-SA"/>
        </w:rPr>
        <w:t>Умение использовать полученные знания, умения и навыки в повседневной жизни.</w:t>
      </w:r>
    </w:p>
    <w:p w:rsidR="00661E3B" w:rsidRDefault="00661E3B" w:rsidP="00661E3B">
      <w:pPr>
        <w:tabs>
          <w:tab w:val="left" w:pos="851"/>
        </w:tabs>
        <w:spacing w:after="0" w:line="360" w:lineRule="auto"/>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Механ</w:t>
      </w:r>
      <w:r w:rsidR="00CF59C7">
        <w:rPr>
          <w:rFonts w:ascii="Times New Roman" w:eastAsia="Times New Roman" w:hAnsi="Times New Roman" w:cs="Times New Roman"/>
          <w:b/>
          <w:sz w:val="28"/>
          <w:szCs w:val="28"/>
          <w:lang w:eastAsia="ar-SA"/>
        </w:rPr>
        <w:t xml:space="preserve">ические колебания и волны. Звук  </w:t>
      </w:r>
      <w:r w:rsidR="006A565A">
        <w:rPr>
          <w:rFonts w:ascii="Times New Roman" w:eastAsia="Times New Roman" w:hAnsi="Times New Roman" w:cs="Times New Roman"/>
          <w:b/>
          <w:sz w:val="28"/>
          <w:szCs w:val="28"/>
          <w:lang w:eastAsia="ar-SA"/>
        </w:rPr>
        <w:t>(16ч)</w:t>
      </w:r>
    </w:p>
    <w:p w:rsidR="00661E3B" w:rsidRDefault="00661E3B" w:rsidP="00661E3B">
      <w:pPr>
        <w:tabs>
          <w:tab w:val="left" w:pos="851"/>
        </w:tabs>
        <w:spacing w:after="0" w:line="36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Колебательное движение. Колебание груза на пружине. Свободные колебания. Колебательная система. Маятник. Амплитуда, период, частота колебаний. Превращение энергии при колебательном движении. Затухающие колебания. Вынужденные колебания. Резонанс. Распространение колебаний в упругих средах. Поперечные и продольные волны. Длина волны. Связь длины волны </w:t>
      </w:r>
      <w:proofErr w:type="gramStart"/>
      <w:r>
        <w:rPr>
          <w:rFonts w:ascii="Times New Roman" w:eastAsia="Times New Roman" w:hAnsi="Times New Roman" w:cs="Times New Roman"/>
          <w:sz w:val="28"/>
          <w:szCs w:val="28"/>
          <w:lang w:eastAsia="ar-SA"/>
        </w:rPr>
        <w:t>с</w:t>
      </w:r>
      <w:proofErr w:type="gramEnd"/>
      <w:r>
        <w:rPr>
          <w:rFonts w:ascii="Times New Roman" w:eastAsia="Times New Roman" w:hAnsi="Times New Roman" w:cs="Times New Roman"/>
          <w:sz w:val="28"/>
          <w:szCs w:val="28"/>
          <w:lang w:eastAsia="ar-SA"/>
        </w:rPr>
        <w:t xml:space="preserve"> скоростью ее распространения и периодом</w:t>
      </w:r>
      <w:r w:rsidR="006D31CF">
        <w:rPr>
          <w:rFonts w:ascii="Times New Roman" w:eastAsia="Times New Roman" w:hAnsi="Times New Roman" w:cs="Times New Roman"/>
          <w:sz w:val="28"/>
          <w:szCs w:val="28"/>
          <w:lang w:eastAsia="ar-SA"/>
        </w:rPr>
        <w:t xml:space="preserve">. Звуковые волны. Скорость звука. Высота, тембр, и громкость звука. Эхо. Звуковой резонанс. </w:t>
      </w:r>
    </w:p>
    <w:p w:rsidR="006D31CF" w:rsidRDefault="006D31CF" w:rsidP="00661E3B">
      <w:pPr>
        <w:tabs>
          <w:tab w:val="left" w:pos="851"/>
        </w:tabs>
        <w:spacing w:after="0" w:line="360" w:lineRule="auto"/>
        <w:jc w:val="both"/>
        <w:rPr>
          <w:rFonts w:ascii="Times New Roman" w:hAnsi="Times New Roman"/>
          <w:i/>
          <w:sz w:val="28"/>
          <w:szCs w:val="28"/>
        </w:rPr>
      </w:pPr>
      <w:r w:rsidRPr="002C6A3D">
        <w:rPr>
          <w:rFonts w:ascii="Times New Roman" w:hAnsi="Times New Roman"/>
          <w:i/>
          <w:sz w:val="28"/>
          <w:szCs w:val="28"/>
        </w:rPr>
        <w:t>Ф</w:t>
      </w:r>
      <w:r>
        <w:rPr>
          <w:rFonts w:ascii="Times New Roman" w:hAnsi="Times New Roman"/>
          <w:i/>
          <w:sz w:val="28"/>
          <w:szCs w:val="28"/>
        </w:rPr>
        <w:t>ронтальная</w:t>
      </w:r>
      <w:r w:rsidRPr="002C6A3D">
        <w:rPr>
          <w:rFonts w:ascii="Times New Roman" w:hAnsi="Times New Roman"/>
          <w:i/>
          <w:sz w:val="28"/>
          <w:szCs w:val="28"/>
        </w:rPr>
        <w:t xml:space="preserve"> </w:t>
      </w:r>
      <w:r>
        <w:rPr>
          <w:rFonts w:ascii="Times New Roman" w:hAnsi="Times New Roman"/>
          <w:i/>
          <w:sz w:val="28"/>
          <w:szCs w:val="28"/>
        </w:rPr>
        <w:t>лабораторная работа</w:t>
      </w:r>
      <w:r w:rsidRPr="002C6A3D">
        <w:rPr>
          <w:rFonts w:ascii="Times New Roman" w:hAnsi="Times New Roman"/>
          <w:i/>
          <w:sz w:val="28"/>
          <w:szCs w:val="28"/>
        </w:rPr>
        <w:t>:</w:t>
      </w:r>
    </w:p>
    <w:p w:rsidR="006D31CF" w:rsidRDefault="006D31CF" w:rsidP="008819C4">
      <w:pPr>
        <w:pStyle w:val="a3"/>
        <w:numPr>
          <w:ilvl w:val="0"/>
          <w:numId w:val="29"/>
        </w:numPr>
        <w:tabs>
          <w:tab w:val="left" w:pos="851"/>
        </w:tabs>
        <w:spacing w:after="0" w:line="36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ИССЛЕДОВАНИЕ ЗАВИСИМОСТИ ПЕРИОДА И ЧАСТОТЫ СВОБОДНЫХ КОЛЕБАНИЙ НИТЯНОГО МАЯТНИКА И ЕГО ДЛИНЫ</w:t>
      </w:r>
    </w:p>
    <w:p w:rsidR="006D31CF" w:rsidRDefault="006D31CF" w:rsidP="006D31CF">
      <w:pPr>
        <w:tabs>
          <w:tab w:val="left" w:pos="851"/>
        </w:tabs>
        <w:spacing w:after="0" w:line="360" w:lineRule="auto"/>
        <w:jc w:val="both"/>
        <w:rPr>
          <w:rFonts w:ascii="Times New Roman" w:eastAsia="Calibri" w:hAnsi="Times New Roman" w:cs="Times New Roman"/>
          <w:b/>
          <w:sz w:val="28"/>
          <w:szCs w:val="28"/>
        </w:rPr>
      </w:pPr>
      <w:r w:rsidRPr="006D31CF">
        <w:rPr>
          <w:rFonts w:ascii="Times New Roman" w:eastAsia="Calibri" w:hAnsi="Times New Roman" w:cs="Times New Roman"/>
          <w:b/>
          <w:sz w:val="28"/>
          <w:szCs w:val="28"/>
        </w:rPr>
        <w:t>Предметными результатами изучения темы являются:</w:t>
      </w:r>
    </w:p>
    <w:p w:rsidR="006D31CF" w:rsidRDefault="006D31CF" w:rsidP="008819C4">
      <w:pPr>
        <w:pStyle w:val="a3"/>
        <w:numPr>
          <w:ilvl w:val="0"/>
          <w:numId w:val="31"/>
        </w:numPr>
        <w:tabs>
          <w:tab w:val="left" w:pos="851"/>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Понимание и способность объяснять физические явления: колебания нитяного и пружинного маятников, резонанс, механические волны, длина волны, отражение звука, эхо;</w:t>
      </w:r>
    </w:p>
    <w:p w:rsidR="003F15E1" w:rsidRDefault="003F15E1" w:rsidP="008819C4">
      <w:pPr>
        <w:pStyle w:val="a3"/>
        <w:numPr>
          <w:ilvl w:val="0"/>
          <w:numId w:val="31"/>
        </w:numPr>
        <w:tabs>
          <w:tab w:val="left" w:pos="851"/>
        </w:tabs>
        <w:spacing w:after="0" w:line="360" w:lineRule="auto"/>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Знание и способность давать определения физических понятий: свободные колебания, колебательная система, маятник, затухшие колебания, вынужденные колебания, звук и условия его распространения, амплитуда, период, частота колебаний, собственная частота колебательной системы, высота, громкость звука, скорость звука, математический маятник;</w:t>
      </w:r>
      <w:proofErr w:type="gramEnd"/>
    </w:p>
    <w:p w:rsidR="006D31CF" w:rsidRPr="003F15E1" w:rsidRDefault="003F15E1" w:rsidP="003F15E1">
      <w:pPr>
        <w:tabs>
          <w:tab w:val="left" w:pos="851"/>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Владение экспериментальными методами исследования зависимости периода и частоты колебаний маятника от длины его нити.</w:t>
      </w:r>
      <w:r w:rsidRPr="003F15E1">
        <w:rPr>
          <w:rFonts w:ascii="Times New Roman" w:eastAsia="Calibri" w:hAnsi="Times New Roman" w:cs="Times New Roman"/>
          <w:sz w:val="28"/>
          <w:szCs w:val="28"/>
        </w:rPr>
        <w:t xml:space="preserve"> </w:t>
      </w:r>
    </w:p>
    <w:p w:rsidR="006D31CF" w:rsidRDefault="007F389E" w:rsidP="006D31CF">
      <w:pPr>
        <w:tabs>
          <w:tab w:val="left" w:pos="851"/>
        </w:tabs>
        <w:spacing w:after="0" w:line="360" w:lineRule="auto"/>
        <w:jc w:val="both"/>
        <w:rPr>
          <w:rFonts w:ascii="Times New Roman" w:eastAsia="Times New Roman" w:hAnsi="Times New Roman" w:cs="Times New Roman"/>
          <w:b/>
          <w:sz w:val="28"/>
          <w:szCs w:val="28"/>
          <w:lang w:eastAsia="ar-SA"/>
        </w:rPr>
      </w:pPr>
      <w:r w:rsidRPr="007F389E">
        <w:rPr>
          <w:rFonts w:ascii="Times New Roman" w:eastAsia="Times New Roman" w:hAnsi="Times New Roman" w:cs="Times New Roman"/>
          <w:b/>
          <w:sz w:val="28"/>
          <w:szCs w:val="28"/>
          <w:lang w:eastAsia="ar-SA"/>
        </w:rPr>
        <w:t>Электромагнитное поле</w:t>
      </w:r>
      <w:r w:rsidR="00CF59C7">
        <w:rPr>
          <w:rFonts w:ascii="Times New Roman" w:eastAsia="Times New Roman" w:hAnsi="Times New Roman" w:cs="Times New Roman"/>
          <w:b/>
          <w:sz w:val="28"/>
          <w:szCs w:val="28"/>
          <w:lang w:eastAsia="ar-SA"/>
        </w:rPr>
        <w:t xml:space="preserve"> </w:t>
      </w:r>
      <w:r w:rsidR="006A565A">
        <w:rPr>
          <w:rFonts w:ascii="Times New Roman" w:eastAsia="Times New Roman" w:hAnsi="Times New Roman" w:cs="Times New Roman"/>
          <w:b/>
          <w:sz w:val="28"/>
          <w:szCs w:val="28"/>
          <w:lang w:eastAsia="ar-SA"/>
        </w:rPr>
        <w:t>(26ч)</w:t>
      </w:r>
    </w:p>
    <w:p w:rsidR="00895AD0" w:rsidRDefault="007F389E" w:rsidP="006D31CF">
      <w:pPr>
        <w:tabs>
          <w:tab w:val="left" w:pos="851"/>
        </w:tabs>
        <w:spacing w:after="0" w:line="360" w:lineRule="auto"/>
        <w:jc w:val="both"/>
        <w:rPr>
          <w:rFonts w:ascii="Times New Roman" w:eastAsia="Times New Roman" w:hAnsi="Times New Roman" w:cs="Times New Roman"/>
          <w:sz w:val="28"/>
          <w:szCs w:val="28"/>
          <w:lang w:eastAsia="ar-SA"/>
        </w:rPr>
      </w:pPr>
      <w:r w:rsidRPr="007F389E">
        <w:rPr>
          <w:rFonts w:ascii="Times New Roman" w:eastAsia="Times New Roman" w:hAnsi="Times New Roman" w:cs="Times New Roman"/>
          <w:sz w:val="28"/>
          <w:szCs w:val="28"/>
          <w:lang w:eastAsia="ar-SA"/>
        </w:rPr>
        <w:t xml:space="preserve">Однородное и </w:t>
      </w:r>
      <w:r>
        <w:rPr>
          <w:rFonts w:ascii="Times New Roman" w:eastAsia="Times New Roman" w:hAnsi="Times New Roman" w:cs="Times New Roman"/>
          <w:sz w:val="28"/>
          <w:szCs w:val="28"/>
          <w:lang w:eastAsia="ar-SA"/>
        </w:rPr>
        <w:t xml:space="preserve">неоднородное магнитное поле. Направление тока и направление линий его магнитного поля. Правило буравчика. Обнаружение магнитного поля. Правило левой руки. Индукция магнитного поля. Магнитный поток. Опыты Фарадея. Электромагнитная индукция. Направление индукционного тока. Правило Ленца. Явление самоиндукции. Переменный ток. Генератор переменного тока. Преобразование энергии в электрогенераторах. Трансформатор. Передача электрической энергии на расстояние. Электромагнитное поле. Электромагнитные волны. Скорость распространения электромагнитных волн. Влияние электромагнитных излучений на живые организмы. Колебательный контур. Получение электромагнитных колебаний. </w:t>
      </w:r>
      <w:r w:rsidR="00895AD0">
        <w:rPr>
          <w:rFonts w:ascii="Times New Roman" w:eastAsia="Times New Roman" w:hAnsi="Times New Roman" w:cs="Times New Roman"/>
          <w:sz w:val="28"/>
          <w:szCs w:val="28"/>
          <w:lang w:eastAsia="ar-SA"/>
        </w:rPr>
        <w:t>Принципы радиосвязи и телевидения. Электромагнитная природа света. Преломление света. Показатель преломления. Дисперсия света. Цвета тел. Типы оптических спектров. Поглощение и испускание света атомами. Происхождение линейчатых спектров.</w:t>
      </w:r>
    </w:p>
    <w:p w:rsidR="00895AD0" w:rsidRPr="00895AD0" w:rsidRDefault="00895AD0" w:rsidP="006D31CF">
      <w:pPr>
        <w:tabs>
          <w:tab w:val="left" w:pos="851"/>
        </w:tabs>
        <w:spacing w:after="0" w:line="360" w:lineRule="auto"/>
        <w:jc w:val="both"/>
        <w:rPr>
          <w:rFonts w:ascii="Times New Roman" w:eastAsia="Times New Roman" w:hAnsi="Times New Roman" w:cs="Times New Roman"/>
          <w:i/>
          <w:sz w:val="28"/>
          <w:szCs w:val="28"/>
          <w:lang w:eastAsia="ar-SA"/>
        </w:rPr>
      </w:pPr>
      <w:r w:rsidRPr="00895AD0">
        <w:rPr>
          <w:rFonts w:ascii="Times New Roman" w:eastAsia="Times New Roman" w:hAnsi="Times New Roman" w:cs="Times New Roman"/>
          <w:i/>
          <w:sz w:val="28"/>
          <w:szCs w:val="28"/>
          <w:lang w:eastAsia="ar-SA"/>
        </w:rPr>
        <w:t>Фронтальные лабораторные работы:</w:t>
      </w:r>
    </w:p>
    <w:p w:rsidR="00895AD0" w:rsidRDefault="00895AD0" w:rsidP="008819C4">
      <w:pPr>
        <w:pStyle w:val="a3"/>
        <w:numPr>
          <w:ilvl w:val="0"/>
          <w:numId w:val="29"/>
        </w:numPr>
        <w:tabs>
          <w:tab w:val="left" w:pos="851"/>
        </w:tabs>
        <w:spacing w:after="0" w:line="36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ИЗУЧЕНИЕ ЯВЛЕНИЯ ЭЛЕКТРОМАГНИТНОЙ ИНДУКЦИИ</w:t>
      </w:r>
    </w:p>
    <w:p w:rsidR="00895AD0" w:rsidRDefault="00895AD0" w:rsidP="008819C4">
      <w:pPr>
        <w:pStyle w:val="a3"/>
        <w:numPr>
          <w:ilvl w:val="0"/>
          <w:numId w:val="29"/>
        </w:numPr>
        <w:tabs>
          <w:tab w:val="left" w:pos="851"/>
        </w:tabs>
        <w:spacing w:after="0" w:line="36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НАБЛЮДЕНИЕ СПЛОШНОГО И ЛИНЕЙЧАТЫХ СПЕКТРОВ ИСПУСКАНИЯ</w:t>
      </w:r>
    </w:p>
    <w:p w:rsidR="00895AD0" w:rsidRDefault="00895AD0" w:rsidP="00895AD0">
      <w:pPr>
        <w:tabs>
          <w:tab w:val="left" w:pos="851"/>
        </w:tabs>
        <w:spacing w:after="0" w:line="360" w:lineRule="auto"/>
        <w:jc w:val="both"/>
        <w:rPr>
          <w:rFonts w:ascii="Times New Roman" w:eastAsia="Calibri" w:hAnsi="Times New Roman" w:cs="Times New Roman"/>
          <w:b/>
          <w:sz w:val="28"/>
          <w:szCs w:val="28"/>
        </w:rPr>
      </w:pPr>
      <w:r w:rsidRPr="00895AD0">
        <w:rPr>
          <w:rFonts w:ascii="Times New Roman" w:eastAsia="Calibri" w:hAnsi="Times New Roman" w:cs="Times New Roman"/>
          <w:b/>
          <w:sz w:val="28"/>
          <w:szCs w:val="28"/>
        </w:rPr>
        <w:t>Предметными результатами изучения темы являются:</w:t>
      </w:r>
    </w:p>
    <w:p w:rsidR="007F389E" w:rsidRDefault="00895AD0" w:rsidP="008819C4">
      <w:pPr>
        <w:pStyle w:val="a3"/>
        <w:numPr>
          <w:ilvl w:val="0"/>
          <w:numId w:val="32"/>
        </w:numPr>
        <w:tabs>
          <w:tab w:val="left" w:pos="851"/>
        </w:tabs>
        <w:spacing w:after="0" w:line="36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Понимание и способность описывать и объяснять физические явления/процессы: электромагнитная индукция, самоиндукция, преломление света, дисперсия света, поглощение и испускание света атомами, возникновение линейчатых спектров излучения и поглощения;</w:t>
      </w:r>
    </w:p>
    <w:p w:rsidR="00895AD0" w:rsidRDefault="00895AD0" w:rsidP="008819C4">
      <w:pPr>
        <w:pStyle w:val="a3"/>
        <w:numPr>
          <w:ilvl w:val="0"/>
          <w:numId w:val="32"/>
        </w:numPr>
        <w:tabs>
          <w:tab w:val="left" w:pos="851"/>
        </w:tabs>
        <w:spacing w:after="0" w:line="360" w:lineRule="auto"/>
        <w:jc w:val="both"/>
        <w:rPr>
          <w:rFonts w:ascii="Times New Roman" w:eastAsia="Times New Roman" w:hAnsi="Times New Roman" w:cs="Times New Roman"/>
          <w:sz w:val="28"/>
          <w:szCs w:val="28"/>
          <w:lang w:eastAsia="ar-SA"/>
        </w:rPr>
      </w:pPr>
      <w:proofErr w:type="gramStart"/>
      <w:r>
        <w:rPr>
          <w:rFonts w:ascii="Times New Roman" w:eastAsia="Times New Roman" w:hAnsi="Times New Roman" w:cs="Times New Roman"/>
          <w:sz w:val="28"/>
          <w:szCs w:val="28"/>
          <w:lang w:eastAsia="ar-SA"/>
        </w:rPr>
        <w:lastRenderedPageBreak/>
        <w:t xml:space="preserve">Умение давать определения/описывать физические понятия: магнитное поле, линии магнитной индукции, однородное и неоднородное магнитное поле, магнитный поток, </w:t>
      </w:r>
      <w:r w:rsidR="007018E2">
        <w:rPr>
          <w:rFonts w:ascii="Times New Roman" w:eastAsia="Times New Roman" w:hAnsi="Times New Roman" w:cs="Times New Roman"/>
          <w:sz w:val="28"/>
          <w:szCs w:val="28"/>
          <w:lang w:eastAsia="ar-SA"/>
        </w:rPr>
        <w:t>переменный электрический ток, электромагнитное поле, электромагнитные волны, электромагнитные колебания, радиосвязь, видимый свет, магнитная индукция, индуктивность, период, частота и амплитуда электромагнитных колебаний, показатели преломления света;</w:t>
      </w:r>
      <w:proofErr w:type="gramEnd"/>
    </w:p>
    <w:p w:rsidR="007018E2" w:rsidRDefault="007018E2" w:rsidP="008819C4">
      <w:pPr>
        <w:pStyle w:val="a3"/>
        <w:numPr>
          <w:ilvl w:val="0"/>
          <w:numId w:val="32"/>
        </w:numPr>
        <w:tabs>
          <w:tab w:val="left" w:pos="851"/>
        </w:tabs>
        <w:spacing w:after="0" w:line="36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Знание формулировок, понимание смысла и умение применять закон преломления света и правило Ленца, квантовых постулатов Бора;</w:t>
      </w:r>
    </w:p>
    <w:p w:rsidR="007018E2" w:rsidRDefault="007018E2" w:rsidP="008819C4">
      <w:pPr>
        <w:pStyle w:val="a3"/>
        <w:numPr>
          <w:ilvl w:val="0"/>
          <w:numId w:val="32"/>
        </w:numPr>
        <w:tabs>
          <w:tab w:val="left" w:pos="851"/>
        </w:tabs>
        <w:spacing w:after="0" w:line="36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Знание назначения, устройства и принципа работы технических устройств: электромеханический индукционный генератор переменного тока, трансформатор, колебательный контур, детектор, спектроскоп, спектрограф.</w:t>
      </w:r>
    </w:p>
    <w:p w:rsidR="007018E2" w:rsidRDefault="007018E2" w:rsidP="007018E2">
      <w:pPr>
        <w:tabs>
          <w:tab w:val="left" w:pos="851"/>
        </w:tabs>
        <w:spacing w:after="0" w:line="360" w:lineRule="auto"/>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Строение атома и атомного ядра</w:t>
      </w:r>
      <w:r w:rsidR="006A565A">
        <w:rPr>
          <w:rFonts w:ascii="Times New Roman" w:eastAsia="Times New Roman" w:hAnsi="Times New Roman" w:cs="Times New Roman"/>
          <w:b/>
          <w:sz w:val="28"/>
          <w:szCs w:val="28"/>
          <w:lang w:eastAsia="ar-SA"/>
        </w:rPr>
        <w:t xml:space="preserve"> (19ч)</w:t>
      </w:r>
    </w:p>
    <w:p w:rsidR="00DE2B0B" w:rsidRDefault="007018E2" w:rsidP="007018E2">
      <w:pPr>
        <w:tabs>
          <w:tab w:val="left" w:pos="851"/>
        </w:tabs>
        <w:spacing w:after="0" w:line="36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Радиоактивность как свидетельство сложного строения атома. α-</w:t>
      </w:r>
      <w:proofErr w:type="gramStart"/>
      <w:r>
        <w:rPr>
          <w:rFonts w:ascii="Times New Roman" w:eastAsia="Times New Roman" w:hAnsi="Times New Roman" w:cs="Times New Roman"/>
          <w:sz w:val="28"/>
          <w:szCs w:val="28"/>
          <w:lang w:eastAsia="ar-SA"/>
        </w:rPr>
        <w:t xml:space="preserve"> ,</w:t>
      </w:r>
      <w:proofErr w:type="gramEnd"/>
      <w:r>
        <w:rPr>
          <w:rFonts w:ascii="Times New Roman" w:eastAsia="Times New Roman" w:hAnsi="Times New Roman" w:cs="Times New Roman"/>
          <w:sz w:val="28"/>
          <w:szCs w:val="28"/>
          <w:lang w:eastAsia="ar-SA"/>
        </w:rPr>
        <w:t xml:space="preserve"> β-, ϒ- излучения. </w:t>
      </w:r>
      <w:r w:rsidR="005D0E63">
        <w:rPr>
          <w:rFonts w:ascii="Times New Roman" w:eastAsia="Times New Roman" w:hAnsi="Times New Roman" w:cs="Times New Roman"/>
          <w:sz w:val="28"/>
          <w:szCs w:val="28"/>
          <w:lang w:eastAsia="ar-SA"/>
        </w:rPr>
        <w:t>Опыты Резерфорда. Ядерная модель строения атома</w:t>
      </w:r>
      <w:proofErr w:type="gramStart"/>
      <w:r w:rsidR="005D0E63">
        <w:rPr>
          <w:rFonts w:ascii="Times New Roman" w:eastAsia="Times New Roman" w:hAnsi="Times New Roman" w:cs="Times New Roman"/>
          <w:sz w:val="28"/>
          <w:szCs w:val="28"/>
          <w:lang w:eastAsia="ar-SA"/>
        </w:rPr>
        <w:t>.</w:t>
      </w:r>
      <w:proofErr w:type="gramEnd"/>
      <w:r w:rsidR="005D0E63">
        <w:rPr>
          <w:rFonts w:ascii="Times New Roman" w:eastAsia="Times New Roman" w:hAnsi="Times New Roman" w:cs="Times New Roman"/>
          <w:sz w:val="28"/>
          <w:szCs w:val="28"/>
          <w:lang w:eastAsia="ar-SA"/>
        </w:rPr>
        <w:t xml:space="preserve"> </w:t>
      </w:r>
      <w:proofErr w:type="gramStart"/>
      <w:r w:rsidR="005D0E63">
        <w:rPr>
          <w:rFonts w:ascii="Times New Roman" w:eastAsia="Times New Roman" w:hAnsi="Times New Roman" w:cs="Times New Roman"/>
          <w:sz w:val="28"/>
          <w:szCs w:val="28"/>
          <w:lang w:eastAsia="ar-SA"/>
        </w:rPr>
        <w:t>р</w:t>
      </w:r>
      <w:proofErr w:type="gramEnd"/>
      <w:r w:rsidR="005D0E63">
        <w:rPr>
          <w:rFonts w:ascii="Times New Roman" w:eastAsia="Times New Roman" w:hAnsi="Times New Roman" w:cs="Times New Roman"/>
          <w:sz w:val="28"/>
          <w:szCs w:val="28"/>
          <w:lang w:eastAsia="ar-SA"/>
        </w:rPr>
        <w:t xml:space="preserve">адиоактивные превращения  атомных ядер. Сохранения зарядового и массового чисел при ядерных реакциях. Экспериментальные методы исследования атомных частиц. </w:t>
      </w:r>
      <w:r w:rsidR="006726B7">
        <w:rPr>
          <w:rFonts w:ascii="Times New Roman" w:eastAsia="Times New Roman" w:hAnsi="Times New Roman" w:cs="Times New Roman"/>
          <w:sz w:val="28"/>
          <w:szCs w:val="28"/>
          <w:lang w:eastAsia="ar-SA"/>
        </w:rPr>
        <w:t>Протонно-нейтронная модель ядра. Физический смысл зарядового и массового чисел. Изотопы. Правила смещения для альф</w:t>
      </w:r>
      <w:proofErr w:type="gramStart"/>
      <w:r w:rsidR="006726B7">
        <w:rPr>
          <w:rFonts w:ascii="Times New Roman" w:eastAsia="Times New Roman" w:hAnsi="Times New Roman" w:cs="Times New Roman"/>
          <w:sz w:val="28"/>
          <w:szCs w:val="28"/>
          <w:lang w:eastAsia="ar-SA"/>
        </w:rPr>
        <w:t>а-</w:t>
      </w:r>
      <w:proofErr w:type="gramEnd"/>
      <w:r w:rsidR="006726B7">
        <w:rPr>
          <w:rFonts w:ascii="Times New Roman" w:eastAsia="Times New Roman" w:hAnsi="Times New Roman" w:cs="Times New Roman"/>
          <w:sz w:val="28"/>
          <w:szCs w:val="28"/>
          <w:lang w:eastAsia="ar-SA"/>
        </w:rPr>
        <w:t xml:space="preserve"> и бета-распада при ядерных реакциях. </w:t>
      </w:r>
      <w:r w:rsidR="00DE2B0B">
        <w:rPr>
          <w:rFonts w:ascii="Times New Roman" w:eastAsia="Times New Roman" w:hAnsi="Times New Roman" w:cs="Times New Roman"/>
          <w:sz w:val="28"/>
          <w:szCs w:val="28"/>
          <w:lang w:eastAsia="ar-SA"/>
        </w:rPr>
        <w:t>Энергия связи частиц в ядре. Деление ядер урана. Цепная реакция. Ядерная энергетика. Экологические проблемы работы атомных электростанций. Дозиметрия. Период полураспада. Закон радиоактивного распада. Влияние радиоактивных излучений на живые организмы. Термоядерная реакция. Источники энергии Солнца и звезд.</w:t>
      </w:r>
    </w:p>
    <w:p w:rsidR="00666100" w:rsidRDefault="00DE2B0B" w:rsidP="00666100">
      <w:pPr>
        <w:rPr>
          <w:rFonts w:ascii="Times New Roman" w:eastAsia="Times New Roman" w:hAnsi="Times New Roman" w:cs="Times New Roman"/>
          <w:i/>
          <w:sz w:val="28"/>
          <w:szCs w:val="28"/>
          <w:lang w:eastAsia="ar-SA"/>
        </w:rPr>
      </w:pPr>
      <w:r w:rsidRPr="00895AD0">
        <w:rPr>
          <w:rFonts w:ascii="Times New Roman" w:eastAsia="Times New Roman" w:hAnsi="Times New Roman" w:cs="Times New Roman"/>
          <w:i/>
          <w:sz w:val="28"/>
          <w:szCs w:val="28"/>
          <w:lang w:eastAsia="ar-SA"/>
        </w:rPr>
        <w:t>Фронтальные лабораторные работы:</w:t>
      </w:r>
    </w:p>
    <w:p w:rsidR="00DE2B0B" w:rsidRDefault="00DE2B0B" w:rsidP="00666100">
      <w:pP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ИЗМЕРЕНИЕ ЕСТЕСТВЕННОГО РАДИАЦИОННОГО ФОНА ДОЗИМЕТРОМ</w:t>
      </w:r>
    </w:p>
    <w:p w:rsidR="00DE2B0B" w:rsidRPr="00666100" w:rsidRDefault="00DE2B0B" w:rsidP="008819C4">
      <w:pPr>
        <w:pStyle w:val="a3"/>
        <w:numPr>
          <w:ilvl w:val="0"/>
          <w:numId w:val="29"/>
        </w:numPr>
        <w:rPr>
          <w:rFonts w:ascii="Times New Roman" w:eastAsia="Times New Roman" w:hAnsi="Times New Roman" w:cs="Times New Roman"/>
          <w:sz w:val="24"/>
          <w:szCs w:val="24"/>
          <w:lang w:eastAsia="ar-SA"/>
        </w:rPr>
      </w:pPr>
      <w:r w:rsidRPr="00666100">
        <w:rPr>
          <w:rFonts w:ascii="Times New Roman" w:eastAsia="Times New Roman" w:hAnsi="Times New Roman" w:cs="Times New Roman"/>
          <w:sz w:val="24"/>
          <w:szCs w:val="24"/>
          <w:lang w:eastAsia="ar-SA"/>
        </w:rPr>
        <w:t>ИЗУЧЕНИЕ ДЕЛЕНИЯ ЯДРА АТОМА УРАНА ПО ФОТОГРАФИИ ТРЕКОВ</w:t>
      </w:r>
    </w:p>
    <w:p w:rsidR="00666100" w:rsidRPr="00666100" w:rsidRDefault="00666100" w:rsidP="008819C4">
      <w:pPr>
        <w:pStyle w:val="a3"/>
        <w:numPr>
          <w:ilvl w:val="0"/>
          <w:numId w:val="29"/>
        </w:numPr>
        <w:rPr>
          <w:rFonts w:ascii="Times New Roman" w:eastAsia="Times New Roman" w:hAnsi="Times New Roman" w:cs="Times New Roman"/>
          <w:sz w:val="24"/>
          <w:szCs w:val="24"/>
          <w:lang w:eastAsia="ar-SA"/>
        </w:rPr>
      </w:pPr>
      <w:r w:rsidRPr="00666100">
        <w:rPr>
          <w:rFonts w:ascii="Times New Roman" w:eastAsia="Times New Roman" w:hAnsi="Times New Roman" w:cs="Times New Roman"/>
          <w:sz w:val="24"/>
          <w:szCs w:val="24"/>
          <w:lang w:eastAsia="ar-SA"/>
        </w:rPr>
        <w:lastRenderedPageBreak/>
        <w:t>ОЦЕНКА ПЕРИОДА ПОЛУРАСПАДА НАХОДЯЩИХСЯ В ВОЗДУХЕ ПРОДУКТОВ РАСПАДА ГАЗА РАДОНА</w:t>
      </w:r>
    </w:p>
    <w:p w:rsidR="00DE2B0B" w:rsidRPr="00666100" w:rsidRDefault="00DE2B0B" w:rsidP="008819C4">
      <w:pPr>
        <w:pStyle w:val="a3"/>
        <w:numPr>
          <w:ilvl w:val="0"/>
          <w:numId w:val="29"/>
        </w:numPr>
        <w:rPr>
          <w:rFonts w:ascii="Times New Roman" w:eastAsia="Times New Roman" w:hAnsi="Times New Roman" w:cs="Times New Roman"/>
          <w:sz w:val="24"/>
          <w:szCs w:val="24"/>
          <w:lang w:eastAsia="ar-SA"/>
        </w:rPr>
      </w:pPr>
      <w:r w:rsidRPr="00666100">
        <w:rPr>
          <w:rFonts w:ascii="Times New Roman" w:eastAsia="Times New Roman" w:hAnsi="Times New Roman" w:cs="Times New Roman"/>
          <w:sz w:val="24"/>
          <w:szCs w:val="24"/>
          <w:lang w:eastAsia="ar-SA"/>
        </w:rPr>
        <w:t>ИЗУЧЕНИЕ ТРЕКОВ ЗАРЯЖЕННЫХ ЧАСТИЦ ПО ГОТОВЫМ ФОТОГРАФИЯМ</w:t>
      </w:r>
    </w:p>
    <w:p w:rsidR="00DE2B0B" w:rsidRDefault="00DE2B0B" w:rsidP="00DE2B0B">
      <w:pPr>
        <w:tabs>
          <w:tab w:val="left" w:pos="851"/>
        </w:tabs>
        <w:spacing w:after="0" w:line="360" w:lineRule="auto"/>
        <w:jc w:val="both"/>
        <w:rPr>
          <w:rFonts w:ascii="Times New Roman" w:eastAsia="Calibri" w:hAnsi="Times New Roman" w:cs="Times New Roman"/>
          <w:b/>
          <w:sz w:val="28"/>
          <w:szCs w:val="28"/>
        </w:rPr>
      </w:pPr>
      <w:r w:rsidRPr="00DE2B0B">
        <w:rPr>
          <w:rFonts w:ascii="Times New Roman" w:eastAsia="Calibri" w:hAnsi="Times New Roman" w:cs="Times New Roman"/>
          <w:b/>
          <w:sz w:val="28"/>
          <w:szCs w:val="28"/>
        </w:rPr>
        <w:t>Предметными результатами изучения темы являются:</w:t>
      </w:r>
    </w:p>
    <w:p w:rsidR="00DE2B0B" w:rsidRDefault="00DE2B0B" w:rsidP="008819C4">
      <w:pPr>
        <w:pStyle w:val="a3"/>
        <w:numPr>
          <w:ilvl w:val="0"/>
          <w:numId w:val="33"/>
        </w:numPr>
        <w:tabs>
          <w:tab w:val="left" w:pos="851"/>
        </w:tabs>
        <w:spacing w:after="0" w:line="360" w:lineRule="auto"/>
        <w:jc w:val="both"/>
        <w:rPr>
          <w:rFonts w:ascii="Times New Roman" w:eastAsia="Calibri" w:hAnsi="Times New Roman" w:cs="Times New Roman"/>
          <w:sz w:val="28"/>
          <w:szCs w:val="28"/>
        </w:rPr>
      </w:pPr>
      <w:r w:rsidRPr="00DE2B0B">
        <w:rPr>
          <w:rFonts w:ascii="Times New Roman" w:eastAsia="Calibri" w:hAnsi="Times New Roman" w:cs="Times New Roman"/>
          <w:sz w:val="28"/>
          <w:szCs w:val="28"/>
        </w:rPr>
        <w:t xml:space="preserve">Понимание и способность </w:t>
      </w:r>
      <w:r>
        <w:rPr>
          <w:rFonts w:ascii="Times New Roman" w:eastAsia="Calibri" w:hAnsi="Times New Roman" w:cs="Times New Roman"/>
          <w:sz w:val="28"/>
          <w:szCs w:val="28"/>
        </w:rPr>
        <w:t>описывать и объяснять физические явления: радиоактивность, ионизирующее излучение;</w:t>
      </w:r>
    </w:p>
    <w:p w:rsidR="00DE2B0B" w:rsidRDefault="00DE2B0B" w:rsidP="008819C4">
      <w:pPr>
        <w:pStyle w:val="a3"/>
        <w:numPr>
          <w:ilvl w:val="0"/>
          <w:numId w:val="33"/>
        </w:numPr>
        <w:tabs>
          <w:tab w:val="left" w:pos="851"/>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Знание и способность давать определения физических понятий: радиоактивность</w:t>
      </w:r>
      <w:proofErr w:type="gramStart"/>
      <w:r>
        <w:rPr>
          <w:rFonts w:ascii="Times New Roman" w:eastAsia="Calibri" w:hAnsi="Times New Roman" w:cs="Times New Roman"/>
          <w:sz w:val="28"/>
          <w:szCs w:val="28"/>
        </w:rPr>
        <w:t>, α-, β-, ϒ-</w:t>
      </w:r>
      <w:proofErr w:type="gramEnd"/>
      <w:r>
        <w:rPr>
          <w:rFonts w:ascii="Times New Roman" w:eastAsia="Calibri" w:hAnsi="Times New Roman" w:cs="Times New Roman"/>
          <w:sz w:val="28"/>
          <w:szCs w:val="28"/>
        </w:rPr>
        <w:t xml:space="preserve">частицы, модели строения атомов, предложенные Д.Д. Томпсоном и Э. Резерфордом, протонно-нейтронная модель атомного ядра, модель процесса деления атома урана, </w:t>
      </w:r>
      <w:r w:rsidR="004409C0">
        <w:rPr>
          <w:rFonts w:ascii="Times New Roman" w:eastAsia="Calibri" w:hAnsi="Times New Roman" w:cs="Times New Roman"/>
          <w:sz w:val="28"/>
          <w:szCs w:val="28"/>
        </w:rPr>
        <w:t>поглощенная доза излучения, коэффициент качества, эквивалентная доза, период полураспада;</w:t>
      </w:r>
    </w:p>
    <w:p w:rsidR="004409C0" w:rsidRDefault="004409C0" w:rsidP="008819C4">
      <w:pPr>
        <w:pStyle w:val="a3"/>
        <w:numPr>
          <w:ilvl w:val="0"/>
          <w:numId w:val="33"/>
        </w:numPr>
        <w:tabs>
          <w:tab w:val="left" w:pos="851"/>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Умение приводить примеры и объяснять устройство и принцип действия технических устройств и установок: счетчик Гейгера, камера Вильсона, пузырьковая камера, ядерный реактор на медленных нейтронах;</w:t>
      </w:r>
    </w:p>
    <w:p w:rsidR="004409C0" w:rsidRDefault="004409C0" w:rsidP="008819C4">
      <w:pPr>
        <w:pStyle w:val="a3"/>
        <w:numPr>
          <w:ilvl w:val="0"/>
          <w:numId w:val="33"/>
        </w:numPr>
        <w:tabs>
          <w:tab w:val="left" w:pos="851"/>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Умение измерять мощность дозы радиоактивного излучения бытовым дозиметром,</w:t>
      </w:r>
    </w:p>
    <w:p w:rsidR="004409C0" w:rsidRDefault="004409C0" w:rsidP="008819C4">
      <w:pPr>
        <w:pStyle w:val="a3"/>
        <w:numPr>
          <w:ilvl w:val="0"/>
          <w:numId w:val="33"/>
        </w:numPr>
        <w:tabs>
          <w:tab w:val="left" w:pos="851"/>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Знание формулировок, понимание смысла и умения применять закон сохранения массового числа, закон сохранения заряда, закон радиоактивного распада, правило смещения;</w:t>
      </w:r>
    </w:p>
    <w:p w:rsidR="004409C0" w:rsidRDefault="004409C0" w:rsidP="008819C4">
      <w:pPr>
        <w:pStyle w:val="a3"/>
        <w:numPr>
          <w:ilvl w:val="0"/>
          <w:numId w:val="33"/>
        </w:numPr>
        <w:tabs>
          <w:tab w:val="left" w:pos="851"/>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Владение экспериментальными методами исследования в процессе </w:t>
      </w:r>
      <w:proofErr w:type="gramStart"/>
      <w:r>
        <w:rPr>
          <w:rFonts w:ascii="Times New Roman" w:eastAsia="Calibri" w:hAnsi="Times New Roman" w:cs="Times New Roman"/>
          <w:sz w:val="28"/>
          <w:szCs w:val="28"/>
        </w:rPr>
        <w:t>изучения зависимости мощности излучения продуктов распада радона</w:t>
      </w:r>
      <w:proofErr w:type="gramEnd"/>
      <w:r>
        <w:rPr>
          <w:rFonts w:ascii="Times New Roman" w:eastAsia="Calibri" w:hAnsi="Times New Roman" w:cs="Times New Roman"/>
          <w:sz w:val="28"/>
          <w:szCs w:val="28"/>
        </w:rPr>
        <w:t xml:space="preserve"> от времени;</w:t>
      </w:r>
    </w:p>
    <w:p w:rsidR="00666100" w:rsidRDefault="00666100" w:rsidP="00666100">
      <w:pPr>
        <w:pStyle w:val="a3"/>
        <w:tabs>
          <w:tab w:val="left" w:pos="851"/>
        </w:tabs>
        <w:spacing w:after="0" w:line="360" w:lineRule="auto"/>
        <w:jc w:val="both"/>
        <w:rPr>
          <w:rFonts w:ascii="Times New Roman" w:eastAsia="Calibri" w:hAnsi="Times New Roman" w:cs="Times New Roman"/>
          <w:sz w:val="28"/>
          <w:szCs w:val="28"/>
        </w:rPr>
      </w:pPr>
    </w:p>
    <w:p w:rsidR="004409C0" w:rsidRDefault="004409C0" w:rsidP="008819C4">
      <w:pPr>
        <w:pStyle w:val="a3"/>
        <w:numPr>
          <w:ilvl w:val="0"/>
          <w:numId w:val="33"/>
        </w:numPr>
        <w:tabs>
          <w:tab w:val="left" w:pos="851"/>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Понимание сути экспериментальных методов исследования частиц;</w:t>
      </w:r>
    </w:p>
    <w:p w:rsidR="004409C0" w:rsidRDefault="004409C0" w:rsidP="008819C4">
      <w:pPr>
        <w:pStyle w:val="a3"/>
        <w:numPr>
          <w:ilvl w:val="0"/>
          <w:numId w:val="33"/>
        </w:numPr>
        <w:tabs>
          <w:tab w:val="left" w:pos="851"/>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Использование полученных знаний в повседневной жизни.</w:t>
      </w:r>
    </w:p>
    <w:p w:rsidR="004409C0" w:rsidRPr="004409C0" w:rsidRDefault="004409C0" w:rsidP="008819C4">
      <w:pPr>
        <w:tabs>
          <w:tab w:val="left" w:pos="851"/>
        </w:tabs>
        <w:spacing w:after="0" w:line="360" w:lineRule="auto"/>
        <w:jc w:val="both"/>
        <w:rPr>
          <w:rFonts w:ascii="Times New Roman" w:eastAsia="Calibri" w:hAnsi="Times New Roman" w:cs="Times New Roman"/>
          <w:b/>
          <w:sz w:val="28"/>
          <w:szCs w:val="28"/>
        </w:rPr>
      </w:pPr>
      <w:r w:rsidRPr="004409C0">
        <w:rPr>
          <w:rFonts w:ascii="Times New Roman" w:eastAsia="Calibri" w:hAnsi="Times New Roman" w:cs="Times New Roman"/>
          <w:b/>
          <w:sz w:val="28"/>
          <w:szCs w:val="28"/>
        </w:rPr>
        <w:lastRenderedPageBreak/>
        <w:t>Строение и эволюция Вселенной</w:t>
      </w:r>
      <w:r w:rsidR="006A565A">
        <w:rPr>
          <w:rFonts w:ascii="Times New Roman" w:eastAsia="Calibri" w:hAnsi="Times New Roman" w:cs="Times New Roman"/>
          <w:b/>
          <w:sz w:val="28"/>
          <w:szCs w:val="28"/>
        </w:rPr>
        <w:t xml:space="preserve"> (7ч)</w:t>
      </w:r>
    </w:p>
    <w:p w:rsidR="00DE2B0B" w:rsidRDefault="004409C0" w:rsidP="008819C4">
      <w:pPr>
        <w:jc w:val="both"/>
        <w:rPr>
          <w:rFonts w:ascii="Times New Roman" w:eastAsia="Times New Roman" w:hAnsi="Times New Roman" w:cs="Times New Roman"/>
          <w:sz w:val="28"/>
          <w:szCs w:val="28"/>
          <w:lang w:eastAsia="ar-SA"/>
        </w:rPr>
      </w:pPr>
      <w:r w:rsidRPr="004409C0">
        <w:rPr>
          <w:rFonts w:ascii="Times New Roman" w:eastAsia="Times New Roman" w:hAnsi="Times New Roman" w:cs="Times New Roman"/>
          <w:sz w:val="28"/>
          <w:szCs w:val="28"/>
          <w:lang w:eastAsia="ar-SA"/>
        </w:rPr>
        <w:t>Состав,</w:t>
      </w:r>
      <w:r>
        <w:rPr>
          <w:rFonts w:ascii="Times New Roman" w:eastAsia="Times New Roman" w:hAnsi="Times New Roman" w:cs="Times New Roman"/>
          <w:sz w:val="28"/>
          <w:szCs w:val="28"/>
          <w:lang w:eastAsia="ar-SA"/>
        </w:rPr>
        <w:t xml:space="preserve"> строение и происхождение Солнечной системы. Планеты и малые тела Солнечной системы. Строение, изучение и эволюция Солнца и звезд. Строение и эволюция Вселенной.</w:t>
      </w:r>
    </w:p>
    <w:p w:rsidR="008819C4" w:rsidRDefault="008819C4" w:rsidP="008819C4">
      <w:pPr>
        <w:tabs>
          <w:tab w:val="left" w:pos="851"/>
        </w:tabs>
        <w:spacing w:after="0" w:line="360" w:lineRule="auto"/>
        <w:jc w:val="both"/>
        <w:rPr>
          <w:rFonts w:ascii="Times New Roman" w:eastAsia="Calibri" w:hAnsi="Times New Roman" w:cs="Times New Roman"/>
          <w:b/>
          <w:sz w:val="28"/>
          <w:szCs w:val="28"/>
        </w:rPr>
      </w:pPr>
      <w:r w:rsidRPr="00DE2B0B">
        <w:rPr>
          <w:rFonts w:ascii="Times New Roman" w:eastAsia="Calibri" w:hAnsi="Times New Roman" w:cs="Times New Roman"/>
          <w:b/>
          <w:sz w:val="28"/>
          <w:szCs w:val="28"/>
        </w:rPr>
        <w:t>Предметными результатами изучения темы являются:</w:t>
      </w:r>
    </w:p>
    <w:p w:rsidR="004409C0" w:rsidRDefault="008819C4" w:rsidP="008819C4">
      <w:pPr>
        <w:pStyle w:val="a3"/>
        <w:numPr>
          <w:ilvl w:val="0"/>
          <w:numId w:val="34"/>
        </w:numPr>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Представление о составе, строении, происхождении и возрасте Солнечной системы;</w:t>
      </w:r>
    </w:p>
    <w:p w:rsidR="008819C4" w:rsidRDefault="008819C4" w:rsidP="008819C4">
      <w:pPr>
        <w:pStyle w:val="a3"/>
        <w:numPr>
          <w:ilvl w:val="0"/>
          <w:numId w:val="34"/>
        </w:numPr>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Умение применять физические законы для объяснения движения планет Солнечной системы;</w:t>
      </w:r>
    </w:p>
    <w:p w:rsidR="008819C4" w:rsidRDefault="008819C4" w:rsidP="008819C4">
      <w:pPr>
        <w:pStyle w:val="a3"/>
        <w:numPr>
          <w:ilvl w:val="0"/>
          <w:numId w:val="34"/>
        </w:numPr>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Знать, что существенными параметрами, отличающими звезды от планет, являются их массы и источники энергии;</w:t>
      </w:r>
    </w:p>
    <w:p w:rsidR="008819C4" w:rsidRDefault="008819C4" w:rsidP="008819C4">
      <w:pPr>
        <w:pStyle w:val="a3"/>
        <w:numPr>
          <w:ilvl w:val="0"/>
          <w:numId w:val="34"/>
        </w:numPr>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Сравнивать физические и орбитальные параметры планет земной группы с соответствующими параметрами планет-гигантов и находить в них общее и различное;</w:t>
      </w:r>
    </w:p>
    <w:p w:rsidR="008819C4" w:rsidRDefault="008819C4" w:rsidP="008819C4">
      <w:pPr>
        <w:pStyle w:val="a3"/>
        <w:numPr>
          <w:ilvl w:val="0"/>
          <w:numId w:val="34"/>
        </w:numPr>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Объяснять суть эффекта Х. Доплера, формулировать и объяснять суть закона Э. Хаббла, знать, что этот закон явился экспериментальным подтверждением модели нестационарной Вселенной, открытой </w:t>
      </w:r>
      <w:proofErr w:type="spellStart"/>
      <w:r>
        <w:rPr>
          <w:rFonts w:ascii="Times New Roman" w:eastAsia="Times New Roman" w:hAnsi="Times New Roman" w:cs="Times New Roman"/>
          <w:sz w:val="28"/>
          <w:szCs w:val="28"/>
          <w:lang w:eastAsia="ar-SA"/>
        </w:rPr>
        <w:t>А.А.Фридманом</w:t>
      </w:r>
      <w:proofErr w:type="spellEnd"/>
    </w:p>
    <w:p w:rsidR="008432EB" w:rsidRDefault="008819C4" w:rsidP="008819C4">
      <w:pPr>
        <w:jc w:val="both"/>
        <w:rPr>
          <w:rFonts w:ascii="Times New Roman" w:eastAsia="Times New Roman" w:hAnsi="Times New Roman" w:cs="Times New Roman"/>
          <w:b/>
          <w:sz w:val="28"/>
          <w:szCs w:val="28"/>
          <w:lang w:eastAsia="ar-SA"/>
        </w:rPr>
      </w:pPr>
      <w:r w:rsidRPr="008819C4">
        <w:rPr>
          <w:rFonts w:ascii="Times New Roman" w:eastAsia="Times New Roman" w:hAnsi="Times New Roman" w:cs="Times New Roman"/>
          <w:b/>
          <w:sz w:val="28"/>
          <w:szCs w:val="28"/>
          <w:lang w:eastAsia="ar-SA"/>
        </w:rPr>
        <w:t>Итоговая контрольная работа</w:t>
      </w:r>
      <w:r w:rsidR="006A565A">
        <w:rPr>
          <w:rFonts w:ascii="Times New Roman" w:eastAsia="Times New Roman" w:hAnsi="Times New Roman" w:cs="Times New Roman"/>
          <w:b/>
          <w:sz w:val="28"/>
          <w:szCs w:val="28"/>
          <w:lang w:eastAsia="ar-SA"/>
        </w:rPr>
        <w:t xml:space="preserve"> (1ч)</w:t>
      </w:r>
    </w:p>
    <w:p w:rsidR="008432EB" w:rsidRDefault="008432EB">
      <w:pP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br w:type="page"/>
      </w:r>
    </w:p>
    <w:p w:rsidR="006032DE" w:rsidRDefault="006032DE" w:rsidP="006032DE">
      <w:pPr>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lastRenderedPageBreak/>
        <w:t>Тематическое планирование</w:t>
      </w:r>
    </w:p>
    <w:p w:rsidR="006032DE" w:rsidRDefault="006032DE" w:rsidP="006032DE">
      <w:pPr>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Учебного курса «Физика» для 9 класса</w:t>
      </w:r>
    </w:p>
    <w:tbl>
      <w:tblPr>
        <w:tblStyle w:val="a4"/>
        <w:tblW w:w="0" w:type="auto"/>
        <w:tblLayout w:type="fixed"/>
        <w:tblLook w:val="04A0" w:firstRow="1" w:lastRow="0" w:firstColumn="1" w:lastColumn="0" w:noHBand="0" w:noVBand="1"/>
      </w:tblPr>
      <w:tblGrid>
        <w:gridCol w:w="861"/>
        <w:gridCol w:w="4634"/>
        <w:gridCol w:w="1559"/>
        <w:gridCol w:w="1276"/>
        <w:gridCol w:w="1241"/>
      </w:tblGrid>
      <w:tr w:rsidR="006032DE" w:rsidTr="00F85284">
        <w:trPr>
          <w:trHeight w:val="306"/>
        </w:trPr>
        <w:tc>
          <w:tcPr>
            <w:tcW w:w="861" w:type="dxa"/>
            <w:vMerge w:val="restart"/>
            <w:vAlign w:val="center"/>
          </w:tcPr>
          <w:p w:rsidR="006032DE" w:rsidRDefault="006032DE" w:rsidP="00F85284">
            <w:pPr>
              <w:jc w:val="center"/>
              <w:rPr>
                <w:rFonts w:ascii="Times New Roman" w:eastAsia="Times New Roman" w:hAnsi="Times New Roman" w:cs="Times New Roman"/>
                <w:b/>
                <w:sz w:val="28"/>
                <w:szCs w:val="28"/>
                <w:lang w:eastAsia="ar-SA"/>
              </w:rPr>
            </w:pPr>
            <w:r w:rsidRPr="008432EB">
              <w:rPr>
                <w:rFonts w:ascii="Times New Roman" w:eastAsia="Times New Roman" w:hAnsi="Times New Roman" w:cs="Times New Roman"/>
                <w:b/>
                <w:sz w:val="28"/>
                <w:szCs w:val="28"/>
                <w:lang w:eastAsia="ar-SA"/>
              </w:rPr>
              <w:t>№</w:t>
            </w:r>
          </w:p>
          <w:p w:rsidR="006032DE" w:rsidRPr="008432EB" w:rsidRDefault="006032DE" w:rsidP="00F85284">
            <w:pPr>
              <w:jc w:val="center"/>
              <w:rPr>
                <w:rFonts w:ascii="Times New Roman" w:eastAsia="Times New Roman" w:hAnsi="Times New Roman" w:cs="Times New Roman"/>
                <w:b/>
                <w:sz w:val="28"/>
                <w:szCs w:val="28"/>
                <w:lang w:eastAsia="ar-SA"/>
              </w:rPr>
            </w:pPr>
            <w:proofErr w:type="gramStart"/>
            <w:r w:rsidRPr="008432EB">
              <w:rPr>
                <w:rFonts w:ascii="Times New Roman" w:eastAsia="Times New Roman" w:hAnsi="Times New Roman" w:cs="Times New Roman"/>
                <w:b/>
                <w:sz w:val="28"/>
                <w:szCs w:val="28"/>
                <w:lang w:eastAsia="ar-SA"/>
              </w:rPr>
              <w:t>п</w:t>
            </w:r>
            <w:proofErr w:type="gramEnd"/>
            <w:r w:rsidRPr="008432EB">
              <w:rPr>
                <w:rFonts w:ascii="Times New Roman" w:eastAsia="Times New Roman" w:hAnsi="Times New Roman" w:cs="Times New Roman"/>
                <w:b/>
                <w:sz w:val="28"/>
                <w:szCs w:val="28"/>
                <w:lang w:eastAsia="ar-SA"/>
              </w:rPr>
              <w:t>/п</w:t>
            </w:r>
          </w:p>
        </w:tc>
        <w:tc>
          <w:tcPr>
            <w:tcW w:w="4634" w:type="dxa"/>
            <w:vMerge w:val="restart"/>
            <w:vAlign w:val="center"/>
          </w:tcPr>
          <w:p w:rsidR="006032DE" w:rsidRPr="008432EB" w:rsidRDefault="006032DE" w:rsidP="00F85284">
            <w:pPr>
              <w:jc w:val="center"/>
              <w:rPr>
                <w:rFonts w:ascii="Times New Roman" w:eastAsia="Times New Roman" w:hAnsi="Times New Roman" w:cs="Times New Roman"/>
                <w:b/>
                <w:sz w:val="28"/>
                <w:szCs w:val="28"/>
                <w:lang w:eastAsia="ar-SA"/>
              </w:rPr>
            </w:pPr>
            <w:r w:rsidRPr="008432EB">
              <w:rPr>
                <w:rFonts w:ascii="Times New Roman" w:eastAsia="Times New Roman" w:hAnsi="Times New Roman" w:cs="Times New Roman"/>
                <w:b/>
                <w:sz w:val="28"/>
                <w:szCs w:val="28"/>
                <w:lang w:eastAsia="ar-SA"/>
              </w:rPr>
              <w:t>Наименование раздела, темы</w:t>
            </w:r>
          </w:p>
        </w:tc>
        <w:tc>
          <w:tcPr>
            <w:tcW w:w="1559" w:type="dxa"/>
            <w:vMerge w:val="restart"/>
            <w:vAlign w:val="center"/>
          </w:tcPr>
          <w:p w:rsidR="006032DE" w:rsidRPr="008432EB" w:rsidRDefault="006032DE" w:rsidP="00F85284">
            <w:pPr>
              <w:jc w:val="center"/>
              <w:rPr>
                <w:rFonts w:ascii="Times New Roman" w:eastAsia="Times New Roman" w:hAnsi="Times New Roman" w:cs="Times New Roman"/>
                <w:b/>
                <w:sz w:val="28"/>
                <w:szCs w:val="28"/>
                <w:lang w:eastAsia="ar-SA"/>
              </w:rPr>
            </w:pPr>
            <w:r w:rsidRPr="008432EB">
              <w:rPr>
                <w:rFonts w:ascii="Times New Roman" w:eastAsia="Times New Roman" w:hAnsi="Times New Roman" w:cs="Times New Roman"/>
                <w:b/>
                <w:sz w:val="28"/>
                <w:szCs w:val="28"/>
                <w:lang w:eastAsia="ar-SA"/>
              </w:rPr>
              <w:t>Количество часов</w:t>
            </w:r>
          </w:p>
        </w:tc>
        <w:tc>
          <w:tcPr>
            <w:tcW w:w="2517" w:type="dxa"/>
            <w:gridSpan w:val="2"/>
            <w:vAlign w:val="center"/>
          </w:tcPr>
          <w:p w:rsidR="006032DE" w:rsidRPr="008432EB" w:rsidRDefault="006032DE" w:rsidP="00F85284">
            <w:pPr>
              <w:jc w:val="center"/>
              <w:rPr>
                <w:rFonts w:ascii="Times New Roman" w:eastAsia="Times New Roman" w:hAnsi="Times New Roman" w:cs="Times New Roman"/>
                <w:b/>
                <w:sz w:val="28"/>
                <w:szCs w:val="28"/>
                <w:lang w:eastAsia="ar-SA"/>
              </w:rPr>
            </w:pPr>
            <w:r w:rsidRPr="008432EB">
              <w:rPr>
                <w:rFonts w:ascii="Times New Roman" w:eastAsia="Times New Roman" w:hAnsi="Times New Roman" w:cs="Times New Roman"/>
                <w:b/>
                <w:sz w:val="28"/>
                <w:szCs w:val="28"/>
                <w:lang w:eastAsia="ar-SA"/>
              </w:rPr>
              <w:t>Из них</w:t>
            </w:r>
          </w:p>
        </w:tc>
      </w:tr>
      <w:tr w:rsidR="006032DE" w:rsidTr="00F85284">
        <w:trPr>
          <w:cantSplit/>
          <w:trHeight w:val="1355"/>
        </w:trPr>
        <w:tc>
          <w:tcPr>
            <w:tcW w:w="861" w:type="dxa"/>
            <w:vMerge/>
            <w:vAlign w:val="center"/>
          </w:tcPr>
          <w:p w:rsidR="006032DE" w:rsidRPr="008432EB" w:rsidRDefault="006032DE" w:rsidP="00F85284">
            <w:pPr>
              <w:jc w:val="center"/>
              <w:rPr>
                <w:rFonts w:ascii="Times New Roman" w:eastAsia="Times New Roman" w:hAnsi="Times New Roman" w:cs="Times New Roman"/>
                <w:b/>
                <w:sz w:val="28"/>
                <w:szCs w:val="28"/>
                <w:lang w:eastAsia="ar-SA"/>
              </w:rPr>
            </w:pPr>
          </w:p>
        </w:tc>
        <w:tc>
          <w:tcPr>
            <w:tcW w:w="4634" w:type="dxa"/>
            <w:vMerge/>
            <w:vAlign w:val="center"/>
          </w:tcPr>
          <w:p w:rsidR="006032DE" w:rsidRPr="008432EB" w:rsidRDefault="006032DE" w:rsidP="00F85284">
            <w:pPr>
              <w:jc w:val="center"/>
              <w:rPr>
                <w:rFonts w:ascii="Times New Roman" w:eastAsia="Times New Roman" w:hAnsi="Times New Roman" w:cs="Times New Roman"/>
                <w:b/>
                <w:sz w:val="28"/>
                <w:szCs w:val="28"/>
                <w:lang w:eastAsia="ar-SA"/>
              </w:rPr>
            </w:pPr>
          </w:p>
        </w:tc>
        <w:tc>
          <w:tcPr>
            <w:tcW w:w="1559" w:type="dxa"/>
            <w:vMerge/>
            <w:vAlign w:val="center"/>
          </w:tcPr>
          <w:p w:rsidR="006032DE" w:rsidRPr="008432EB" w:rsidRDefault="006032DE" w:rsidP="00F85284">
            <w:pPr>
              <w:jc w:val="center"/>
              <w:rPr>
                <w:rFonts w:ascii="Times New Roman" w:eastAsia="Times New Roman" w:hAnsi="Times New Roman" w:cs="Times New Roman"/>
                <w:b/>
                <w:sz w:val="28"/>
                <w:szCs w:val="28"/>
                <w:lang w:eastAsia="ar-SA"/>
              </w:rPr>
            </w:pPr>
          </w:p>
        </w:tc>
        <w:tc>
          <w:tcPr>
            <w:tcW w:w="1276" w:type="dxa"/>
            <w:textDirection w:val="btLr"/>
            <w:vAlign w:val="center"/>
          </w:tcPr>
          <w:p w:rsidR="006032DE" w:rsidRPr="008432EB" w:rsidRDefault="006032DE" w:rsidP="00F85284">
            <w:pPr>
              <w:ind w:left="113" w:right="113"/>
              <w:jc w:val="center"/>
              <w:rPr>
                <w:rFonts w:ascii="Times New Roman" w:eastAsia="Times New Roman" w:hAnsi="Times New Roman" w:cs="Times New Roman"/>
                <w:b/>
                <w:sz w:val="24"/>
                <w:szCs w:val="24"/>
                <w:lang w:eastAsia="ar-SA"/>
              </w:rPr>
            </w:pPr>
            <w:r w:rsidRPr="008432EB">
              <w:rPr>
                <w:rFonts w:ascii="Times New Roman" w:eastAsia="Times New Roman" w:hAnsi="Times New Roman" w:cs="Times New Roman"/>
                <w:b/>
                <w:sz w:val="24"/>
                <w:szCs w:val="24"/>
                <w:lang w:eastAsia="ar-SA"/>
              </w:rPr>
              <w:t>лабораторные</w:t>
            </w:r>
          </w:p>
        </w:tc>
        <w:tc>
          <w:tcPr>
            <w:tcW w:w="1241" w:type="dxa"/>
            <w:textDirection w:val="btLr"/>
            <w:vAlign w:val="center"/>
          </w:tcPr>
          <w:p w:rsidR="006032DE" w:rsidRPr="008432EB" w:rsidRDefault="006032DE" w:rsidP="00F85284">
            <w:pPr>
              <w:ind w:left="113" w:right="113"/>
              <w:jc w:val="center"/>
              <w:rPr>
                <w:rFonts w:ascii="Times New Roman" w:eastAsia="Times New Roman" w:hAnsi="Times New Roman" w:cs="Times New Roman"/>
                <w:b/>
                <w:sz w:val="24"/>
                <w:szCs w:val="24"/>
                <w:lang w:eastAsia="ar-SA"/>
              </w:rPr>
            </w:pPr>
            <w:r w:rsidRPr="008432EB">
              <w:rPr>
                <w:rFonts w:ascii="Times New Roman" w:eastAsia="Times New Roman" w:hAnsi="Times New Roman" w:cs="Times New Roman"/>
                <w:b/>
                <w:sz w:val="24"/>
                <w:szCs w:val="24"/>
                <w:lang w:eastAsia="ar-SA"/>
              </w:rPr>
              <w:t>контрольные</w:t>
            </w:r>
          </w:p>
        </w:tc>
      </w:tr>
      <w:tr w:rsidR="006032DE" w:rsidTr="00F85284">
        <w:tc>
          <w:tcPr>
            <w:tcW w:w="861" w:type="dxa"/>
          </w:tcPr>
          <w:p w:rsidR="006032DE" w:rsidRDefault="006032DE" w:rsidP="00F85284">
            <w:pPr>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w:t>
            </w:r>
          </w:p>
        </w:tc>
        <w:tc>
          <w:tcPr>
            <w:tcW w:w="4634" w:type="dxa"/>
          </w:tcPr>
          <w:p w:rsidR="006032DE" w:rsidRDefault="006032DE" w:rsidP="00F85284">
            <w:pPr>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Законы взаимодействия и движения тел</w:t>
            </w:r>
          </w:p>
        </w:tc>
        <w:tc>
          <w:tcPr>
            <w:tcW w:w="1559" w:type="dxa"/>
            <w:vAlign w:val="center"/>
          </w:tcPr>
          <w:p w:rsidR="006032DE" w:rsidRDefault="00641492" w:rsidP="00F85284">
            <w:pPr>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35</w:t>
            </w:r>
          </w:p>
        </w:tc>
        <w:tc>
          <w:tcPr>
            <w:tcW w:w="1276" w:type="dxa"/>
            <w:vAlign w:val="center"/>
          </w:tcPr>
          <w:p w:rsidR="006032DE" w:rsidRDefault="006A565A" w:rsidP="00F85284">
            <w:pPr>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w:t>
            </w:r>
          </w:p>
        </w:tc>
        <w:tc>
          <w:tcPr>
            <w:tcW w:w="1241" w:type="dxa"/>
            <w:vAlign w:val="center"/>
          </w:tcPr>
          <w:p w:rsidR="006032DE" w:rsidRDefault="0075736B" w:rsidP="00F85284">
            <w:pPr>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w:t>
            </w:r>
          </w:p>
        </w:tc>
      </w:tr>
      <w:tr w:rsidR="006032DE" w:rsidTr="00F85284">
        <w:tc>
          <w:tcPr>
            <w:tcW w:w="861" w:type="dxa"/>
          </w:tcPr>
          <w:p w:rsidR="006032DE" w:rsidRDefault="006032DE" w:rsidP="00F85284">
            <w:pPr>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w:t>
            </w:r>
          </w:p>
        </w:tc>
        <w:tc>
          <w:tcPr>
            <w:tcW w:w="4634" w:type="dxa"/>
          </w:tcPr>
          <w:p w:rsidR="006032DE" w:rsidRDefault="006032DE" w:rsidP="0075736B">
            <w:pPr>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Механические колебания и волны. </w:t>
            </w:r>
            <w:r w:rsidR="0075736B">
              <w:rPr>
                <w:rFonts w:ascii="Times New Roman" w:eastAsia="Times New Roman" w:hAnsi="Times New Roman" w:cs="Times New Roman"/>
                <w:sz w:val="28"/>
                <w:szCs w:val="28"/>
                <w:lang w:eastAsia="ar-SA"/>
              </w:rPr>
              <w:t>З</w:t>
            </w:r>
            <w:r>
              <w:rPr>
                <w:rFonts w:ascii="Times New Roman" w:eastAsia="Times New Roman" w:hAnsi="Times New Roman" w:cs="Times New Roman"/>
                <w:sz w:val="28"/>
                <w:szCs w:val="28"/>
                <w:lang w:eastAsia="ar-SA"/>
              </w:rPr>
              <w:t>вук</w:t>
            </w:r>
          </w:p>
        </w:tc>
        <w:tc>
          <w:tcPr>
            <w:tcW w:w="1559" w:type="dxa"/>
            <w:vAlign w:val="center"/>
          </w:tcPr>
          <w:p w:rsidR="006032DE" w:rsidRDefault="006A565A" w:rsidP="00F85284">
            <w:pPr>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16</w:t>
            </w:r>
          </w:p>
        </w:tc>
        <w:tc>
          <w:tcPr>
            <w:tcW w:w="1276" w:type="dxa"/>
            <w:vAlign w:val="center"/>
          </w:tcPr>
          <w:p w:rsidR="006032DE" w:rsidRDefault="006A565A" w:rsidP="00F85284">
            <w:pPr>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w:t>
            </w:r>
          </w:p>
        </w:tc>
        <w:tc>
          <w:tcPr>
            <w:tcW w:w="1241" w:type="dxa"/>
            <w:vAlign w:val="center"/>
          </w:tcPr>
          <w:p w:rsidR="006032DE" w:rsidRDefault="0075736B" w:rsidP="00F85284">
            <w:pPr>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w:t>
            </w:r>
          </w:p>
        </w:tc>
      </w:tr>
      <w:tr w:rsidR="006032DE" w:rsidTr="00F85284">
        <w:tc>
          <w:tcPr>
            <w:tcW w:w="861" w:type="dxa"/>
          </w:tcPr>
          <w:p w:rsidR="006032DE" w:rsidRDefault="006032DE" w:rsidP="00F85284">
            <w:pPr>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w:t>
            </w:r>
          </w:p>
        </w:tc>
        <w:tc>
          <w:tcPr>
            <w:tcW w:w="4634" w:type="dxa"/>
          </w:tcPr>
          <w:p w:rsidR="006032DE" w:rsidRDefault="006032DE" w:rsidP="00F85284">
            <w:pPr>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Электромагнитное поле</w:t>
            </w:r>
          </w:p>
        </w:tc>
        <w:tc>
          <w:tcPr>
            <w:tcW w:w="1559" w:type="dxa"/>
            <w:vAlign w:val="center"/>
          </w:tcPr>
          <w:p w:rsidR="006032DE" w:rsidRDefault="006A565A" w:rsidP="00F85284">
            <w:pPr>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26</w:t>
            </w:r>
          </w:p>
        </w:tc>
        <w:tc>
          <w:tcPr>
            <w:tcW w:w="1276" w:type="dxa"/>
            <w:vAlign w:val="center"/>
          </w:tcPr>
          <w:p w:rsidR="006032DE" w:rsidRDefault="006A565A" w:rsidP="00F85284">
            <w:pPr>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w:t>
            </w:r>
          </w:p>
        </w:tc>
        <w:tc>
          <w:tcPr>
            <w:tcW w:w="1241" w:type="dxa"/>
            <w:vAlign w:val="center"/>
          </w:tcPr>
          <w:p w:rsidR="006032DE" w:rsidRDefault="0075736B" w:rsidP="00F85284">
            <w:pPr>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w:t>
            </w:r>
          </w:p>
        </w:tc>
      </w:tr>
      <w:tr w:rsidR="006032DE" w:rsidTr="00F85284">
        <w:tc>
          <w:tcPr>
            <w:tcW w:w="861" w:type="dxa"/>
          </w:tcPr>
          <w:p w:rsidR="006032DE" w:rsidRDefault="006032DE" w:rsidP="00F85284">
            <w:pPr>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w:t>
            </w:r>
          </w:p>
        </w:tc>
        <w:tc>
          <w:tcPr>
            <w:tcW w:w="4634" w:type="dxa"/>
          </w:tcPr>
          <w:p w:rsidR="006032DE" w:rsidRDefault="006032DE" w:rsidP="00F85284">
            <w:pPr>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Строение атома и атомного ядра</w:t>
            </w:r>
          </w:p>
        </w:tc>
        <w:tc>
          <w:tcPr>
            <w:tcW w:w="1559" w:type="dxa"/>
            <w:vAlign w:val="center"/>
          </w:tcPr>
          <w:p w:rsidR="006032DE" w:rsidRDefault="0075736B" w:rsidP="00F85284">
            <w:pPr>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19</w:t>
            </w:r>
          </w:p>
        </w:tc>
        <w:tc>
          <w:tcPr>
            <w:tcW w:w="1276" w:type="dxa"/>
            <w:vAlign w:val="center"/>
          </w:tcPr>
          <w:p w:rsidR="006032DE" w:rsidRDefault="0075736B" w:rsidP="00F85284">
            <w:pPr>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w:t>
            </w:r>
          </w:p>
        </w:tc>
        <w:tc>
          <w:tcPr>
            <w:tcW w:w="1241" w:type="dxa"/>
            <w:vAlign w:val="center"/>
          </w:tcPr>
          <w:p w:rsidR="006032DE" w:rsidRDefault="0075736B" w:rsidP="00F85284">
            <w:pPr>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w:t>
            </w:r>
          </w:p>
        </w:tc>
      </w:tr>
      <w:tr w:rsidR="006032DE" w:rsidTr="00F85284">
        <w:tc>
          <w:tcPr>
            <w:tcW w:w="861" w:type="dxa"/>
          </w:tcPr>
          <w:p w:rsidR="006032DE" w:rsidRDefault="006032DE" w:rsidP="00F85284">
            <w:pPr>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w:t>
            </w:r>
          </w:p>
        </w:tc>
        <w:tc>
          <w:tcPr>
            <w:tcW w:w="4634" w:type="dxa"/>
          </w:tcPr>
          <w:p w:rsidR="006032DE" w:rsidRDefault="006032DE" w:rsidP="00F85284">
            <w:pPr>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Строение и эволюция Вселенной</w:t>
            </w:r>
          </w:p>
        </w:tc>
        <w:tc>
          <w:tcPr>
            <w:tcW w:w="1559" w:type="dxa"/>
            <w:vAlign w:val="center"/>
          </w:tcPr>
          <w:p w:rsidR="006032DE" w:rsidRDefault="0075736B" w:rsidP="00F85284">
            <w:pPr>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7</w:t>
            </w:r>
          </w:p>
        </w:tc>
        <w:tc>
          <w:tcPr>
            <w:tcW w:w="1276" w:type="dxa"/>
            <w:vAlign w:val="center"/>
          </w:tcPr>
          <w:p w:rsidR="006032DE" w:rsidRDefault="0075736B" w:rsidP="00F85284">
            <w:pPr>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p>
        </w:tc>
        <w:tc>
          <w:tcPr>
            <w:tcW w:w="1241" w:type="dxa"/>
            <w:vAlign w:val="center"/>
          </w:tcPr>
          <w:p w:rsidR="006032DE" w:rsidRDefault="0075736B" w:rsidP="00F85284">
            <w:pPr>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w:t>
            </w:r>
          </w:p>
        </w:tc>
      </w:tr>
      <w:tr w:rsidR="006032DE" w:rsidTr="00F85284">
        <w:tc>
          <w:tcPr>
            <w:tcW w:w="5495" w:type="dxa"/>
            <w:gridSpan w:val="2"/>
            <w:vAlign w:val="center"/>
          </w:tcPr>
          <w:p w:rsidR="006032DE" w:rsidRDefault="006032DE" w:rsidP="00F85284">
            <w:pPr>
              <w:jc w:val="right"/>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Итого </w:t>
            </w:r>
          </w:p>
        </w:tc>
        <w:tc>
          <w:tcPr>
            <w:tcW w:w="1559" w:type="dxa"/>
            <w:vAlign w:val="center"/>
          </w:tcPr>
          <w:p w:rsidR="006032DE" w:rsidRDefault="0075736B" w:rsidP="00F85284">
            <w:pPr>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102</w:t>
            </w:r>
          </w:p>
        </w:tc>
        <w:tc>
          <w:tcPr>
            <w:tcW w:w="1276" w:type="dxa"/>
            <w:vAlign w:val="center"/>
          </w:tcPr>
          <w:p w:rsidR="006032DE" w:rsidRDefault="0075736B" w:rsidP="00F85284">
            <w:pPr>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9</w:t>
            </w:r>
          </w:p>
        </w:tc>
        <w:tc>
          <w:tcPr>
            <w:tcW w:w="1241" w:type="dxa"/>
            <w:vAlign w:val="center"/>
          </w:tcPr>
          <w:p w:rsidR="006032DE" w:rsidRDefault="0075736B" w:rsidP="00F85284">
            <w:pPr>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6</w:t>
            </w:r>
          </w:p>
        </w:tc>
      </w:tr>
    </w:tbl>
    <w:p w:rsidR="006032DE" w:rsidRPr="008432EB" w:rsidRDefault="006032DE" w:rsidP="006032DE">
      <w:pPr>
        <w:jc w:val="both"/>
        <w:rPr>
          <w:rFonts w:ascii="Times New Roman" w:eastAsia="Times New Roman" w:hAnsi="Times New Roman" w:cs="Times New Roman"/>
          <w:sz w:val="28"/>
          <w:szCs w:val="28"/>
          <w:lang w:eastAsia="ar-SA"/>
        </w:rPr>
      </w:pPr>
    </w:p>
    <w:p w:rsidR="00666100" w:rsidRDefault="00E16861" w:rsidP="00F1037F">
      <w:pPr>
        <w:spacing w:line="240" w:lineRule="auto"/>
        <w:jc w:val="center"/>
        <w:rPr>
          <w:rFonts w:ascii="Times New Roman" w:eastAsia="Times New Roman" w:hAnsi="Times New Roman" w:cs="Times New Roman"/>
          <w:b/>
          <w:bCs/>
          <w:sz w:val="28"/>
          <w:szCs w:val="28"/>
          <w:u w:val="single"/>
          <w:lang w:eastAsia="ar-SA"/>
        </w:rPr>
      </w:pPr>
      <w:r>
        <w:rPr>
          <w:rFonts w:ascii="Times New Roman" w:eastAsia="Times New Roman" w:hAnsi="Times New Roman" w:cs="Times New Roman"/>
          <w:sz w:val="28"/>
          <w:szCs w:val="28"/>
          <w:lang w:eastAsia="ar-SA"/>
        </w:rPr>
        <w:br w:type="page"/>
      </w:r>
    </w:p>
    <w:p w:rsidR="00D52B3B" w:rsidRPr="0075736B" w:rsidRDefault="00D52B3B" w:rsidP="0075736B">
      <w:pPr>
        <w:pStyle w:val="a3"/>
        <w:shd w:val="clear" w:color="auto" w:fill="FFFFFF"/>
        <w:spacing w:after="0" w:line="240" w:lineRule="auto"/>
        <w:rPr>
          <w:rFonts w:ascii="Times New Roman" w:eastAsia="Times New Roman" w:hAnsi="Times New Roman" w:cs="Times New Roman"/>
          <w:b/>
          <w:bCs/>
          <w:sz w:val="28"/>
          <w:szCs w:val="28"/>
          <w:u w:val="single"/>
          <w:lang w:eastAsia="ar-SA"/>
        </w:rPr>
      </w:pPr>
      <w:bookmarkStart w:id="0" w:name="_GoBack"/>
      <w:bookmarkEnd w:id="0"/>
      <w:r w:rsidRPr="0075736B">
        <w:rPr>
          <w:rFonts w:ascii="Times New Roman" w:eastAsia="Times New Roman" w:hAnsi="Times New Roman" w:cs="Times New Roman"/>
          <w:b/>
          <w:bCs/>
          <w:sz w:val="28"/>
          <w:szCs w:val="28"/>
          <w:u w:val="single"/>
          <w:lang w:eastAsia="ar-SA"/>
        </w:rPr>
        <w:lastRenderedPageBreak/>
        <w:t xml:space="preserve"> ТРЕБОВАНИЯ К УРОВНЮ ПОДГОТОВКИ УЧАЩИХСЯ</w:t>
      </w:r>
    </w:p>
    <w:p w:rsidR="00D52B3B" w:rsidRPr="00D52B3B" w:rsidRDefault="00D52B3B" w:rsidP="00D52B3B">
      <w:pPr>
        <w:shd w:val="clear" w:color="auto" w:fill="FFFFFF"/>
        <w:spacing w:after="0" w:line="240" w:lineRule="auto"/>
        <w:jc w:val="center"/>
        <w:rPr>
          <w:rFonts w:ascii="Times New Roman" w:eastAsia="Times New Roman" w:hAnsi="Times New Roman" w:cs="Times New Roman"/>
          <w:b/>
          <w:bCs/>
          <w:sz w:val="28"/>
          <w:szCs w:val="28"/>
          <w:u w:val="single"/>
          <w:lang w:eastAsia="ar-SA"/>
        </w:rPr>
      </w:pPr>
    </w:p>
    <w:p w:rsidR="00D52B3B" w:rsidRPr="00D52B3B" w:rsidRDefault="00D52B3B" w:rsidP="00D52B3B">
      <w:pPr>
        <w:spacing w:after="0" w:line="240" w:lineRule="auto"/>
        <w:ind w:firstLine="567"/>
        <w:jc w:val="both"/>
        <w:rPr>
          <w:rFonts w:ascii="Times New Roman" w:eastAsia="Times New Roman" w:hAnsi="Times New Roman" w:cs="Times New Roman"/>
          <w:b/>
          <w:i/>
          <w:sz w:val="28"/>
          <w:szCs w:val="28"/>
          <w:lang w:eastAsia="ar-SA"/>
        </w:rPr>
      </w:pPr>
      <w:r w:rsidRPr="00D52B3B">
        <w:rPr>
          <w:rFonts w:ascii="Times New Roman" w:eastAsia="Times New Roman" w:hAnsi="Times New Roman" w:cs="Times New Roman"/>
          <w:b/>
          <w:i/>
          <w:sz w:val="28"/>
          <w:szCs w:val="28"/>
          <w:lang w:eastAsia="ar-SA"/>
        </w:rPr>
        <w:t>В результате изучения физики ученик должен</w:t>
      </w:r>
    </w:p>
    <w:p w:rsidR="00D52B3B" w:rsidRPr="00D52B3B" w:rsidRDefault="00D52B3B" w:rsidP="00D52B3B">
      <w:pPr>
        <w:spacing w:after="0" w:line="240" w:lineRule="auto"/>
        <w:ind w:firstLine="567"/>
        <w:jc w:val="both"/>
        <w:rPr>
          <w:rFonts w:ascii="Times New Roman" w:eastAsia="Times New Roman" w:hAnsi="Times New Roman" w:cs="Times New Roman"/>
          <w:b/>
          <w:sz w:val="28"/>
          <w:szCs w:val="28"/>
          <w:lang w:eastAsia="ar-SA"/>
        </w:rPr>
      </w:pPr>
      <w:r w:rsidRPr="00D52B3B">
        <w:rPr>
          <w:rFonts w:ascii="Times New Roman" w:eastAsia="Times New Roman" w:hAnsi="Times New Roman" w:cs="Times New Roman"/>
          <w:b/>
          <w:sz w:val="28"/>
          <w:szCs w:val="28"/>
          <w:lang w:eastAsia="ar-SA"/>
        </w:rPr>
        <w:t>знать/понимать</w:t>
      </w:r>
    </w:p>
    <w:p w:rsidR="00D52B3B" w:rsidRPr="00D52B3B" w:rsidRDefault="00D52B3B" w:rsidP="007F321F">
      <w:pPr>
        <w:numPr>
          <w:ilvl w:val="0"/>
          <w:numId w:val="36"/>
        </w:numPr>
        <w:spacing w:before="60" w:after="0" w:line="240" w:lineRule="auto"/>
        <w:jc w:val="both"/>
        <w:rPr>
          <w:rFonts w:ascii="Times New Roman" w:eastAsia="Times New Roman" w:hAnsi="Times New Roman" w:cs="Times New Roman"/>
          <w:sz w:val="28"/>
          <w:szCs w:val="28"/>
          <w:lang w:eastAsia="ar-SA"/>
        </w:rPr>
      </w:pPr>
      <w:proofErr w:type="gramStart"/>
      <w:r w:rsidRPr="00D52B3B">
        <w:rPr>
          <w:rFonts w:ascii="Times New Roman" w:eastAsia="Times New Roman" w:hAnsi="Times New Roman" w:cs="Times New Roman"/>
          <w:b/>
          <w:i/>
          <w:sz w:val="28"/>
          <w:szCs w:val="28"/>
          <w:lang w:eastAsia="ar-SA"/>
        </w:rPr>
        <w:t>смысл понятий:</w:t>
      </w:r>
      <w:r w:rsidRPr="00D52B3B">
        <w:rPr>
          <w:rFonts w:ascii="Times New Roman" w:eastAsia="Times New Roman" w:hAnsi="Times New Roman" w:cs="Times New Roman"/>
          <w:sz w:val="28"/>
          <w:szCs w:val="28"/>
          <w:lang w:eastAsia="ar-SA"/>
        </w:rPr>
        <w:t xml:space="preserve"> физическое явление, физический закон, вещество, взаимодействие, электрическое поле, магнитное поле, волна, атом, атомное ядро, ионизирующие излучения;</w:t>
      </w:r>
      <w:proofErr w:type="gramEnd"/>
    </w:p>
    <w:p w:rsidR="00D52B3B" w:rsidRPr="00D52B3B" w:rsidRDefault="00D52B3B" w:rsidP="007F321F">
      <w:pPr>
        <w:numPr>
          <w:ilvl w:val="0"/>
          <w:numId w:val="36"/>
        </w:numPr>
        <w:spacing w:before="60" w:after="0" w:line="240" w:lineRule="auto"/>
        <w:jc w:val="both"/>
        <w:rPr>
          <w:rFonts w:ascii="Times New Roman" w:eastAsia="Times New Roman" w:hAnsi="Times New Roman" w:cs="Times New Roman"/>
          <w:sz w:val="28"/>
          <w:szCs w:val="28"/>
          <w:lang w:eastAsia="ar-SA"/>
        </w:rPr>
      </w:pPr>
      <w:proofErr w:type="gramStart"/>
      <w:r w:rsidRPr="00D52B3B">
        <w:rPr>
          <w:rFonts w:ascii="Times New Roman" w:eastAsia="Times New Roman" w:hAnsi="Times New Roman" w:cs="Times New Roman"/>
          <w:b/>
          <w:i/>
          <w:sz w:val="28"/>
          <w:szCs w:val="28"/>
          <w:lang w:eastAsia="ar-SA"/>
        </w:rPr>
        <w:t>смысл физических величин:</w:t>
      </w:r>
      <w:r w:rsidRPr="00D52B3B">
        <w:rPr>
          <w:rFonts w:ascii="Times New Roman" w:eastAsia="Times New Roman" w:hAnsi="Times New Roman" w:cs="Times New Roman"/>
          <w:b/>
          <w:sz w:val="28"/>
          <w:szCs w:val="28"/>
          <w:lang w:eastAsia="ar-SA"/>
        </w:rPr>
        <w:t xml:space="preserve"> </w:t>
      </w:r>
      <w:r w:rsidRPr="00D52B3B">
        <w:rPr>
          <w:rFonts w:ascii="Times New Roman" w:eastAsia="Times New Roman" w:hAnsi="Times New Roman" w:cs="Times New Roman"/>
          <w:sz w:val="28"/>
          <w:szCs w:val="28"/>
          <w:lang w:eastAsia="ar-SA"/>
        </w:rPr>
        <w:t>путь,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теплоемкость,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w:t>
      </w:r>
      <w:proofErr w:type="gramEnd"/>
    </w:p>
    <w:p w:rsidR="00D52B3B" w:rsidRPr="00D52B3B" w:rsidRDefault="00D52B3B" w:rsidP="007F321F">
      <w:pPr>
        <w:numPr>
          <w:ilvl w:val="0"/>
          <w:numId w:val="36"/>
        </w:numPr>
        <w:spacing w:before="60" w:after="0" w:line="240" w:lineRule="auto"/>
        <w:jc w:val="both"/>
        <w:rPr>
          <w:rFonts w:ascii="Times New Roman" w:eastAsia="Times New Roman" w:hAnsi="Times New Roman" w:cs="Times New Roman"/>
          <w:sz w:val="28"/>
          <w:szCs w:val="28"/>
          <w:lang w:eastAsia="ar-SA"/>
        </w:rPr>
      </w:pPr>
      <w:r w:rsidRPr="00D52B3B">
        <w:rPr>
          <w:rFonts w:ascii="Times New Roman" w:eastAsia="Times New Roman" w:hAnsi="Times New Roman" w:cs="Times New Roman"/>
          <w:b/>
          <w:i/>
          <w:sz w:val="28"/>
          <w:szCs w:val="28"/>
          <w:lang w:eastAsia="ar-SA"/>
        </w:rPr>
        <w:t>смысл физических законов:</w:t>
      </w:r>
      <w:r w:rsidRPr="00D52B3B">
        <w:rPr>
          <w:rFonts w:ascii="Times New Roman" w:eastAsia="Times New Roman" w:hAnsi="Times New Roman" w:cs="Times New Roman"/>
          <w:b/>
          <w:sz w:val="28"/>
          <w:szCs w:val="28"/>
          <w:lang w:eastAsia="ar-SA"/>
        </w:rPr>
        <w:t xml:space="preserve"> </w:t>
      </w:r>
      <w:r w:rsidRPr="00D52B3B">
        <w:rPr>
          <w:rFonts w:ascii="Times New Roman" w:eastAsia="Times New Roman" w:hAnsi="Times New Roman" w:cs="Times New Roman"/>
          <w:sz w:val="28"/>
          <w:szCs w:val="28"/>
          <w:lang w:eastAsia="ar-SA"/>
        </w:rPr>
        <w:t xml:space="preserve">Паскаля, Архимеда, Ньютона, всемирного тяготения, сохранения импульса и механической энергии, сохранения энергии в тепловых процессах, сохранения электрического заряда, Ома для участка электрической цепи, </w:t>
      </w:r>
      <w:proofErr w:type="gramStart"/>
      <w:r w:rsidRPr="00D52B3B">
        <w:rPr>
          <w:rFonts w:ascii="Times New Roman" w:eastAsia="Times New Roman" w:hAnsi="Times New Roman" w:cs="Times New Roman"/>
          <w:sz w:val="28"/>
          <w:szCs w:val="28"/>
          <w:lang w:eastAsia="ar-SA"/>
        </w:rPr>
        <w:t>Джоуля-Ленца</w:t>
      </w:r>
      <w:proofErr w:type="gramEnd"/>
      <w:r w:rsidRPr="00D52B3B">
        <w:rPr>
          <w:rFonts w:ascii="Times New Roman" w:eastAsia="Times New Roman" w:hAnsi="Times New Roman" w:cs="Times New Roman"/>
          <w:sz w:val="28"/>
          <w:szCs w:val="28"/>
          <w:lang w:eastAsia="ar-SA"/>
        </w:rPr>
        <w:t>, прямолинейного распространения света, отражения света;</w:t>
      </w:r>
    </w:p>
    <w:p w:rsidR="00D52B3B" w:rsidRPr="00D52B3B" w:rsidRDefault="00D52B3B" w:rsidP="00D52B3B">
      <w:pPr>
        <w:spacing w:before="240" w:after="0" w:line="240" w:lineRule="auto"/>
        <w:ind w:firstLine="567"/>
        <w:jc w:val="both"/>
        <w:rPr>
          <w:rFonts w:ascii="Times New Roman" w:eastAsia="Times New Roman" w:hAnsi="Times New Roman" w:cs="Times New Roman"/>
          <w:sz w:val="28"/>
          <w:szCs w:val="28"/>
          <w:lang w:eastAsia="ar-SA"/>
        </w:rPr>
      </w:pPr>
      <w:r w:rsidRPr="00D52B3B">
        <w:rPr>
          <w:rFonts w:ascii="Times New Roman" w:eastAsia="Times New Roman" w:hAnsi="Times New Roman" w:cs="Times New Roman"/>
          <w:b/>
          <w:sz w:val="28"/>
          <w:szCs w:val="28"/>
          <w:lang w:eastAsia="ar-SA"/>
        </w:rPr>
        <w:t>уметь</w:t>
      </w:r>
    </w:p>
    <w:p w:rsidR="00D52B3B" w:rsidRPr="00D52B3B" w:rsidRDefault="00D52B3B" w:rsidP="007F321F">
      <w:pPr>
        <w:numPr>
          <w:ilvl w:val="0"/>
          <w:numId w:val="36"/>
        </w:numPr>
        <w:spacing w:before="60" w:after="0" w:line="240" w:lineRule="auto"/>
        <w:jc w:val="both"/>
        <w:rPr>
          <w:rFonts w:ascii="Times New Roman" w:eastAsia="Times New Roman" w:hAnsi="Times New Roman" w:cs="Times New Roman"/>
          <w:sz w:val="28"/>
          <w:szCs w:val="28"/>
          <w:lang w:eastAsia="ar-SA"/>
        </w:rPr>
      </w:pPr>
      <w:proofErr w:type="gramStart"/>
      <w:r w:rsidRPr="00D52B3B">
        <w:rPr>
          <w:rFonts w:ascii="Times New Roman" w:eastAsia="Times New Roman" w:hAnsi="Times New Roman" w:cs="Times New Roman"/>
          <w:b/>
          <w:i/>
          <w:sz w:val="28"/>
          <w:szCs w:val="28"/>
          <w:lang w:eastAsia="ar-SA"/>
        </w:rPr>
        <w:t xml:space="preserve">описывать и объяснять физические явления: </w:t>
      </w:r>
      <w:r w:rsidRPr="00D52B3B">
        <w:rPr>
          <w:rFonts w:ascii="Times New Roman" w:eastAsia="Times New Roman" w:hAnsi="Times New Roman" w:cs="Times New Roman"/>
          <w:sz w:val="28"/>
          <w:szCs w:val="28"/>
          <w:lang w:eastAsia="ar-SA"/>
        </w:rPr>
        <w:t>равномерное прямолинейное движение, равноускоренное прямолинейное движение, передачу давления жидкостями и газами, плавание тел, механические колебания и волны,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w:t>
      </w:r>
      <w:proofErr w:type="gramEnd"/>
    </w:p>
    <w:p w:rsidR="00D52B3B" w:rsidRPr="00D52B3B" w:rsidRDefault="00D52B3B" w:rsidP="007F321F">
      <w:pPr>
        <w:numPr>
          <w:ilvl w:val="0"/>
          <w:numId w:val="36"/>
        </w:numPr>
        <w:spacing w:before="60" w:after="0" w:line="240" w:lineRule="auto"/>
        <w:jc w:val="both"/>
        <w:rPr>
          <w:rFonts w:ascii="Times New Roman" w:eastAsia="Times New Roman" w:hAnsi="Times New Roman" w:cs="Times New Roman"/>
          <w:sz w:val="28"/>
          <w:szCs w:val="28"/>
          <w:lang w:eastAsia="ar-SA"/>
        </w:rPr>
      </w:pPr>
      <w:proofErr w:type="gramStart"/>
      <w:r w:rsidRPr="00D52B3B">
        <w:rPr>
          <w:rFonts w:ascii="Times New Roman" w:eastAsia="Times New Roman" w:hAnsi="Times New Roman" w:cs="Times New Roman"/>
          <w:b/>
          <w:i/>
          <w:sz w:val="28"/>
          <w:szCs w:val="28"/>
          <w:lang w:eastAsia="ar-SA"/>
        </w:rPr>
        <w:t>использовать физические приборы и измерительные инструменты для измерения физических величин:</w:t>
      </w:r>
      <w:r w:rsidRPr="00D52B3B">
        <w:rPr>
          <w:rFonts w:ascii="Times New Roman" w:eastAsia="Times New Roman" w:hAnsi="Times New Roman" w:cs="Times New Roman"/>
          <w:b/>
          <w:sz w:val="28"/>
          <w:szCs w:val="28"/>
          <w:lang w:eastAsia="ar-SA"/>
        </w:rPr>
        <w:t xml:space="preserve"> </w:t>
      </w:r>
      <w:r w:rsidRPr="00D52B3B">
        <w:rPr>
          <w:rFonts w:ascii="Times New Roman" w:eastAsia="Times New Roman" w:hAnsi="Times New Roman" w:cs="Times New Roman"/>
          <w:sz w:val="28"/>
          <w:szCs w:val="28"/>
          <w:lang w:eastAsia="ar-SA"/>
        </w:rPr>
        <w:t xml:space="preserve">расстояния, промежутка времени, массы, силы, давления, температуры, влажности воздуха, силы тока, напряжения, электрического сопротивления, работы и мощности электрического тока; </w:t>
      </w:r>
      <w:proofErr w:type="gramEnd"/>
    </w:p>
    <w:p w:rsidR="00D52B3B" w:rsidRPr="00D52B3B" w:rsidRDefault="00D52B3B" w:rsidP="007F321F">
      <w:pPr>
        <w:numPr>
          <w:ilvl w:val="0"/>
          <w:numId w:val="36"/>
        </w:numPr>
        <w:spacing w:before="60" w:after="0" w:line="240" w:lineRule="auto"/>
        <w:jc w:val="both"/>
        <w:rPr>
          <w:rFonts w:ascii="Times New Roman" w:eastAsia="Times New Roman" w:hAnsi="Times New Roman" w:cs="Times New Roman"/>
          <w:sz w:val="28"/>
          <w:szCs w:val="28"/>
          <w:lang w:eastAsia="ar-SA"/>
        </w:rPr>
      </w:pPr>
      <w:proofErr w:type="gramStart"/>
      <w:r w:rsidRPr="00D52B3B">
        <w:rPr>
          <w:rFonts w:ascii="Times New Roman" w:eastAsia="Times New Roman" w:hAnsi="Times New Roman" w:cs="Times New Roman"/>
          <w:b/>
          <w:i/>
          <w:sz w:val="28"/>
          <w:szCs w:val="28"/>
          <w:lang w:eastAsia="ar-SA"/>
        </w:rPr>
        <w:t xml:space="preserve">представлять результаты измерений с помощью таблиц, графиков и выявлять на этой основе эмпирические зависимости: </w:t>
      </w:r>
      <w:r w:rsidRPr="00D52B3B">
        <w:rPr>
          <w:rFonts w:ascii="Times New Roman" w:eastAsia="Times New Roman" w:hAnsi="Times New Roman" w:cs="Times New Roman"/>
          <w:sz w:val="28"/>
          <w:szCs w:val="28"/>
          <w:lang w:eastAsia="ar-SA"/>
        </w:rPr>
        <w:t xml:space="preserve">пути от времени, силы упругости от удлинения пружины, силы трения от силы нормального давления, периода колебаний маятника от длины нити, периода колебаний груза на пружине от массы груза и от </w:t>
      </w:r>
      <w:r w:rsidRPr="00D52B3B">
        <w:rPr>
          <w:rFonts w:ascii="Times New Roman" w:eastAsia="Times New Roman" w:hAnsi="Times New Roman" w:cs="Times New Roman"/>
          <w:sz w:val="28"/>
          <w:szCs w:val="28"/>
          <w:lang w:eastAsia="ar-SA"/>
        </w:rPr>
        <w:lastRenderedPageBreak/>
        <w:t>жесткости пружины, температуры остывающего тела от времени, силы тока от напряжения на участке цепи, угла отражения</w:t>
      </w:r>
      <w:proofErr w:type="gramEnd"/>
      <w:r w:rsidRPr="00D52B3B">
        <w:rPr>
          <w:rFonts w:ascii="Times New Roman" w:eastAsia="Times New Roman" w:hAnsi="Times New Roman" w:cs="Times New Roman"/>
          <w:sz w:val="28"/>
          <w:szCs w:val="28"/>
          <w:lang w:eastAsia="ar-SA"/>
        </w:rPr>
        <w:t xml:space="preserve"> от угла падения света, угла преломления от угла падения света;</w:t>
      </w:r>
    </w:p>
    <w:p w:rsidR="00D52B3B" w:rsidRPr="00D52B3B" w:rsidRDefault="00D52B3B" w:rsidP="007F321F">
      <w:pPr>
        <w:numPr>
          <w:ilvl w:val="0"/>
          <w:numId w:val="36"/>
        </w:numPr>
        <w:spacing w:before="60" w:after="0" w:line="240" w:lineRule="auto"/>
        <w:jc w:val="both"/>
        <w:rPr>
          <w:rFonts w:ascii="Times New Roman" w:eastAsia="Times New Roman" w:hAnsi="Times New Roman" w:cs="Times New Roman"/>
          <w:b/>
          <w:i/>
          <w:sz w:val="28"/>
          <w:szCs w:val="28"/>
          <w:lang w:eastAsia="ar-SA"/>
        </w:rPr>
      </w:pPr>
      <w:r w:rsidRPr="00D52B3B">
        <w:rPr>
          <w:rFonts w:ascii="Times New Roman" w:eastAsia="Times New Roman" w:hAnsi="Times New Roman" w:cs="Times New Roman"/>
          <w:b/>
          <w:i/>
          <w:sz w:val="28"/>
          <w:szCs w:val="28"/>
          <w:lang w:eastAsia="ar-SA"/>
        </w:rPr>
        <w:t>выражать результаты измерений и расчетов в единицах Международной системы;</w:t>
      </w:r>
    </w:p>
    <w:p w:rsidR="00D52B3B" w:rsidRPr="00D52B3B" w:rsidRDefault="00D52B3B" w:rsidP="007F321F">
      <w:pPr>
        <w:numPr>
          <w:ilvl w:val="0"/>
          <w:numId w:val="36"/>
        </w:numPr>
        <w:spacing w:before="60" w:after="0" w:line="240" w:lineRule="auto"/>
        <w:jc w:val="both"/>
        <w:rPr>
          <w:rFonts w:ascii="Times New Roman" w:eastAsia="Times New Roman" w:hAnsi="Times New Roman" w:cs="Times New Roman"/>
          <w:sz w:val="28"/>
          <w:szCs w:val="28"/>
          <w:lang w:eastAsia="ar-SA"/>
        </w:rPr>
      </w:pPr>
      <w:r w:rsidRPr="00D52B3B">
        <w:rPr>
          <w:rFonts w:ascii="Times New Roman" w:eastAsia="Times New Roman" w:hAnsi="Times New Roman" w:cs="Times New Roman"/>
          <w:b/>
          <w:i/>
          <w:sz w:val="28"/>
          <w:szCs w:val="28"/>
          <w:lang w:eastAsia="ar-SA"/>
        </w:rPr>
        <w:t>приводить примеры практического использования физических знаний</w:t>
      </w:r>
      <w:r w:rsidRPr="00D52B3B">
        <w:rPr>
          <w:rFonts w:ascii="Times New Roman" w:eastAsia="Times New Roman" w:hAnsi="Times New Roman" w:cs="Times New Roman"/>
          <w:b/>
          <w:sz w:val="28"/>
          <w:szCs w:val="28"/>
          <w:lang w:eastAsia="ar-SA"/>
        </w:rPr>
        <w:t xml:space="preserve"> </w:t>
      </w:r>
      <w:r w:rsidRPr="00D52B3B">
        <w:rPr>
          <w:rFonts w:ascii="Times New Roman" w:eastAsia="Times New Roman" w:hAnsi="Times New Roman" w:cs="Times New Roman"/>
          <w:sz w:val="28"/>
          <w:szCs w:val="28"/>
          <w:lang w:eastAsia="ar-SA"/>
        </w:rPr>
        <w:t xml:space="preserve">о механических, тепловых, электромагнитных и квантовых явлениях; </w:t>
      </w:r>
    </w:p>
    <w:p w:rsidR="00D52B3B" w:rsidRPr="00D52B3B" w:rsidRDefault="00D52B3B" w:rsidP="007F321F">
      <w:pPr>
        <w:numPr>
          <w:ilvl w:val="0"/>
          <w:numId w:val="36"/>
        </w:numPr>
        <w:spacing w:before="60" w:after="0" w:line="240" w:lineRule="auto"/>
        <w:jc w:val="both"/>
        <w:rPr>
          <w:rFonts w:ascii="Times New Roman" w:eastAsia="Times New Roman" w:hAnsi="Times New Roman" w:cs="Times New Roman"/>
          <w:sz w:val="28"/>
          <w:szCs w:val="28"/>
          <w:lang w:eastAsia="ar-SA"/>
        </w:rPr>
      </w:pPr>
      <w:r w:rsidRPr="00D52B3B">
        <w:rPr>
          <w:rFonts w:ascii="Times New Roman" w:eastAsia="Times New Roman" w:hAnsi="Times New Roman" w:cs="Times New Roman"/>
          <w:b/>
          <w:i/>
          <w:sz w:val="28"/>
          <w:szCs w:val="28"/>
          <w:lang w:eastAsia="ar-SA"/>
        </w:rPr>
        <w:t>решать задачи на применение изученных физических законов</w:t>
      </w:r>
      <w:r w:rsidRPr="00D52B3B">
        <w:rPr>
          <w:rFonts w:ascii="Times New Roman" w:eastAsia="Times New Roman" w:hAnsi="Times New Roman" w:cs="Times New Roman"/>
          <w:b/>
          <w:sz w:val="28"/>
          <w:szCs w:val="28"/>
          <w:lang w:eastAsia="ar-SA"/>
        </w:rPr>
        <w:t>;</w:t>
      </w:r>
    </w:p>
    <w:p w:rsidR="00D52B3B" w:rsidRPr="00D52B3B" w:rsidRDefault="00D52B3B" w:rsidP="007F321F">
      <w:pPr>
        <w:numPr>
          <w:ilvl w:val="0"/>
          <w:numId w:val="36"/>
        </w:numPr>
        <w:spacing w:before="60" w:after="0" w:line="240" w:lineRule="auto"/>
        <w:jc w:val="both"/>
        <w:rPr>
          <w:rFonts w:ascii="Times New Roman" w:eastAsia="Times New Roman" w:hAnsi="Times New Roman" w:cs="Times New Roman"/>
          <w:sz w:val="28"/>
          <w:szCs w:val="28"/>
          <w:lang w:eastAsia="ar-SA"/>
        </w:rPr>
      </w:pPr>
      <w:r w:rsidRPr="00D52B3B">
        <w:rPr>
          <w:rFonts w:ascii="Times New Roman" w:eastAsia="Times New Roman" w:hAnsi="Times New Roman" w:cs="Times New Roman"/>
          <w:b/>
          <w:i/>
          <w:sz w:val="28"/>
          <w:szCs w:val="28"/>
          <w:lang w:eastAsia="ar-SA"/>
        </w:rPr>
        <w:t>осуществлять самостоятельный поиск инфор</w:t>
      </w:r>
      <w:r w:rsidRPr="00D52B3B">
        <w:rPr>
          <w:rFonts w:ascii="Times New Roman" w:eastAsia="Times New Roman" w:hAnsi="Times New Roman" w:cs="Times New Roman"/>
          <w:b/>
          <w:sz w:val="28"/>
          <w:szCs w:val="28"/>
          <w:lang w:eastAsia="ar-SA"/>
        </w:rPr>
        <w:t>мации</w:t>
      </w:r>
      <w:r w:rsidRPr="00D52B3B">
        <w:rPr>
          <w:rFonts w:ascii="Times New Roman" w:eastAsia="Times New Roman" w:hAnsi="Times New Roman" w:cs="Times New Roman"/>
          <w:sz w:val="28"/>
          <w:szCs w:val="28"/>
          <w:lang w:eastAsia="ar-SA"/>
        </w:rPr>
        <w:t xml:space="preserve">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D52B3B" w:rsidRPr="00D52B3B" w:rsidRDefault="00D52B3B" w:rsidP="00D52B3B">
      <w:pPr>
        <w:spacing w:before="240" w:after="0" w:line="240" w:lineRule="auto"/>
        <w:ind w:left="567"/>
        <w:jc w:val="both"/>
        <w:rPr>
          <w:rFonts w:ascii="Times New Roman" w:eastAsia="Times New Roman" w:hAnsi="Times New Roman" w:cs="Times New Roman"/>
          <w:b/>
          <w:sz w:val="28"/>
          <w:szCs w:val="28"/>
          <w:lang w:eastAsia="ar-SA"/>
        </w:rPr>
      </w:pPr>
      <w:r w:rsidRPr="00D52B3B">
        <w:rPr>
          <w:rFonts w:ascii="Times New Roman" w:eastAsia="Times New Roman" w:hAnsi="Times New Roman" w:cs="Times New Roman"/>
          <w:b/>
          <w:sz w:val="28"/>
          <w:szCs w:val="28"/>
          <w:lang w:eastAsia="ar-SA"/>
        </w:rPr>
        <w:t xml:space="preserve">использовать приобретенные знания и умения в практической деятельности и повседневной жизни </w:t>
      </w:r>
      <w:proofErr w:type="gramStart"/>
      <w:r w:rsidRPr="00D52B3B">
        <w:rPr>
          <w:rFonts w:ascii="Times New Roman" w:eastAsia="Times New Roman" w:hAnsi="Times New Roman" w:cs="Times New Roman"/>
          <w:b/>
          <w:sz w:val="28"/>
          <w:szCs w:val="28"/>
          <w:lang w:eastAsia="ar-SA"/>
        </w:rPr>
        <w:t>для</w:t>
      </w:r>
      <w:proofErr w:type="gramEnd"/>
      <w:r w:rsidRPr="00D52B3B">
        <w:rPr>
          <w:rFonts w:ascii="Times New Roman" w:eastAsia="Times New Roman" w:hAnsi="Times New Roman" w:cs="Times New Roman"/>
          <w:b/>
          <w:sz w:val="28"/>
          <w:szCs w:val="28"/>
          <w:lang w:eastAsia="ar-SA"/>
        </w:rPr>
        <w:t>:</w:t>
      </w:r>
    </w:p>
    <w:p w:rsidR="00D52B3B" w:rsidRPr="00D52B3B" w:rsidRDefault="00D52B3B" w:rsidP="007F321F">
      <w:pPr>
        <w:numPr>
          <w:ilvl w:val="0"/>
          <w:numId w:val="36"/>
        </w:numPr>
        <w:spacing w:before="60" w:after="0" w:line="240" w:lineRule="auto"/>
        <w:jc w:val="both"/>
        <w:rPr>
          <w:rFonts w:ascii="Times New Roman" w:eastAsia="Times New Roman" w:hAnsi="Times New Roman" w:cs="Times New Roman"/>
          <w:b/>
          <w:sz w:val="28"/>
          <w:szCs w:val="28"/>
          <w:lang w:eastAsia="ar-SA"/>
        </w:rPr>
      </w:pPr>
      <w:r w:rsidRPr="00D52B3B">
        <w:rPr>
          <w:rFonts w:ascii="Times New Roman" w:eastAsia="Times New Roman" w:hAnsi="Times New Roman" w:cs="Times New Roman"/>
          <w:sz w:val="28"/>
          <w:szCs w:val="28"/>
          <w:lang w:eastAsia="ar-SA"/>
        </w:rPr>
        <w:t>обеспечения безопасности в процессе использования транспортных средств, электробытовых приборов, электронной техники;</w:t>
      </w:r>
    </w:p>
    <w:p w:rsidR="00D52B3B" w:rsidRPr="00D52B3B" w:rsidRDefault="00D52B3B" w:rsidP="007F321F">
      <w:pPr>
        <w:numPr>
          <w:ilvl w:val="0"/>
          <w:numId w:val="36"/>
        </w:numPr>
        <w:spacing w:before="60" w:after="0" w:line="240" w:lineRule="auto"/>
        <w:jc w:val="both"/>
        <w:rPr>
          <w:rFonts w:ascii="Times New Roman" w:eastAsia="Times New Roman" w:hAnsi="Times New Roman" w:cs="Times New Roman"/>
          <w:sz w:val="28"/>
          <w:szCs w:val="28"/>
          <w:lang w:eastAsia="ar-SA"/>
        </w:rPr>
      </w:pPr>
      <w:proofErr w:type="gramStart"/>
      <w:r w:rsidRPr="00D52B3B">
        <w:rPr>
          <w:rFonts w:ascii="Times New Roman" w:eastAsia="Times New Roman" w:hAnsi="Times New Roman" w:cs="Times New Roman"/>
          <w:sz w:val="28"/>
          <w:szCs w:val="28"/>
          <w:lang w:eastAsia="ar-SA"/>
        </w:rPr>
        <w:t>контроля за</w:t>
      </w:r>
      <w:proofErr w:type="gramEnd"/>
      <w:r w:rsidRPr="00D52B3B">
        <w:rPr>
          <w:rFonts w:ascii="Times New Roman" w:eastAsia="Times New Roman" w:hAnsi="Times New Roman" w:cs="Times New Roman"/>
          <w:sz w:val="28"/>
          <w:szCs w:val="28"/>
          <w:lang w:eastAsia="ar-SA"/>
        </w:rPr>
        <w:t xml:space="preserve"> исправностью электропроводки, водопровода, сантехники и газовых приборов в квартире;</w:t>
      </w:r>
    </w:p>
    <w:p w:rsidR="00D52B3B" w:rsidRPr="00D52B3B" w:rsidRDefault="00D52B3B" w:rsidP="007F321F">
      <w:pPr>
        <w:numPr>
          <w:ilvl w:val="0"/>
          <w:numId w:val="36"/>
        </w:numPr>
        <w:spacing w:before="60" w:after="0" w:line="240" w:lineRule="auto"/>
        <w:jc w:val="both"/>
        <w:rPr>
          <w:rFonts w:ascii="Times New Roman" w:eastAsia="Times New Roman" w:hAnsi="Times New Roman" w:cs="Times New Roman"/>
          <w:b/>
          <w:sz w:val="28"/>
          <w:szCs w:val="28"/>
          <w:lang w:eastAsia="ar-SA"/>
        </w:rPr>
      </w:pPr>
      <w:r w:rsidRPr="00D52B3B">
        <w:rPr>
          <w:rFonts w:ascii="Times New Roman" w:eastAsia="Times New Roman" w:hAnsi="Times New Roman" w:cs="Times New Roman"/>
          <w:sz w:val="28"/>
          <w:szCs w:val="28"/>
          <w:lang w:eastAsia="ar-SA"/>
        </w:rPr>
        <w:t>рационального применения простых механизмов;</w:t>
      </w:r>
    </w:p>
    <w:p w:rsidR="00D52B3B" w:rsidRPr="00D52B3B" w:rsidRDefault="00D52B3B" w:rsidP="007F321F">
      <w:pPr>
        <w:numPr>
          <w:ilvl w:val="0"/>
          <w:numId w:val="36"/>
        </w:numPr>
        <w:spacing w:before="60" w:after="0" w:line="240" w:lineRule="auto"/>
        <w:jc w:val="both"/>
        <w:rPr>
          <w:rFonts w:ascii="Times New Roman" w:eastAsia="Times New Roman" w:hAnsi="Times New Roman" w:cs="Times New Roman"/>
          <w:b/>
          <w:sz w:val="28"/>
          <w:szCs w:val="28"/>
          <w:lang w:eastAsia="ar-SA"/>
        </w:rPr>
      </w:pPr>
      <w:r w:rsidRPr="00D52B3B">
        <w:rPr>
          <w:rFonts w:ascii="Times New Roman" w:eastAsia="Times New Roman" w:hAnsi="Times New Roman" w:cs="Times New Roman"/>
          <w:sz w:val="28"/>
          <w:szCs w:val="28"/>
          <w:lang w:eastAsia="ar-SA"/>
        </w:rPr>
        <w:t>оценки безопасности радиационного фона.</w:t>
      </w:r>
    </w:p>
    <w:p w:rsidR="00D52B3B" w:rsidRDefault="00D52B3B" w:rsidP="00D52B3B">
      <w:pPr>
        <w:tabs>
          <w:tab w:val="left" w:pos="11160"/>
        </w:tabs>
        <w:spacing w:after="0" w:line="240" w:lineRule="auto"/>
        <w:jc w:val="center"/>
        <w:outlineLvl w:val="0"/>
        <w:rPr>
          <w:rFonts w:ascii="Arial" w:eastAsia="Times New Roman" w:hAnsi="Arial" w:cs="Arial"/>
          <w:b/>
          <w:caps/>
          <w:sz w:val="24"/>
          <w:szCs w:val="24"/>
          <w:lang w:eastAsia="ru-RU"/>
        </w:rPr>
      </w:pPr>
    </w:p>
    <w:p w:rsidR="00D52B3B" w:rsidRPr="00D52B3B" w:rsidRDefault="00D52B3B" w:rsidP="00D52B3B">
      <w:pPr>
        <w:shd w:val="clear" w:color="auto" w:fill="FFFFFF"/>
        <w:spacing w:after="0" w:line="240" w:lineRule="auto"/>
        <w:rPr>
          <w:rFonts w:ascii="Times New Roman" w:eastAsia="Times New Roman" w:hAnsi="Times New Roman" w:cs="Times New Roman"/>
          <w:sz w:val="28"/>
          <w:szCs w:val="28"/>
          <w:lang w:eastAsia="ar-SA"/>
        </w:rPr>
      </w:pPr>
    </w:p>
    <w:p w:rsidR="00D52B3B" w:rsidRPr="00D52B3B" w:rsidRDefault="00D52B3B" w:rsidP="00D52B3B">
      <w:pPr>
        <w:spacing w:after="0" w:line="240" w:lineRule="auto"/>
        <w:jc w:val="center"/>
        <w:rPr>
          <w:rFonts w:ascii="Times New Roman" w:eastAsia="Times New Roman" w:hAnsi="Times New Roman" w:cs="Times New Roman"/>
          <w:b/>
          <w:sz w:val="28"/>
          <w:szCs w:val="28"/>
          <w:u w:val="single"/>
          <w:lang w:eastAsia="ar-SA"/>
        </w:rPr>
      </w:pPr>
      <w:r w:rsidRPr="00D52B3B">
        <w:rPr>
          <w:rFonts w:ascii="Times New Roman" w:eastAsia="Times New Roman" w:hAnsi="Times New Roman" w:cs="Times New Roman"/>
          <w:b/>
          <w:sz w:val="28"/>
          <w:szCs w:val="28"/>
          <w:u w:val="single"/>
          <w:lang w:eastAsia="ar-SA"/>
        </w:rPr>
        <w:t>7. СИСТЕМА ОЦЕНИВАНИЯ</w:t>
      </w:r>
    </w:p>
    <w:p w:rsidR="00D52B3B" w:rsidRPr="00D52B3B" w:rsidRDefault="00D52B3B" w:rsidP="00D52B3B">
      <w:pPr>
        <w:spacing w:after="0" w:line="240" w:lineRule="auto"/>
        <w:jc w:val="center"/>
        <w:rPr>
          <w:rFonts w:ascii="Times New Roman" w:eastAsia="Times New Roman" w:hAnsi="Times New Roman" w:cs="Times New Roman"/>
          <w:b/>
          <w:sz w:val="24"/>
          <w:szCs w:val="24"/>
          <w:lang w:eastAsia="ar-SA"/>
        </w:rPr>
      </w:pPr>
    </w:p>
    <w:p w:rsidR="00D52B3B" w:rsidRPr="00D52B3B" w:rsidRDefault="00D52B3B" w:rsidP="00D52B3B">
      <w:pPr>
        <w:spacing w:after="0" w:line="240" w:lineRule="auto"/>
        <w:jc w:val="center"/>
        <w:rPr>
          <w:rFonts w:ascii="Times New Roman" w:eastAsia="Times New Roman" w:hAnsi="Times New Roman" w:cs="Times New Roman"/>
          <w:b/>
          <w:bCs/>
          <w:sz w:val="28"/>
          <w:szCs w:val="28"/>
          <w:u w:val="single"/>
          <w:lang w:eastAsia="ar-SA"/>
        </w:rPr>
      </w:pPr>
      <w:r w:rsidRPr="00D52B3B">
        <w:rPr>
          <w:rFonts w:ascii="Times New Roman" w:eastAsia="Times New Roman" w:hAnsi="Times New Roman" w:cs="Times New Roman"/>
          <w:b/>
          <w:bCs/>
          <w:sz w:val="28"/>
          <w:szCs w:val="28"/>
          <w:u w:val="single"/>
          <w:lang w:eastAsia="ar-SA"/>
        </w:rPr>
        <w:t xml:space="preserve"> Оценка устных ответов учащихся.</w:t>
      </w:r>
    </w:p>
    <w:p w:rsidR="00D52B3B" w:rsidRPr="00D52B3B" w:rsidRDefault="00D52B3B" w:rsidP="00D52B3B">
      <w:pPr>
        <w:spacing w:after="0" w:line="240" w:lineRule="auto"/>
        <w:jc w:val="both"/>
        <w:rPr>
          <w:rFonts w:ascii="Times New Roman" w:eastAsia="Times New Roman" w:hAnsi="Times New Roman" w:cs="Times New Roman"/>
          <w:sz w:val="28"/>
          <w:szCs w:val="28"/>
          <w:lang w:eastAsia="ar-SA"/>
        </w:rPr>
      </w:pPr>
      <w:r w:rsidRPr="00D52B3B">
        <w:rPr>
          <w:rFonts w:ascii="Times New Roman" w:eastAsia="Times New Roman" w:hAnsi="Times New Roman" w:cs="Times New Roman"/>
          <w:b/>
          <w:bCs/>
          <w:sz w:val="28"/>
          <w:szCs w:val="28"/>
          <w:lang w:eastAsia="ar-SA"/>
        </w:rPr>
        <w:t>Оценка 5</w:t>
      </w:r>
      <w:r w:rsidRPr="00D52B3B">
        <w:rPr>
          <w:rFonts w:ascii="Times New Roman" w:eastAsia="Times New Roman" w:hAnsi="Times New Roman" w:cs="Times New Roman"/>
          <w:sz w:val="28"/>
          <w:szCs w:val="28"/>
          <w:lang w:eastAsia="ar-SA"/>
        </w:rPr>
        <w:t xml:space="preserve"> ставится в том случае, если учащийся показывает верное понимание физической сущности рассматриваемых явлений и закономерностей, законов и теорий, дает точное определение и истолкование основных понятий и законов, теорий, а также правильное определение физических величин, их единиц и способов измерения; правильно выполняет чертежи, схемы и графики; строит ответ по собственному плану, сопровождает рассказ новыми примерами, умеет применять знания в новой ситуации при выполнении практических заданий; может устанавливать связь между </w:t>
      </w:r>
      <w:r w:rsidRPr="00D52B3B">
        <w:rPr>
          <w:rFonts w:ascii="Times New Roman" w:eastAsia="Times New Roman" w:hAnsi="Times New Roman" w:cs="Times New Roman"/>
          <w:sz w:val="28"/>
          <w:szCs w:val="28"/>
          <w:lang w:eastAsia="ar-SA"/>
        </w:rPr>
        <w:lastRenderedPageBreak/>
        <w:t xml:space="preserve">изучаемым и ранее изученным материалом по курсу физики, а также с </w:t>
      </w:r>
      <w:proofErr w:type="gramStart"/>
      <w:r w:rsidRPr="00D52B3B">
        <w:rPr>
          <w:rFonts w:ascii="Times New Roman" w:eastAsia="Times New Roman" w:hAnsi="Times New Roman" w:cs="Times New Roman"/>
          <w:sz w:val="28"/>
          <w:szCs w:val="28"/>
          <w:lang w:eastAsia="ar-SA"/>
        </w:rPr>
        <w:t>материалом</w:t>
      </w:r>
      <w:proofErr w:type="gramEnd"/>
      <w:r w:rsidRPr="00D52B3B">
        <w:rPr>
          <w:rFonts w:ascii="Times New Roman" w:eastAsia="Times New Roman" w:hAnsi="Times New Roman" w:cs="Times New Roman"/>
          <w:sz w:val="28"/>
          <w:szCs w:val="28"/>
          <w:lang w:eastAsia="ar-SA"/>
        </w:rPr>
        <w:t xml:space="preserve"> усвоенным при изучении других предметов.</w:t>
      </w:r>
    </w:p>
    <w:p w:rsidR="00D52B3B" w:rsidRPr="00D52B3B" w:rsidRDefault="00D52B3B" w:rsidP="00D52B3B">
      <w:pPr>
        <w:spacing w:after="0" w:line="240" w:lineRule="auto"/>
        <w:jc w:val="both"/>
        <w:rPr>
          <w:rFonts w:ascii="Times New Roman" w:eastAsia="Times New Roman" w:hAnsi="Times New Roman" w:cs="Times New Roman"/>
          <w:sz w:val="28"/>
          <w:szCs w:val="28"/>
          <w:lang w:eastAsia="ar-SA"/>
        </w:rPr>
      </w:pPr>
      <w:r w:rsidRPr="00D52B3B">
        <w:rPr>
          <w:rFonts w:ascii="Times New Roman" w:eastAsia="Times New Roman" w:hAnsi="Times New Roman" w:cs="Times New Roman"/>
          <w:b/>
          <w:bCs/>
          <w:sz w:val="28"/>
          <w:szCs w:val="28"/>
          <w:lang w:eastAsia="ar-SA"/>
        </w:rPr>
        <w:t xml:space="preserve">Оценка 4 </w:t>
      </w:r>
      <w:r w:rsidRPr="00D52B3B">
        <w:rPr>
          <w:rFonts w:ascii="Times New Roman" w:eastAsia="Times New Roman" w:hAnsi="Times New Roman" w:cs="Times New Roman"/>
          <w:sz w:val="28"/>
          <w:szCs w:val="28"/>
          <w:lang w:eastAsia="ar-SA"/>
        </w:rPr>
        <w:t>ставится в том случае, если ответ ученика удовлетворяет основным требованиям к ответу на оценку 5, но без использования собственного плана, новых примеров, без применения знаний в новой ситуации, без использования связей с ранее изученным материалом, усвоенным при изучении других предметов; если учащийся допустил одну ошибку или не более двух недочетов и может исправить их самостоятельно или с небольшой помощью учителя.</w:t>
      </w:r>
    </w:p>
    <w:p w:rsidR="00D52B3B" w:rsidRPr="00D52B3B" w:rsidRDefault="00D52B3B" w:rsidP="00D52B3B">
      <w:pPr>
        <w:spacing w:after="0" w:line="240" w:lineRule="auto"/>
        <w:jc w:val="both"/>
        <w:rPr>
          <w:rFonts w:ascii="Times New Roman" w:eastAsia="Times New Roman" w:hAnsi="Times New Roman" w:cs="Times New Roman"/>
          <w:sz w:val="28"/>
          <w:szCs w:val="28"/>
          <w:lang w:eastAsia="ar-SA"/>
        </w:rPr>
      </w:pPr>
      <w:proofErr w:type="gramStart"/>
      <w:r w:rsidRPr="00D52B3B">
        <w:rPr>
          <w:rFonts w:ascii="Times New Roman" w:eastAsia="Times New Roman" w:hAnsi="Times New Roman" w:cs="Times New Roman"/>
          <w:b/>
          <w:bCs/>
          <w:sz w:val="28"/>
          <w:szCs w:val="28"/>
          <w:lang w:eastAsia="ar-SA"/>
        </w:rPr>
        <w:t xml:space="preserve">Оценка 3 </w:t>
      </w:r>
      <w:r w:rsidRPr="00D52B3B">
        <w:rPr>
          <w:rFonts w:ascii="Times New Roman" w:eastAsia="Times New Roman" w:hAnsi="Times New Roman" w:cs="Times New Roman"/>
          <w:sz w:val="28"/>
          <w:szCs w:val="28"/>
          <w:lang w:eastAsia="ar-SA"/>
        </w:rPr>
        <w:t>ставится в том случае, если учащийся правильно понимает физическую сущность рассматриваемых явлений и закономерностей, но в ответе имеются отдельные пробелы в усвоении вопросов курса физики; не препятствует дальнейшему усвоению программного материала, 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преобразования некоторых формул;</w:t>
      </w:r>
      <w:proofErr w:type="gramEnd"/>
      <w:r w:rsidRPr="00D52B3B">
        <w:rPr>
          <w:rFonts w:ascii="Times New Roman" w:eastAsia="Times New Roman" w:hAnsi="Times New Roman" w:cs="Times New Roman"/>
          <w:sz w:val="28"/>
          <w:szCs w:val="28"/>
          <w:lang w:eastAsia="ar-SA"/>
        </w:rPr>
        <w:t xml:space="preserve"> допустил не более одной грубой и одной негрубой ошибки, не более двух-трех негрубых недочетов.</w:t>
      </w:r>
    </w:p>
    <w:p w:rsidR="00D52B3B" w:rsidRPr="00D52B3B" w:rsidRDefault="00D52B3B" w:rsidP="00D52B3B">
      <w:pPr>
        <w:spacing w:after="0" w:line="240" w:lineRule="auto"/>
        <w:jc w:val="both"/>
        <w:rPr>
          <w:rFonts w:ascii="Times New Roman" w:eastAsia="Times New Roman" w:hAnsi="Times New Roman" w:cs="Times New Roman"/>
          <w:sz w:val="28"/>
          <w:szCs w:val="28"/>
          <w:lang w:eastAsia="ar-SA"/>
        </w:rPr>
      </w:pPr>
      <w:r w:rsidRPr="00D52B3B">
        <w:rPr>
          <w:rFonts w:ascii="Times New Roman" w:eastAsia="Times New Roman" w:hAnsi="Times New Roman" w:cs="Times New Roman"/>
          <w:b/>
          <w:bCs/>
          <w:sz w:val="28"/>
          <w:szCs w:val="28"/>
          <w:lang w:eastAsia="ar-SA"/>
        </w:rPr>
        <w:t xml:space="preserve">Оценка 2   </w:t>
      </w:r>
      <w:r w:rsidRPr="00D52B3B">
        <w:rPr>
          <w:rFonts w:ascii="Times New Roman" w:eastAsia="Times New Roman" w:hAnsi="Times New Roman" w:cs="Times New Roman"/>
          <w:sz w:val="28"/>
          <w:szCs w:val="28"/>
          <w:lang w:eastAsia="ar-SA"/>
        </w:rPr>
        <w:t>ставится в том случае, если учащийся не овладел основными знаниями в соответствии с требованиями и допустил больше ошибок и недочетов, чем необходимо для оценки 3.</w:t>
      </w:r>
    </w:p>
    <w:p w:rsidR="00D52B3B" w:rsidRPr="00D52B3B" w:rsidRDefault="00D52B3B" w:rsidP="00D52B3B">
      <w:pPr>
        <w:spacing w:after="0" w:line="240" w:lineRule="auto"/>
        <w:jc w:val="both"/>
        <w:rPr>
          <w:rFonts w:ascii="Times New Roman" w:eastAsia="Times New Roman" w:hAnsi="Times New Roman" w:cs="Times New Roman"/>
          <w:sz w:val="28"/>
          <w:szCs w:val="28"/>
          <w:lang w:eastAsia="ar-SA"/>
        </w:rPr>
      </w:pPr>
      <w:r w:rsidRPr="00D52B3B">
        <w:rPr>
          <w:rFonts w:ascii="Times New Roman" w:eastAsia="Times New Roman" w:hAnsi="Times New Roman" w:cs="Times New Roman"/>
          <w:b/>
          <w:bCs/>
          <w:sz w:val="28"/>
          <w:szCs w:val="28"/>
          <w:lang w:eastAsia="ar-SA"/>
        </w:rPr>
        <w:t xml:space="preserve">Оценка 1 </w:t>
      </w:r>
      <w:r w:rsidRPr="00D52B3B">
        <w:rPr>
          <w:rFonts w:ascii="Times New Roman" w:eastAsia="Times New Roman" w:hAnsi="Times New Roman" w:cs="Times New Roman"/>
          <w:sz w:val="28"/>
          <w:szCs w:val="28"/>
          <w:lang w:eastAsia="ar-SA"/>
        </w:rPr>
        <w:t>ставится в том случае, если ученик не может ответить ни на один из поставленных вопросов.</w:t>
      </w:r>
    </w:p>
    <w:p w:rsidR="00D52B3B" w:rsidRPr="00D52B3B" w:rsidRDefault="00D52B3B" w:rsidP="00D52B3B">
      <w:pPr>
        <w:spacing w:after="0" w:line="240" w:lineRule="auto"/>
        <w:jc w:val="both"/>
        <w:rPr>
          <w:rFonts w:ascii="Times New Roman" w:eastAsia="Times New Roman" w:hAnsi="Times New Roman" w:cs="Times New Roman"/>
          <w:sz w:val="28"/>
          <w:szCs w:val="28"/>
          <w:lang w:eastAsia="ar-SA"/>
        </w:rPr>
      </w:pPr>
    </w:p>
    <w:p w:rsidR="00D52B3B" w:rsidRPr="00D52B3B" w:rsidRDefault="00D52B3B" w:rsidP="00D52B3B">
      <w:pPr>
        <w:spacing w:after="0" w:line="240" w:lineRule="auto"/>
        <w:jc w:val="center"/>
        <w:rPr>
          <w:rFonts w:ascii="Times New Roman" w:eastAsia="Times New Roman" w:hAnsi="Times New Roman" w:cs="Times New Roman"/>
          <w:b/>
          <w:bCs/>
          <w:sz w:val="28"/>
          <w:szCs w:val="28"/>
          <w:u w:val="single"/>
          <w:lang w:eastAsia="ar-SA"/>
        </w:rPr>
      </w:pPr>
      <w:r w:rsidRPr="00D52B3B">
        <w:rPr>
          <w:rFonts w:ascii="Times New Roman" w:eastAsia="Times New Roman" w:hAnsi="Times New Roman" w:cs="Times New Roman"/>
          <w:b/>
          <w:bCs/>
          <w:sz w:val="28"/>
          <w:szCs w:val="28"/>
          <w:u w:val="single"/>
          <w:lang w:eastAsia="ar-SA"/>
        </w:rPr>
        <w:t>Оценка письменных контрольных работ.</w:t>
      </w:r>
    </w:p>
    <w:p w:rsidR="00D52B3B" w:rsidRPr="00D52B3B" w:rsidRDefault="00D52B3B" w:rsidP="00D52B3B">
      <w:pPr>
        <w:spacing w:after="0" w:line="240" w:lineRule="auto"/>
        <w:jc w:val="both"/>
        <w:rPr>
          <w:rFonts w:ascii="Times New Roman" w:eastAsia="Times New Roman" w:hAnsi="Times New Roman" w:cs="Times New Roman"/>
          <w:sz w:val="28"/>
          <w:szCs w:val="28"/>
          <w:u w:val="single"/>
          <w:lang w:eastAsia="ar-SA"/>
        </w:rPr>
      </w:pPr>
      <w:r w:rsidRPr="00D52B3B">
        <w:rPr>
          <w:rFonts w:ascii="Times New Roman" w:eastAsia="Times New Roman" w:hAnsi="Times New Roman" w:cs="Times New Roman"/>
          <w:b/>
          <w:bCs/>
          <w:sz w:val="28"/>
          <w:szCs w:val="28"/>
          <w:lang w:eastAsia="ar-SA"/>
        </w:rPr>
        <w:t xml:space="preserve">Оценка 5 </w:t>
      </w:r>
      <w:r w:rsidRPr="00D52B3B">
        <w:rPr>
          <w:rFonts w:ascii="Times New Roman" w:eastAsia="Times New Roman" w:hAnsi="Times New Roman" w:cs="Times New Roman"/>
          <w:sz w:val="28"/>
          <w:szCs w:val="28"/>
          <w:lang w:eastAsia="ar-SA"/>
        </w:rPr>
        <w:t>ставится за работу, выполненную полностью без ошибок и недочетов.</w:t>
      </w:r>
    </w:p>
    <w:p w:rsidR="00D52B3B" w:rsidRPr="00D52B3B" w:rsidRDefault="00D52B3B" w:rsidP="00D52B3B">
      <w:pPr>
        <w:spacing w:after="0" w:line="240" w:lineRule="auto"/>
        <w:jc w:val="both"/>
        <w:rPr>
          <w:rFonts w:ascii="Times New Roman" w:eastAsia="Times New Roman" w:hAnsi="Times New Roman" w:cs="Times New Roman"/>
          <w:sz w:val="28"/>
          <w:szCs w:val="28"/>
          <w:lang w:eastAsia="ar-SA"/>
        </w:rPr>
      </w:pPr>
      <w:r w:rsidRPr="00D52B3B">
        <w:rPr>
          <w:rFonts w:ascii="Times New Roman" w:eastAsia="Times New Roman" w:hAnsi="Times New Roman" w:cs="Times New Roman"/>
          <w:b/>
          <w:bCs/>
          <w:sz w:val="28"/>
          <w:szCs w:val="28"/>
          <w:lang w:eastAsia="ar-SA"/>
        </w:rPr>
        <w:t xml:space="preserve">Оценка 4 </w:t>
      </w:r>
      <w:r w:rsidRPr="00D52B3B">
        <w:rPr>
          <w:rFonts w:ascii="Times New Roman" w:eastAsia="Times New Roman" w:hAnsi="Times New Roman" w:cs="Times New Roman"/>
          <w:sz w:val="28"/>
          <w:szCs w:val="28"/>
          <w:lang w:eastAsia="ar-SA"/>
        </w:rPr>
        <w:t>ставится за работу, выполненную полностью, но при наличии не более одной ошибки и одного недочета, не более трех недочетов.</w:t>
      </w:r>
    </w:p>
    <w:p w:rsidR="00D52B3B" w:rsidRPr="00D52B3B" w:rsidRDefault="00D52B3B" w:rsidP="00D52B3B">
      <w:pPr>
        <w:spacing w:after="0" w:line="240" w:lineRule="auto"/>
        <w:jc w:val="both"/>
        <w:rPr>
          <w:rFonts w:ascii="Times New Roman" w:eastAsia="Times New Roman" w:hAnsi="Times New Roman" w:cs="Times New Roman"/>
          <w:sz w:val="28"/>
          <w:szCs w:val="28"/>
          <w:lang w:eastAsia="ar-SA"/>
        </w:rPr>
      </w:pPr>
      <w:r w:rsidRPr="00D52B3B">
        <w:rPr>
          <w:rFonts w:ascii="Times New Roman" w:eastAsia="Times New Roman" w:hAnsi="Times New Roman" w:cs="Times New Roman"/>
          <w:b/>
          <w:bCs/>
          <w:sz w:val="28"/>
          <w:szCs w:val="28"/>
          <w:lang w:eastAsia="ar-SA"/>
        </w:rPr>
        <w:t xml:space="preserve">Оценка 3 </w:t>
      </w:r>
      <w:r w:rsidRPr="00D52B3B">
        <w:rPr>
          <w:rFonts w:ascii="Times New Roman" w:eastAsia="Times New Roman" w:hAnsi="Times New Roman" w:cs="Times New Roman"/>
          <w:sz w:val="28"/>
          <w:szCs w:val="28"/>
          <w:lang w:eastAsia="ar-SA"/>
        </w:rPr>
        <w:t>ставится за работу, выполненную на 2/3 всей работы правильно или при допущении не более одной грубой ошибки, не более трех негрубых ошибок, одной негрубой ошибки и трех недочетов, при наличии четырех-пяти недочетов.</w:t>
      </w:r>
    </w:p>
    <w:p w:rsidR="00D52B3B" w:rsidRPr="00D52B3B" w:rsidRDefault="00D52B3B" w:rsidP="00D52B3B">
      <w:pPr>
        <w:spacing w:after="0" w:line="240" w:lineRule="auto"/>
        <w:jc w:val="both"/>
        <w:rPr>
          <w:rFonts w:ascii="Times New Roman" w:eastAsia="Times New Roman" w:hAnsi="Times New Roman" w:cs="Times New Roman"/>
          <w:bCs/>
          <w:sz w:val="28"/>
          <w:szCs w:val="28"/>
          <w:lang w:eastAsia="ar-SA"/>
        </w:rPr>
      </w:pPr>
      <w:r w:rsidRPr="00D52B3B">
        <w:rPr>
          <w:rFonts w:ascii="Times New Roman" w:eastAsia="Times New Roman" w:hAnsi="Times New Roman" w:cs="Times New Roman"/>
          <w:b/>
          <w:bCs/>
          <w:sz w:val="28"/>
          <w:szCs w:val="28"/>
          <w:lang w:eastAsia="ar-SA"/>
        </w:rPr>
        <w:t xml:space="preserve">Оценка 2 </w:t>
      </w:r>
      <w:r w:rsidRPr="00D52B3B">
        <w:rPr>
          <w:rFonts w:ascii="Times New Roman" w:eastAsia="Times New Roman" w:hAnsi="Times New Roman" w:cs="Times New Roman"/>
          <w:sz w:val="28"/>
          <w:szCs w:val="28"/>
          <w:lang w:eastAsia="ar-SA"/>
        </w:rPr>
        <w:t>ставится за работу,</w:t>
      </w:r>
      <w:r w:rsidRPr="00D52B3B">
        <w:rPr>
          <w:rFonts w:ascii="Times New Roman" w:eastAsia="Times New Roman" w:hAnsi="Times New Roman" w:cs="Times New Roman"/>
          <w:bCs/>
          <w:sz w:val="28"/>
          <w:szCs w:val="28"/>
          <w:lang w:eastAsia="ar-SA"/>
        </w:rPr>
        <w:t xml:space="preserve"> в которой число ошибок и недочетов превысило норму для оценки 3 или правильно выполнено менее 2/3 работы.</w:t>
      </w:r>
    </w:p>
    <w:p w:rsidR="00D52B3B" w:rsidRPr="00D52B3B" w:rsidRDefault="00D52B3B" w:rsidP="00D52B3B">
      <w:pPr>
        <w:spacing w:after="0" w:line="240" w:lineRule="auto"/>
        <w:jc w:val="both"/>
        <w:rPr>
          <w:rFonts w:ascii="Times New Roman" w:eastAsia="Times New Roman" w:hAnsi="Times New Roman" w:cs="Times New Roman"/>
          <w:bCs/>
          <w:sz w:val="28"/>
          <w:szCs w:val="28"/>
          <w:lang w:eastAsia="ar-SA"/>
        </w:rPr>
      </w:pPr>
      <w:r w:rsidRPr="00D52B3B">
        <w:rPr>
          <w:rFonts w:ascii="Times New Roman" w:eastAsia="Times New Roman" w:hAnsi="Times New Roman" w:cs="Times New Roman"/>
          <w:b/>
          <w:sz w:val="28"/>
          <w:szCs w:val="28"/>
          <w:lang w:eastAsia="ar-SA"/>
        </w:rPr>
        <w:t xml:space="preserve">Оценка 1 </w:t>
      </w:r>
      <w:r w:rsidRPr="00D52B3B">
        <w:rPr>
          <w:rFonts w:ascii="Times New Roman" w:eastAsia="Times New Roman" w:hAnsi="Times New Roman" w:cs="Times New Roman"/>
          <w:bCs/>
          <w:sz w:val="28"/>
          <w:szCs w:val="28"/>
          <w:lang w:eastAsia="ar-SA"/>
        </w:rPr>
        <w:t>ставится за работу, невыполненную совсем или выполненную с грубыми ошибками в заданиях.</w:t>
      </w:r>
    </w:p>
    <w:p w:rsidR="00D52B3B" w:rsidRPr="00D52B3B" w:rsidRDefault="00D52B3B" w:rsidP="00D52B3B">
      <w:pPr>
        <w:spacing w:after="0" w:line="240" w:lineRule="auto"/>
        <w:jc w:val="center"/>
        <w:rPr>
          <w:rFonts w:ascii="Times New Roman" w:eastAsia="Times New Roman" w:hAnsi="Times New Roman" w:cs="Times New Roman"/>
          <w:b/>
          <w:sz w:val="28"/>
          <w:szCs w:val="28"/>
          <w:u w:val="single"/>
          <w:lang w:eastAsia="ar-SA"/>
        </w:rPr>
      </w:pPr>
    </w:p>
    <w:p w:rsidR="00D52B3B" w:rsidRPr="00D52B3B" w:rsidRDefault="00D52B3B" w:rsidP="00D52B3B">
      <w:pPr>
        <w:spacing w:after="0" w:line="240" w:lineRule="auto"/>
        <w:jc w:val="center"/>
        <w:rPr>
          <w:rFonts w:ascii="Times New Roman" w:eastAsia="Times New Roman" w:hAnsi="Times New Roman" w:cs="Times New Roman"/>
          <w:b/>
          <w:sz w:val="28"/>
          <w:szCs w:val="28"/>
          <w:u w:val="single"/>
          <w:lang w:eastAsia="ar-SA"/>
        </w:rPr>
      </w:pPr>
      <w:r w:rsidRPr="00D52B3B">
        <w:rPr>
          <w:rFonts w:ascii="Times New Roman" w:eastAsia="Times New Roman" w:hAnsi="Times New Roman" w:cs="Times New Roman"/>
          <w:b/>
          <w:sz w:val="28"/>
          <w:szCs w:val="28"/>
          <w:u w:val="single"/>
          <w:lang w:eastAsia="ar-SA"/>
        </w:rPr>
        <w:t xml:space="preserve"> Оценка лабораторных работ.</w:t>
      </w:r>
    </w:p>
    <w:p w:rsidR="00D52B3B" w:rsidRPr="00D52B3B" w:rsidRDefault="00D52B3B" w:rsidP="00D52B3B">
      <w:pPr>
        <w:spacing w:after="0" w:line="240" w:lineRule="auto"/>
        <w:jc w:val="both"/>
        <w:rPr>
          <w:rFonts w:ascii="Times New Roman" w:eastAsia="Times New Roman" w:hAnsi="Times New Roman" w:cs="Times New Roman"/>
          <w:bCs/>
          <w:sz w:val="28"/>
          <w:szCs w:val="28"/>
          <w:lang w:eastAsia="ar-SA"/>
        </w:rPr>
      </w:pPr>
      <w:r w:rsidRPr="00D52B3B">
        <w:rPr>
          <w:rFonts w:ascii="Times New Roman" w:eastAsia="Times New Roman" w:hAnsi="Times New Roman" w:cs="Times New Roman"/>
          <w:b/>
          <w:sz w:val="28"/>
          <w:szCs w:val="28"/>
          <w:lang w:eastAsia="ar-SA"/>
        </w:rPr>
        <w:t xml:space="preserve">Оценка 5 </w:t>
      </w:r>
      <w:r w:rsidRPr="00D52B3B">
        <w:rPr>
          <w:rFonts w:ascii="Times New Roman" w:eastAsia="Times New Roman" w:hAnsi="Times New Roman" w:cs="Times New Roman"/>
          <w:bCs/>
          <w:sz w:val="28"/>
          <w:szCs w:val="28"/>
          <w:lang w:eastAsia="ar-SA"/>
        </w:rPr>
        <w:t xml:space="preserve">ставится в том случае, если учащийся выполнил работу в полном объеме с соблюдением необходимой последовательности проведения опытов и измерений; самостоятельно и рационально монтирует необходимое </w:t>
      </w:r>
      <w:r w:rsidRPr="00D52B3B">
        <w:rPr>
          <w:rFonts w:ascii="Times New Roman" w:eastAsia="Times New Roman" w:hAnsi="Times New Roman" w:cs="Times New Roman"/>
          <w:bCs/>
          <w:sz w:val="28"/>
          <w:szCs w:val="28"/>
          <w:lang w:eastAsia="ar-SA"/>
        </w:rPr>
        <w:lastRenderedPageBreak/>
        <w:t>оборудование; все опыты проводит в условиях и режимах, обеспечивающих получение правильных результатов и выводов; соблюдает требования правил безопасного труда; в отчете правильно и аккуратно выполняет все записи, таблицы, рисунки, чертежи, графики, вычисления, правильно выполняет анализ погрешностей.</w:t>
      </w:r>
    </w:p>
    <w:p w:rsidR="00D52B3B" w:rsidRPr="00D52B3B" w:rsidRDefault="00D52B3B" w:rsidP="00D52B3B">
      <w:pPr>
        <w:spacing w:after="0" w:line="240" w:lineRule="auto"/>
        <w:jc w:val="both"/>
        <w:rPr>
          <w:rFonts w:ascii="Times New Roman" w:eastAsia="Times New Roman" w:hAnsi="Times New Roman" w:cs="Times New Roman"/>
          <w:bCs/>
          <w:sz w:val="28"/>
          <w:szCs w:val="28"/>
          <w:lang w:eastAsia="ar-SA"/>
        </w:rPr>
      </w:pPr>
      <w:r w:rsidRPr="00D52B3B">
        <w:rPr>
          <w:rFonts w:ascii="Times New Roman" w:eastAsia="Times New Roman" w:hAnsi="Times New Roman" w:cs="Times New Roman"/>
          <w:b/>
          <w:sz w:val="28"/>
          <w:szCs w:val="28"/>
          <w:lang w:eastAsia="ar-SA"/>
        </w:rPr>
        <w:t xml:space="preserve">Оценка 4 </w:t>
      </w:r>
      <w:r w:rsidRPr="00D52B3B">
        <w:rPr>
          <w:rFonts w:ascii="Times New Roman" w:eastAsia="Times New Roman" w:hAnsi="Times New Roman" w:cs="Times New Roman"/>
          <w:bCs/>
          <w:sz w:val="28"/>
          <w:szCs w:val="28"/>
          <w:lang w:eastAsia="ar-SA"/>
        </w:rPr>
        <w:t>ставится в том случае, если учащийся выполнил работу в соответствии с требованиями к оценке 5, но допустил два-три недочета, не более одной негрубой ошибки и одного недочета.</w:t>
      </w:r>
    </w:p>
    <w:p w:rsidR="00D52B3B" w:rsidRPr="00D52B3B" w:rsidRDefault="00D52B3B" w:rsidP="00D52B3B">
      <w:pPr>
        <w:spacing w:after="0" w:line="240" w:lineRule="auto"/>
        <w:jc w:val="both"/>
        <w:rPr>
          <w:rFonts w:ascii="Times New Roman" w:eastAsia="Times New Roman" w:hAnsi="Times New Roman" w:cs="Times New Roman"/>
          <w:bCs/>
          <w:sz w:val="28"/>
          <w:szCs w:val="28"/>
          <w:lang w:eastAsia="ar-SA"/>
        </w:rPr>
      </w:pPr>
      <w:r w:rsidRPr="00D52B3B">
        <w:rPr>
          <w:rFonts w:ascii="Times New Roman" w:eastAsia="Times New Roman" w:hAnsi="Times New Roman" w:cs="Times New Roman"/>
          <w:b/>
          <w:sz w:val="28"/>
          <w:szCs w:val="28"/>
          <w:lang w:eastAsia="ar-SA"/>
        </w:rPr>
        <w:t xml:space="preserve">Оценка 3 </w:t>
      </w:r>
      <w:r w:rsidRPr="00D52B3B">
        <w:rPr>
          <w:rFonts w:ascii="Times New Roman" w:eastAsia="Times New Roman" w:hAnsi="Times New Roman" w:cs="Times New Roman"/>
          <w:bCs/>
          <w:sz w:val="28"/>
          <w:szCs w:val="28"/>
          <w:lang w:eastAsia="ar-SA"/>
        </w:rPr>
        <w:t>ставится в том случае, если учащийся выполнил работу не полностью, но объем выполненной части таков, что позволяет получить правильные результаты и выводы, если в ходе проведения опыта и измерений были допущены ошибки.</w:t>
      </w:r>
    </w:p>
    <w:p w:rsidR="00D52B3B" w:rsidRPr="00D52B3B" w:rsidRDefault="00D52B3B" w:rsidP="00D52B3B">
      <w:pPr>
        <w:spacing w:after="0" w:line="240" w:lineRule="auto"/>
        <w:jc w:val="both"/>
        <w:rPr>
          <w:rFonts w:ascii="Times New Roman" w:eastAsia="Times New Roman" w:hAnsi="Times New Roman" w:cs="Times New Roman"/>
          <w:bCs/>
          <w:sz w:val="28"/>
          <w:szCs w:val="28"/>
          <w:lang w:eastAsia="ar-SA"/>
        </w:rPr>
      </w:pPr>
      <w:r w:rsidRPr="00D52B3B">
        <w:rPr>
          <w:rFonts w:ascii="Times New Roman" w:eastAsia="Times New Roman" w:hAnsi="Times New Roman" w:cs="Times New Roman"/>
          <w:b/>
          <w:sz w:val="28"/>
          <w:szCs w:val="28"/>
          <w:lang w:eastAsia="ar-SA"/>
        </w:rPr>
        <w:t xml:space="preserve">Оценка 2 </w:t>
      </w:r>
      <w:r w:rsidRPr="00D52B3B">
        <w:rPr>
          <w:rFonts w:ascii="Times New Roman" w:eastAsia="Times New Roman" w:hAnsi="Times New Roman" w:cs="Times New Roman"/>
          <w:bCs/>
          <w:sz w:val="28"/>
          <w:szCs w:val="28"/>
          <w:lang w:eastAsia="ar-SA"/>
        </w:rPr>
        <w:t>ставится в том случае, если учащийся выполнил работу не полностью и объем выполненной работы не позволяет сделать правильные выводы, вычисления; наблюдения проводились неправильно.</w:t>
      </w:r>
    </w:p>
    <w:p w:rsidR="00D52B3B" w:rsidRPr="00D52B3B" w:rsidRDefault="00D52B3B" w:rsidP="00D52B3B">
      <w:pPr>
        <w:spacing w:after="0" w:line="240" w:lineRule="auto"/>
        <w:jc w:val="both"/>
        <w:rPr>
          <w:rFonts w:ascii="Times New Roman" w:eastAsia="Times New Roman" w:hAnsi="Times New Roman" w:cs="Times New Roman"/>
          <w:bCs/>
          <w:sz w:val="28"/>
          <w:szCs w:val="28"/>
          <w:lang w:eastAsia="ar-SA"/>
        </w:rPr>
      </w:pPr>
      <w:r w:rsidRPr="00D52B3B">
        <w:rPr>
          <w:rFonts w:ascii="Times New Roman" w:eastAsia="Times New Roman" w:hAnsi="Times New Roman" w:cs="Times New Roman"/>
          <w:b/>
          <w:sz w:val="28"/>
          <w:szCs w:val="28"/>
          <w:lang w:eastAsia="ar-SA"/>
        </w:rPr>
        <w:t xml:space="preserve">Оценка 1 </w:t>
      </w:r>
      <w:r w:rsidRPr="00D52B3B">
        <w:rPr>
          <w:rFonts w:ascii="Times New Roman" w:eastAsia="Times New Roman" w:hAnsi="Times New Roman" w:cs="Times New Roman"/>
          <w:bCs/>
          <w:sz w:val="28"/>
          <w:szCs w:val="28"/>
          <w:lang w:eastAsia="ar-SA"/>
        </w:rPr>
        <w:t>ставится в том случае, если учащийся совсем не выполнил работу.</w:t>
      </w:r>
    </w:p>
    <w:p w:rsidR="00D52B3B" w:rsidRPr="00D52B3B" w:rsidRDefault="00D52B3B" w:rsidP="00D52B3B">
      <w:pPr>
        <w:spacing w:after="0" w:line="240" w:lineRule="auto"/>
        <w:jc w:val="both"/>
        <w:rPr>
          <w:rFonts w:ascii="Times New Roman" w:eastAsia="Times New Roman" w:hAnsi="Times New Roman" w:cs="Times New Roman"/>
          <w:bCs/>
          <w:sz w:val="28"/>
          <w:szCs w:val="28"/>
          <w:lang w:eastAsia="ar-SA"/>
        </w:rPr>
      </w:pPr>
      <w:r w:rsidRPr="00D52B3B">
        <w:rPr>
          <w:rFonts w:ascii="Times New Roman" w:eastAsia="Times New Roman" w:hAnsi="Times New Roman" w:cs="Times New Roman"/>
          <w:bCs/>
          <w:sz w:val="28"/>
          <w:szCs w:val="28"/>
          <w:lang w:eastAsia="ar-SA"/>
        </w:rPr>
        <w:t xml:space="preserve"> Во всех случаях оценка снижается, если учащийся не соблюдал требований правил безопасного труда.</w:t>
      </w:r>
    </w:p>
    <w:p w:rsidR="00D52B3B" w:rsidRPr="00D52B3B" w:rsidRDefault="00D52B3B" w:rsidP="00D52B3B">
      <w:pPr>
        <w:spacing w:after="0" w:line="240" w:lineRule="auto"/>
        <w:jc w:val="both"/>
        <w:rPr>
          <w:rFonts w:ascii="Times New Roman" w:eastAsia="Times New Roman" w:hAnsi="Times New Roman" w:cs="Times New Roman"/>
          <w:bCs/>
          <w:sz w:val="28"/>
          <w:szCs w:val="28"/>
          <w:lang w:eastAsia="ar-SA"/>
        </w:rPr>
      </w:pPr>
    </w:p>
    <w:p w:rsidR="00D52B3B" w:rsidRPr="00D52B3B" w:rsidRDefault="00D52B3B" w:rsidP="00D52B3B">
      <w:pPr>
        <w:spacing w:after="0" w:line="240" w:lineRule="auto"/>
        <w:jc w:val="center"/>
        <w:rPr>
          <w:rFonts w:ascii="Times New Roman" w:eastAsia="Times New Roman" w:hAnsi="Times New Roman" w:cs="Times New Roman"/>
          <w:b/>
          <w:sz w:val="28"/>
          <w:szCs w:val="28"/>
          <w:u w:val="single"/>
          <w:lang w:eastAsia="ar-SA"/>
        </w:rPr>
      </w:pPr>
      <w:r w:rsidRPr="00D52B3B">
        <w:rPr>
          <w:rFonts w:ascii="Times New Roman" w:eastAsia="Times New Roman" w:hAnsi="Times New Roman" w:cs="Times New Roman"/>
          <w:b/>
          <w:sz w:val="28"/>
          <w:szCs w:val="28"/>
          <w:u w:val="single"/>
          <w:lang w:eastAsia="ar-SA"/>
        </w:rPr>
        <w:t xml:space="preserve">  Перечень ошибок.</w:t>
      </w:r>
    </w:p>
    <w:p w:rsidR="00D52B3B" w:rsidRPr="00D52B3B" w:rsidRDefault="00D52B3B" w:rsidP="00D52B3B">
      <w:pPr>
        <w:spacing w:after="0" w:line="240" w:lineRule="auto"/>
        <w:jc w:val="center"/>
        <w:rPr>
          <w:rFonts w:ascii="Times New Roman" w:eastAsia="Times New Roman" w:hAnsi="Times New Roman" w:cs="Times New Roman"/>
          <w:b/>
          <w:sz w:val="28"/>
          <w:szCs w:val="28"/>
          <w:u w:val="single"/>
          <w:lang w:eastAsia="ar-SA"/>
        </w:rPr>
      </w:pPr>
    </w:p>
    <w:p w:rsidR="00D52B3B" w:rsidRPr="00D52B3B" w:rsidRDefault="00D52B3B" w:rsidP="00D52B3B">
      <w:pPr>
        <w:spacing w:after="0" w:line="240" w:lineRule="auto"/>
        <w:jc w:val="center"/>
        <w:rPr>
          <w:rFonts w:ascii="Times New Roman" w:eastAsia="Times New Roman" w:hAnsi="Times New Roman" w:cs="Times New Roman"/>
          <w:b/>
          <w:sz w:val="28"/>
          <w:szCs w:val="28"/>
          <w:lang w:eastAsia="ar-SA"/>
        </w:rPr>
      </w:pPr>
      <w:proofErr w:type="gramStart"/>
      <w:r w:rsidRPr="00D52B3B">
        <w:rPr>
          <w:rFonts w:ascii="Times New Roman" w:eastAsia="Times New Roman" w:hAnsi="Times New Roman" w:cs="Times New Roman"/>
          <w:b/>
          <w:sz w:val="28"/>
          <w:szCs w:val="28"/>
          <w:lang w:val="en-US" w:eastAsia="ar-SA"/>
        </w:rPr>
        <w:t>I</w:t>
      </w:r>
      <w:r w:rsidRPr="00D52B3B">
        <w:rPr>
          <w:rFonts w:ascii="Times New Roman" w:eastAsia="Times New Roman" w:hAnsi="Times New Roman" w:cs="Times New Roman"/>
          <w:b/>
          <w:sz w:val="28"/>
          <w:szCs w:val="28"/>
          <w:lang w:eastAsia="ar-SA"/>
        </w:rPr>
        <w:t>. Грубые ошибки.</w:t>
      </w:r>
      <w:proofErr w:type="gramEnd"/>
    </w:p>
    <w:p w:rsidR="00D52B3B" w:rsidRPr="00D52B3B" w:rsidRDefault="00D52B3B" w:rsidP="00D52B3B">
      <w:pPr>
        <w:spacing w:after="0" w:line="240" w:lineRule="auto"/>
        <w:jc w:val="both"/>
        <w:rPr>
          <w:rFonts w:ascii="Times New Roman" w:eastAsia="Times New Roman" w:hAnsi="Times New Roman" w:cs="Times New Roman"/>
          <w:bCs/>
          <w:sz w:val="28"/>
          <w:szCs w:val="28"/>
          <w:lang w:eastAsia="ar-SA"/>
        </w:rPr>
      </w:pPr>
      <w:r w:rsidRPr="00D52B3B">
        <w:rPr>
          <w:rFonts w:ascii="Times New Roman" w:eastAsia="Times New Roman" w:hAnsi="Times New Roman" w:cs="Times New Roman"/>
          <w:bCs/>
          <w:sz w:val="28"/>
          <w:szCs w:val="28"/>
          <w:lang w:eastAsia="ar-SA"/>
        </w:rPr>
        <w:t>1. Незнание определений основных понятий, законов, правил, положений теории, формул, общепринятых символов, обозначения физических величин, единицу измерения.</w:t>
      </w:r>
    </w:p>
    <w:p w:rsidR="00D52B3B" w:rsidRPr="00D52B3B" w:rsidRDefault="00D52B3B" w:rsidP="00D52B3B">
      <w:pPr>
        <w:spacing w:after="0" w:line="240" w:lineRule="auto"/>
        <w:jc w:val="both"/>
        <w:rPr>
          <w:rFonts w:ascii="Times New Roman" w:eastAsia="Times New Roman" w:hAnsi="Times New Roman" w:cs="Times New Roman"/>
          <w:bCs/>
          <w:sz w:val="28"/>
          <w:szCs w:val="28"/>
          <w:lang w:eastAsia="ar-SA"/>
        </w:rPr>
      </w:pPr>
      <w:r w:rsidRPr="00D52B3B">
        <w:rPr>
          <w:rFonts w:ascii="Times New Roman" w:eastAsia="Times New Roman" w:hAnsi="Times New Roman" w:cs="Times New Roman"/>
          <w:bCs/>
          <w:sz w:val="28"/>
          <w:szCs w:val="28"/>
          <w:lang w:eastAsia="ar-SA"/>
        </w:rPr>
        <w:t>2. Неумение выделять в ответе главное.</w:t>
      </w:r>
    </w:p>
    <w:p w:rsidR="00D52B3B" w:rsidRPr="00D52B3B" w:rsidRDefault="00D52B3B" w:rsidP="00D52B3B">
      <w:pPr>
        <w:spacing w:after="0" w:line="240" w:lineRule="auto"/>
        <w:jc w:val="both"/>
        <w:rPr>
          <w:rFonts w:ascii="Times New Roman" w:eastAsia="Times New Roman" w:hAnsi="Times New Roman" w:cs="Times New Roman"/>
          <w:bCs/>
          <w:sz w:val="28"/>
          <w:szCs w:val="28"/>
          <w:lang w:eastAsia="ar-SA"/>
        </w:rPr>
      </w:pPr>
      <w:r w:rsidRPr="00D52B3B">
        <w:rPr>
          <w:rFonts w:ascii="Times New Roman" w:eastAsia="Times New Roman" w:hAnsi="Times New Roman" w:cs="Times New Roman"/>
          <w:bCs/>
          <w:sz w:val="28"/>
          <w:szCs w:val="28"/>
          <w:lang w:eastAsia="ar-SA"/>
        </w:rPr>
        <w:t xml:space="preserve">3. Неумение применять знания для решения задач и объяснения физических явлений; неправильно сформулированные вопросы, задания или неверные объяснения хода их решения, незнание приемов решения задач, аналогичных ранее </w:t>
      </w:r>
      <w:proofErr w:type="gramStart"/>
      <w:r w:rsidRPr="00D52B3B">
        <w:rPr>
          <w:rFonts w:ascii="Times New Roman" w:eastAsia="Times New Roman" w:hAnsi="Times New Roman" w:cs="Times New Roman"/>
          <w:bCs/>
          <w:sz w:val="28"/>
          <w:szCs w:val="28"/>
          <w:lang w:eastAsia="ar-SA"/>
        </w:rPr>
        <w:t>решенным</w:t>
      </w:r>
      <w:proofErr w:type="gramEnd"/>
      <w:r w:rsidRPr="00D52B3B">
        <w:rPr>
          <w:rFonts w:ascii="Times New Roman" w:eastAsia="Times New Roman" w:hAnsi="Times New Roman" w:cs="Times New Roman"/>
          <w:bCs/>
          <w:sz w:val="28"/>
          <w:szCs w:val="28"/>
          <w:lang w:eastAsia="ar-SA"/>
        </w:rPr>
        <w:t xml:space="preserve"> в классе; ошибки, показывающие неправильное понимание условия задачи или неправильное истолкование решения.</w:t>
      </w:r>
    </w:p>
    <w:p w:rsidR="00D52B3B" w:rsidRPr="00D52B3B" w:rsidRDefault="00D52B3B" w:rsidP="00D52B3B">
      <w:pPr>
        <w:spacing w:after="0" w:line="240" w:lineRule="auto"/>
        <w:jc w:val="both"/>
        <w:rPr>
          <w:rFonts w:ascii="Times New Roman" w:eastAsia="Times New Roman" w:hAnsi="Times New Roman" w:cs="Times New Roman"/>
          <w:bCs/>
          <w:sz w:val="28"/>
          <w:szCs w:val="28"/>
          <w:lang w:eastAsia="ar-SA"/>
        </w:rPr>
      </w:pPr>
      <w:r w:rsidRPr="00D52B3B">
        <w:rPr>
          <w:rFonts w:ascii="Times New Roman" w:eastAsia="Times New Roman" w:hAnsi="Times New Roman" w:cs="Times New Roman"/>
          <w:bCs/>
          <w:sz w:val="28"/>
          <w:szCs w:val="28"/>
          <w:lang w:eastAsia="ar-SA"/>
        </w:rPr>
        <w:t>4. Неумение читать и строить графики и принципиальные схемы</w:t>
      </w:r>
    </w:p>
    <w:p w:rsidR="00D52B3B" w:rsidRPr="00D52B3B" w:rsidRDefault="00D52B3B" w:rsidP="00D52B3B">
      <w:pPr>
        <w:spacing w:after="0" w:line="240" w:lineRule="auto"/>
        <w:jc w:val="both"/>
        <w:rPr>
          <w:rFonts w:ascii="Times New Roman" w:eastAsia="Times New Roman" w:hAnsi="Times New Roman" w:cs="Times New Roman"/>
          <w:bCs/>
          <w:sz w:val="28"/>
          <w:szCs w:val="28"/>
          <w:lang w:eastAsia="ar-SA"/>
        </w:rPr>
      </w:pPr>
      <w:r w:rsidRPr="00D52B3B">
        <w:rPr>
          <w:rFonts w:ascii="Times New Roman" w:eastAsia="Times New Roman" w:hAnsi="Times New Roman" w:cs="Times New Roman"/>
          <w:bCs/>
          <w:sz w:val="28"/>
          <w:szCs w:val="28"/>
          <w:lang w:eastAsia="ar-SA"/>
        </w:rPr>
        <w:t>5. Неумение подготовить к работе установку или лабораторное оборудование, провести опыт, необходимые расчеты или использовать полученные данные для выводов.</w:t>
      </w:r>
    </w:p>
    <w:p w:rsidR="00D52B3B" w:rsidRPr="00D52B3B" w:rsidRDefault="00D52B3B" w:rsidP="00D52B3B">
      <w:pPr>
        <w:spacing w:after="0" w:line="240" w:lineRule="auto"/>
        <w:jc w:val="both"/>
        <w:rPr>
          <w:rFonts w:ascii="Times New Roman" w:eastAsia="Times New Roman" w:hAnsi="Times New Roman" w:cs="Times New Roman"/>
          <w:bCs/>
          <w:sz w:val="28"/>
          <w:szCs w:val="28"/>
          <w:lang w:eastAsia="ar-SA"/>
        </w:rPr>
      </w:pPr>
      <w:r w:rsidRPr="00D52B3B">
        <w:rPr>
          <w:rFonts w:ascii="Times New Roman" w:eastAsia="Times New Roman" w:hAnsi="Times New Roman" w:cs="Times New Roman"/>
          <w:bCs/>
          <w:sz w:val="28"/>
          <w:szCs w:val="28"/>
          <w:lang w:eastAsia="ar-SA"/>
        </w:rPr>
        <w:t>6. Небрежное отношение  к лабораторному оборудованию и измерительным приборам.</w:t>
      </w:r>
    </w:p>
    <w:p w:rsidR="00D52B3B" w:rsidRPr="00D52B3B" w:rsidRDefault="00D52B3B" w:rsidP="00D52B3B">
      <w:pPr>
        <w:spacing w:after="0" w:line="240" w:lineRule="auto"/>
        <w:jc w:val="both"/>
        <w:rPr>
          <w:rFonts w:ascii="Times New Roman" w:eastAsia="Times New Roman" w:hAnsi="Times New Roman" w:cs="Times New Roman"/>
          <w:bCs/>
          <w:sz w:val="28"/>
          <w:szCs w:val="28"/>
          <w:lang w:eastAsia="ar-SA"/>
        </w:rPr>
      </w:pPr>
      <w:r w:rsidRPr="00D52B3B">
        <w:rPr>
          <w:rFonts w:ascii="Times New Roman" w:eastAsia="Times New Roman" w:hAnsi="Times New Roman" w:cs="Times New Roman"/>
          <w:bCs/>
          <w:sz w:val="28"/>
          <w:szCs w:val="28"/>
          <w:lang w:eastAsia="ar-SA"/>
        </w:rPr>
        <w:t>7. Неумение определить показания измерительного прибора.</w:t>
      </w:r>
    </w:p>
    <w:p w:rsidR="00D52B3B" w:rsidRPr="00D52B3B" w:rsidRDefault="00D52B3B" w:rsidP="00D52B3B">
      <w:pPr>
        <w:spacing w:after="0" w:line="240" w:lineRule="auto"/>
        <w:jc w:val="both"/>
        <w:rPr>
          <w:rFonts w:ascii="Times New Roman" w:eastAsia="Times New Roman" w:hAnsi="Times New Roman" w:cs="Times New Roman"/>
          <w:bCs/>
          <w:sz w:val="28"/>
          <w:szCs w:val="28"/>
          <w:lang w:eastAsia="ar-SA"/>
        </w:rPr>
      </w:pPr>
      <w:r w:rsidRPr="00D52B3B">
        <w:rPr>
          <w:rFonts w:ascii="Times New Roman" w:eastAsia="Times New Roman" w:hAnsi="Times New Roman" w:cs="Times New Roman"/>
          <w:bCs/>
          <w:sz w:val="28"/>
          <w:szCs w:val="28"/>
          <w:lang w:eastAsia="ar-SA"/>
        </w:rPr>
        <w:t>8. Нарушение требований правил безопасного труда при выполнении эксперимента.</w:t>
      </w:r>
    </w:p>
    <w:p w:rsidR="00D52B3B" w:rsidRPr="00D52B3B" w:rsidRDefault="00D52B3B" w:rsidP="00D52B3B">
      <w:pPr>
        <w:spacing w:after="0" w:line="240" w:lineRule="auto"/>
        <w:jc w:val="both"/>
        <w:rPr>
          <w:rFonts w:ascii="Times New Roman" w:eastAsia="Times New Roman" w:hAnsi="Times New Roman" w:cs="Times New Roman"/>
          <w:bCs/>
          <w:sz w:val="28"/>
          <w:szCs w:val="28"/>
          <w:lang w:eastAsia="ar-SA"/>
        </w:rPr>
      </w:pPr>
    </w:p>
    <w:p w:rsidR="00D52B3B" w:rsidRPr="00D52B3B" w:rsidRDefault="00D52B3B" w:rsidP="00D52B3B">
      <w:pPr>
        <w:spacing w:after="0" w:line="240" w:lineRule="auto"/>
        <w:jc w:val="center"/>
        <w:rPr>
          <w:rFonts w:ascii="Times New Roman" w:eastAsia="Times New Roman" w:hAnsi="Times New Roman" w:cs="Times New Roman"/>
          <w:b/>
          <w:sz w:val="28"/>
          <w:szCs w:val="28"/>
          <w:lang w:eastAsia="ar-SA"/>
        </w:rPr>
      </w:pPr>
      <w:r w:rsidRPr="00D52B3B">
        <w:rPr>
          <w:rFonts w:ascii="Times New Roman" w:eastAsia="Times New Roman" w:hAnsi="Times New Roman" w:cs="Times New Roman"/>
          <w:b/>
          <w:sz w:val="28"/>
          <w:szCs w:val="28"/>
          <w:lang w:val="en-US" w:eastAsia="ar-SA"/>
        </w:rPr>
        <w:t>II</w:t>
      </w:r>
      <w:r w:rsidRPr="00D52B3B">
        <w:rPr>
          <w:rFonts w:ascii="Times New Roman" w:eastAsia="Times New Roman" w:hAnsi="Times New Roman" w:cs="Times New Roman"/>
          <w:b/>
          <w:sz w:val="28"/>
          <w:szCs w:val="28"/>
          <w:lang w:eastAsia="ar-SA"/>
        </w:rPr>
        <w:t>. Негрубые ошибки.</w:t>
      </w:r>
    </w:p>
    <w:p w:rsidR="00D52B3B" w:rsidRPr="00D52B3B" w:rsidRDefault="00D52B3B" w:rsidP="007F321F">
      <w:pPr>
        <w:numPr>
          <w:ilvl w:val="0"/>
          <w:numId w:val="38"/>
        </w:numPr>
        <w:tabs>
          <w:tab w:val="left" w:pos="0"/>
          <w:tab w:val="left" w:pos="284"/>
        </w:tabs>
        <w:spacing w:after="0" w:line="240" w:lineRule="auto"/>
        <w:jc w:val="both"/>
        <w:rPr>
          <w:rFonts w:ascii="Times New Roman" w:eastAsia="Times New Roman" w:hAnsi="Times New Roman" w:cs="Times New Roman"/>
          <w:bCs/>
          <w:sz w:val="28"/>
          <w:szCs w:val="28"/>
          <w:lang w:eastAsia="ar-SA"/>
        </w:rPr>
      </w:pPr>
      <w:r w:rsidRPr="00D52B3B">
        <w:rPr>
          <w:rFonts w:ascii="Times New Roman" w:eastAsia="Times New Roman" w:hAnsi="Times New Roman" w:cs="Times New Roman"/>
          <w:bCs/>
          <w:sz w:val="28"/>
          <w:szCs w:val="28"/>
          <w:lang w:eastAsia="ar-SA"/>
        </w:rPr>
        <w:t>Неточности формулировок, определений, законов, теорий, вызванных неполнотой ответа основных признаков определяемого понятия. Ошибки, вызванные несоблюдением условий проведения опыта или измерений.</w:t>
      </w:r>
    </w:p>
    <w:p w:rsidR="00D52B3B" w:rsidRPr="00D52B3B" w:rsidRDefault="00D52B3B" w:rsidP="007F321F">
      <w:pPr>
        <w:numPr>
          <w:ilvl w:val="0"/>
          <w:numId w:val="38"/>
        </w:numPr>
        <w:tabs>
          <w:tab w:val="left" w:pos="0"/>
          <w:tab w:val="left" w:pos="284"/>
        </w:tabs>
        <w:spacing w:after="0" w:line="240" w:lineRule="auto"/>
        <w:jc w:val="both"/>
        <w:rPr>
          <w:rFonts w:ascii="Times New Roman" w:eastAsia="Times New Roman" w:hAnsi="Times New Roman" w:cs="Times New Roman"/>
          <w:bCs/>
          <w:sz w:val="28"/>
          <w:szCs w:val="28"/>
          <w:lang w:eastAsia="ar-SA"/>
        </w:rPr>
      </w:pPr>
      <w:r w:rsidRPr="00D52B3B">
        <w:rPr>
          <w:rFonts w:ascii="Times New Roman" w:eastAsia="Times New Roman" w:hAnsi="Times New Roman" w:cs="Times New Roman"/>
          <w:bCs/>
          <w:sz w:val="28"/>
          <w:szCs w:val="28"/>
          <w:lang w:eastAsia="ar-SA"/>
        </w:rPr>
        <w:t>Ошибки в условных обозначениях на принципиальных схемах, неточности чертежей, графиков, схем.</w:t>
      </w:r>
    </w:p>
    <w:p w:rsidR="00D52B3B" w:rsidRPr="00D52B3B" w:rsidRDefault="00D52B3B" w:rsidP="007F321F">
      <w:pPr>
        <w:numPr>
          <w:ilvl w:val="0"/>
          <w:numId w:val="38"/>
        </w:numPr>
        <w:tabs>
          <w:tab w:val="left" w:pos="0"/>
          <w:tab w:val="left" w:pos="284"/>
        </w:tabs>
        <w:spacing w:after="0" w:line="240" w:lineRule="auto"/>
        <w:jc w:val="both"/>
        <w:rPr>
          <w:rFonts w:ascii="Times New Roman" w:eastAsia="Times New Roman" w:hAnsi="Times New Roman" w:cs="Times New Roman"/>
          <w:bCs/>
          <w:sz w:val="28"/>
          <w:szCs w:val="28"/>
          <w:lang w:eastAsia="ar-SA"/>
        </w:rPr>
      </w:pPr>
      <w:r w:rsidRPr="00D52B3B">
        <w:rPr>
          <w:rFonts w:ascii="Times New Roman" w:eastAsia="Times New Roman" w:hAnsi="Times New Roman" w:cs="Times New Roman"/>
          <w:bCs/>
          <w:sz w:val="28"/>
          <w:szCs w:val="28"/>
          <w:lang w:eastAsia="ar-SA"/>
        </w:rPr>
        <w:t>Пропуск или неточное написание наименований единиц физических величин.</w:t>
      </w:r>
    </w:p>
    <w:p w:rsidR="00D52B3B" w:rsidRPr="00D52B3B" w:rsidRDefault="00D52B3B" w:rsidP="007F321F">
      <w:pPr>
        <w:numPr>
          <w:ilvl w:val="0"/>
          <w:numId w:val="38"/>
        </w:numPr>
        <w:tabs>
          <w:tab w:val="left" w:pos="0"/>
          <w:tab w:val="left" w:pos="284"/>
        </w:tabs>
        <w:spacing w:after="0" w:line="240" w:lineRule="auto"/>
        <w:jc w:val="both"/>
        <w:rPr>
          <w:rFonts w:ascii="Times New Roman" w:eastAsia="Times New Roman" w:hAnsi="Times New Roman" w:cs="Times New Roman"/>
          <w:bCs/>
          <w:sz w:val="28"/>
          <w:szCs w:val="28"/>
          <w:lang w:eastAsia="ar-SA"/>
        </w:rPr>
      </w:pPr>
      <w:r w:rsidRPr="00D52B3B">
        <w:rPr>
          <w:rFonts w:ascii="Times New Roman" w:eastAsia="Times New Roman" w:hAnsi="Times New Roman" w:cs="Times New Roman"/>
          <w:bCs/>
          <w:sz w:val="28"/>
          <w:szCs w:val="28"/>
          <w:lang w:eastAsia="ar-SA"/>
        </w:rPr>
        <w:t>Нерациональный выбор хода решения.</w:t>
      </w:r>
    </w:p>
    <w:p w:rsidR="00D52B3B" w:rsidRPr="00D52B3B" w:rsidRDefault="00D52B3B" w:rsidP="00D52B3B">
      <w:pPr>
        <w:spacing w:after="0" w:line="240" w:lineRule="auto"/>
        <w:jc w:val="both"/>
        <w:rPr>
          <w:rFonts w:ascii="Times New Roman" w:eastAsia="Times New Roman" w:hAnsi="Times New Roman" w:cs="Times New Roman"/>
          <w:bCs/>
          <w:sz w:val="28"/>
          <w:szCs w:val="28"/>
          <w:lang w:eastAsia="ar-SA"/>
        </w:rPr>
      </w:pPr>
    </w:p>
    <w:p w:rsidR="00D52B3B" w:rsidRPr="00D52B3B" w:rsidRDefault="00D52B3B" w:rsidP="00D52B3B">
      <w:pPr>
        <w:spacing w:after="0" w:line="240" w:lineRule="auto"/>
        <w:jc w:val="center"/>
        <w:rPr>
          <w:rFonts w:ascii="Times New Roman" w:eastAsia="Times New Roman" w:hAnsi="Times New Roman" w:cs="Times New Roman"/>
          <w:b/>
          <w:sz w:val="28"/>
          <w:szCs w:val="28"/>
          <w:lang w:eastAsia="ar-SA"/>
        </w:rPr>
      </w:pPr>
      <w:r w:rsidRPr="00D52B3B">
        <w:rPr>
          <w:rFonts w:ascii="Times New Roman" w:eastAsia="Times New Roman" w:hAnsi="Times New Roman" w:cs="Times New Roman"/>
          <w:b/>
          <w:sz w:val="28"/>
          <w:szCs w:val="28"/>
          <w:lang w:val="en-US" w:eastAsia="ar-SA"/>
        </w:rPr>
        <w:t>III</w:t>
      </w:r>
      <w:r w:rsidRPr="00D52B3B">
        <w:rPr>
          <w:rFonts w:ascii="Times New Roman" w:eastAsia="Times New Roman" w:hAnsi="Times New Roman" w:cs="Times New Roman"/>
          <w:b/>
          <w:sz w:val="28"/>
          <w:szCs w:val="28"/>
          <w:lang w:eastAsia="ar-SA"/>
        </w:rPr>
        <w:t>. Недочеты.</w:t>
      </w:r>
    </w:p>
    <w:p w:rsidR="00D52B3B" w:rsidRPr="00D52B3B" w:rsidRDefault="00D52B3B" w:rsidP="007F321F">
      <w:pPr>
        <w:numPr>
          <w:ilvl w:val="0"/>
          <w:numId w:val="37"/>
        </w:numPr>
        <w:tabs>
          <w:tab w:val="left" w:pos="0"/>
          <w:tab w:val="left" w:pos="360"/>
        </w:tabs>
        <w:spacing w:after="0" w:line="240" w:lineRule="auto"/>
        <w:ind w:left="0"/>
        <w:jc w:val="both"/>
        <w:rPr>
          <w:rFonts w:ascii="Times New Roman" w:eastAsia="Times New Roman" w:hAnsi="Times New Roman" w:cs="Times New Roman"/>
          <w:bCs/>
          <w:sz w:val="28"/>
          <w:szCs w:val="28"/>
          <w:lang w:eastAsia="ar-SA"/>
        </w:rPr>
      </w:pPr>
      <w:r w:rsidRPr="00D52B3B">
        <w:rPr>
          <w:rFonts w:ascii="Times New Roman" w:eastAsia="Times New Roman" w:hAnsi="Times New Roman" w:cs="Times New Roman"/>
          <w:bCs/>
          <w:sz w:val="28"/>
          <w:szCs w:val="28"/>
          <w:lang w:eastAsia="ar-SA"/>
        </w:rPr>
        <w:t>Нерациональные записи при вычислениях, нерациональные приемы вычислений, преобразований и решения задач.</w:t>
      </w:r>
    </w:p>
    <w:p w:rsidR="00D52B3B" w:rsidRPr="00D52B3B" w:rsidRDefault="00D52B3B" w:rsidP="007F321F">
      <w:pPr>
        <w:numPr>
          <w:ilvl w:val="0"/>
          <w:numId w:val="37"/>
        </w:numPr>
        <w:tabs>
          <w:tab w:val="left" w:pos="0"/>
          <w:tab w:val="left" w:pos="360"/>
        </w:tabs>
        <w:spacing w:after="0" w:line="240" w:lineRule="auto"/>
        <w:ind w:left="0"/>
        <w:jc w:val="both"/>
        <w:rPr>
          <w:rFonts w:ascii="Times New Roman" w:eastAsia="Times New Roman" w:hAnsi="Times New Roman" w:cs="Times New Roman"/>
          <w:bCs/>
          <w:sz w:val="28"/>
          <w:szCs w:val="28"/>
          <w:lang w:eastAsia="ar-SA"/>
        </w:rPr>
      </w:pPr>
      <w:r w:rsidRPr="00D52B3B">
        <w:rPr>
          <w:rFonts w:ascii="Times New Roman" w:eastAsia="Times New Roman" w:hAnsi="Times New Roman" w:cs="Times New Roman"/>
          <w:bCs/>
          <w:sz w:val="28"/>
          <w:szCs w:val="28"/>
          <w:lang w:eastAsia="ar-SA"/>
        </w:rPr>
        <w:t>Арифметические ошибки в вычислениях, если эти ошибки грубо не искажают реальность полученного результата.</w:t>
      </w:r>
    </w:p>
    <w:p w:rsidR="00D52B3B" w:rsidRPr="00D52B3B" w:rsidRDefault="00D52B3B" w:rsidP="007F321F">
      <w:pPr>
        <w:numPr>
          <w:ilvl w:val="0"/>
          <w:numId w:val="37"/>
        </w:numPr>
        <w:tabs>
          <w:tab w:val="left" w:pos="0"/>
          <w:tab w:val="left" w:pos="360"/>
        </w:tabs>
        <w:spacing w:after="0" w:line="240" w:lineRule="auto"/>
        <w:ind w:left="0"/>
        <w:jc w:val="both"/>
        <w:rPr>
          <w:rFonts w:ascii="Times New Roman" w:eastAsia="Times New Roman" w:hAnsi="Times New Roman" w:cs="Times New Roman"/>
          <w:bCs/>
          <w:sz w:val="28"/>
          <w:szCs w:val="28"/>
          <w:lang w:eastAsia="ar-SA"/>
        </w:rPr>
      </w:pPr>
      <w:r w:rsidRPr="00D52B3B">
        <w:rPr>
          <w:rFonts w:ascii="Times New Roman" w:eastAsia="Times New Roman" w:hAnsi="Times New Roman" w:cs="Times New Roman"/>
          <w:bCs/>
          <w:sz w:val="28"/>
          <w:szCs w:val="28"/>
          <w:lang w:eastAsia="ar-SA"/>
        </w:rPr>
        <w:t>Отдельные погрешности в формулировке вопроса или ответа.</w:t>
      </w:r>
    </w:p>
    <w:p w:rsidR="00D52B3B" w:rsidRPr="00D52B3B" w:rsidRDefault="00D52B3B" w:rsidP="007F321F">
      <w:pPr>
        <w:numPr>
          <w:ilvl w:val="0"/>
          <w:numId w:val="37"/>
        </w:numPr>
        <w:tabs>
          <w:tab w:val="left" w:pos="0"/>
          <w:tab w:val="left" w:pos="360"/>
        </w:tabs>
        <w:spacing w:after="0" w:line="240" w:lineRule="auto"/>
        <w:ind w:left="0"/>
        <w:jc w:val="both"/>
        <w:rPr>
          <w:rFonts w:ascii="Times New Roman" w:eastAsia="Times New Roman" w:hAnsi="Times New Roman" w:cs="Times New Roman"/>
          <w:bCs/>
          <w:sz w:val="28"/>
          <w:szCs w:val="28"/>
          <w:lang w:eastAsia="ar-SA"/>
        </w:rPr>
      </w:pPr>
      <w:r w:rsidRPr="00D52B3B">
        <w:rPr>
          <w:rFonts w:ascii="Times New Roman" w:eastAsia="Times New Roman" w:hAnsi="Times New Roman" w:cs="Times New Roman"/>
          <w:bCs/>
          <w:sz w:val="28"/>
          <w:szCs w:val="28"/>
          <w:lang w:eastAsia="ar-SA"/>
        </w:rPr>
        <w:t>Небрежное выполнение записей, чертежей, схем, графиков.</w:t>
      </w:r>
    </w:p>
    <w:p w:rsidR="00D52B3B" w:rsidRPr="00D52B3B" w:rsidRDefault="00D52B3B" w:rsidP="007F321F">
      <w:pPr>
        <w:numPr>
          <w:ilvl w:val="0"/>
          <w:numId w:val="37"/>
        </w:numPr>
        <w:tabs>
          <w:tab w:val="left" w:pos="0"/>
          <w:tab w:val="left" w:pos="360"/>
        </w:tabs>
        <w:spacing w:after="0" w:line="240" w:lineRule="auto"/>
        <w:ind w:left="0"/>
        <w:jc w:val="both"/>
        <w:rPr>
          <w:rFonts w:ascii="Times New Roman" w:eastAsia="Times New Roman" w:hAnsi="Times New Roman" w:cs="Times New Roman"/>
          <w:sz w:val="28"/>
          <w:szCs w:val="28"/>
          <w:lang w:eastAsia="ar-SA"/>
        </w:rPr>
      </w:pPr>
      <w:r w:rsidRPr="00D52B3B">
        <w:rPr>
          <w:rFonts w:ascii="Times New Roman" w:eastAsia="Times New Roman" w:hAnsi="Times New Roman" w:cs="Times New Roman"/>
          <w:sz w:val="28"/>
          <w:szCs w:val="28"/>
          <w:lang w:eastAsia="ar-SA"/>
        </w:rPr>
        <w:t>Орфографические и пунктуационные ошибки.</w:t>
      </w:r>
    </w:p>
    <w:p w:rsidR="00D52B3B" w:rsidRPr="00D52B3B" w:rsidRDefault="00D52B3B" w:rsidP="00D52B3B">
      <w:pPr>
        <w:tabs>
          <w:tab w:val="left" w:pos="0"/>
          <w:tab w:val="left" w:pos="360"/>
        </w:tabs>
        <w:spacing w:after="0" w:line="240" w:lineRule="auto"/>
        <w:jc w:val="both"/>
        <w:rPr>
          <w:rFonts w:ascii="Times New Roman" w:eastAsia="Times New Roman" w:hAnsi="Times New Roman" w:cs="Times New Roman"/>
          <w:sz w:val="24"/>
          <w:szCs w:val="24"/>
          <w:lang w:eastAsia="ar-SA"/>
        </w:rPr>
      </w:pPr>
    </w:p>
    <w:p w:rsidR="00D52B3B" w:rsidRPr="00D52B3B" w:rsidRDefault="00D52B3B" w:rsidP="00D52B3B">
      <w:pPr>
        <w:tabs>
          <w:tab w:val="left" w:pos="0"/>
          <w:tab w:val="left" w:pos="360"/>
        </w:tabs>
        <w:spacing w:after="0" w:line="240" w:lineRule="auto"/>
        <w:jc w:val="both"/>
        <w:rPr>
          <w:rFonts w:ascii="Times New Roman" w:eastAsia="Times New Roman" w:hAnsi="Times New Roman" w:cs="Times New Roman"/>
          <w:sz w:val="24"/>
          <w:szCs w:val="24"/>
          <w:lang w:eastAsia="ar-SA"/>
        </w:rPr>
      </w:pPr>
    </w:p>
    <w:p w:rsidR="00D52B3B" w:rsidRPr="00D52B3B" w:rsidRDefault="00D52B3B" w:rsidP="00D52B3B">
      <w:pPr>
        <w:tabs>
          <w:tab w:val="left" w:pos="0"/>
          <w:tab w:val="left" w:pos="360"/>
        </w:tabs>
        <w:spacing w:after="0" w:line="240" w:lineRule="auto"/>
        <w:jc w:val="both"/>
        <w:rPr>
          <w:rFonts w:ascii="Times New Roman" w:eastAsia="Times New Roman" w:hAnsi="Times New Roman" w:cs="Times New Roman"/>
          <w:sz w:val="24"/>
          <w:szCs w:val="24"/>
          <w:lang w:eastAsia="ar-SA"/>
        </w:rPr>
      </w:pPr>
    </w:p>
    <w:p w:rsidR="00D52B3B" w:rsidRPr="00D52B3B" w:rsidRDefault="00D52B3B" w:rsidP="00D52B3B">
      <w:pPr>
        <w:tabs>
          <w:tab w:val="left" w:pos="0"/>
          <w:tab w:val="left" w:pos="360"/>
        </w:tabs>
        <w:spacing w:after="0" w:line="240" w:lineRule="auto"/>
        <w:jc w:val="both"/>
        <w:rPr>
          <w:rFonts w:ascii="Times New Roman" w:eastAsia="Times New Roman" w:hAnsi="Times New Roman" w:cs="Times New Roman"/>
          <w:sz w:val="24"/>
          <w:szCs w:val="24"/>
          <w:lang w:eastAsia="ar-SA"/>
        </w:rPr>
      </w:pPr>
    </w:p>
    <w:p w:rsidR="00D52B3B" w:rsidRPr="00D52B3B" w:rsidRDefault="00D52B3B" w:rsidP="00D52B3B">
      <w:pPr>
        <w:tabs>
          <w:tab w:val="left" w:pos="0"/>
          <w:tab w:val="left" w:pos="360"/>
        </w:tabs>
        <w:spacing w:after="0" w:line="240" w:lineRule="auto"/>
        <w:jc w:val="both"/>
        <w:rPr>
          <w:rFonts w:ascii="Times New Roman" w:eastAsia="Times New Roman" w:hAnsi="Times New Roman" w:cs="Times New Roman"/>
          <w:sz w:val="24"/>
          <w:szCs w:val="24"/>
          <w:lang w:eastAsia="ar-SA"/>
        </w:rPr>
      </w:pPr>
    </w:p>
    <w:p w:rsidR="00D52B3B" w:rsidRDefault="00F41753" w:rsidP="00D52B3B">
      <w:pPr>
        <w:spacing w:after="0" w:line="240" w:lineRule="auto"/>
        <w:jc w:val="center"/>
        <w:rPr>
          <w:rFonts w:ascii="Times New Roman" w:eastAsia="Times New Roman" w:hAnsi="Times New Roman" w:cs="Times New Roman"/>
          <w:b/>
          <w:sz w:val="28"/>
          <w:szCs w:val="28"/>
          <w:u w:val="single"/>
          <w:lang w:eastAsia="ar-SA"/>
        </w:rPr>
      </w:pPr>
      <w:r>
        <w:rPr>
          <w:rFonts w:ascii="Times New Roman" w:eastAsia="Times New Roman" w:hAnsi="Times New Roman" w:cs="Times New Roman"/>
          <w:b/>
          <w:sz w:val="28"/>
          <w:szCs w:val="28"/>
          <w:u w:val="single"/>
          <w:lang w:eastAsia="ar-SA"/>
        </w:rPr>
        <w:t xml:space="preserve">8 </w:t>
      </w:r>
      <w:r w:rsidR="00D52B3B" w:rsidRPr="00D52B3B">
        <w:rPr>
          <w:rFonts w:ascii="Times New Roman" w:eastAsia="Times New Roman" w:hAnsi="Times New Roman" w:cs="Times New Roman"/>
          <w:b/>
          <w:sz w:val="28"/>
          <w:szCs w:val="28"/>
          <w:u w:val="single"/>
          <w:lang w:eastAsia="ar-SA"/>
        </w:rPr>
        <w:t>УЧЕБНО_МЕТОДИЧЕСКОЕ ОБЕСПЕЧЕНИЕ</w:t>
      </w:r>
    </w:p>
    <w:p w:rsidR="004B5E9E" w:rsidRDefault="004B5E9E" w:rsidP="00D52B3B">
      <w:pPr>
        <w:spacing w:after="0" w:line="240" w:lineRule="auto"/>
        <w:jc w:val="center"/>
        <w:rPr>
          <w:rFonts w:ascii="Times New Roman" w:eastAsia="Times New Roman" w:hAnsi="Times New Roman" w:cs="Times New Roman"/>
          <w:b/>
          <w:sz w:val="28"/>
          <w:szCs w:val="28"/>
          <w:u w:val="single"/>
          <w:lang w:eastAsia="ar-SA"/>
        </w:rPr>
      </w:pPr>
    </w:p>
    <w:p w:rsidR="004B5E9E" w:rsidRDefault="004B5E9E" w:rsidP="00D52B3B">
      <w:pPr>
        <w:spacing w:after="0" w:line="240" w:lineRule="auto"/>
        <w:jc w:val="center"/>
        <w:rPr>
          <w:rFonts w:ascii="Times New Roman" w:eastAsia="Times New Roman" w:hAnsi="Times New Roman" w:cs="Times New Roman"/>
          <w:b/>
          <w:sz w:val="28"/>
          <w:szCs w:val="28"/>
          <w:u w:val="single"/>
          <w:lang w:eastAsia="ar-SA"/>
        </w:rPr>
      </w:pPr>
      <w:r>
        <w:rPr>
          <w:rFonts w:ascii="Times New Roman" w:eastAsia="Times New Roman" w:hAnsi="Times New Roman" w:cs="Times New Roman"/>
          <w:b/>
          <w:sz w:val="28"/>
          <w:szCs w:val="28"/>
          <w:u w:val="single"/>
          <w:lang w:eastAsia="ar-SA"/>
        </w:rPr>
        <w:t>Контрольно-измерительные материалы</w:t>
      </w:r>
    </w:p>
    <w:p w:rsidR="004B5E9E" w:rsidRDefault="004B5E9E" w:rsidP="00D52B3B">
      <w:pPr>
        <w:spacing w:after="0" w:line="240" w:lineRule="auto"/>
        <w:jc w:val="center"/>
        <w:rPr>
          <w:rFonts w:ascii="Times New Roman" w:eastAsia="Times New Roman" w:hAnsi="Times New Roman" w:cs="Times New Roman"/>
          <w:b/>
          <w:sz w:val="28"/>
          <w:szCs w:val="28"/>
          <w:u w:val="single"/>
          <w:lang w:eastAsia="ar-SA"/>
        </w:rPr>
      </w:pPr>
    </w:p>
    <w:p w:rsidR="004B5E9E" w:rsidRDefault="004B5E9E" w:rsidP="00D52B3B">
      <w:pPr>
        <w:spacing w:after="0" w:line="240" w:lineRule="auto"/>
        <w:jc w:val="center"/>
        <w:rPr>
          <w:rFonts w:ascii="Times New Roman" w:eastAsia="Times New Roman" w:hAnsi="Times New Roman" w:cs="Times New Roman"/>
          <w:b/>
          <w:sz w:val="28"/>
          <w:szCs w:val="28"/>
          <w:lang w:eastAsia="ar-SA"/>
        </w:rPr>
      </w:pPr>
      <w:r w:rsidRPr="004B5E9E">
        <w:rPr>
          <w:rFonts w:ascii="Times New Roman" w:eastAsia="Times New Roman" w:hAnsi="Times New Roman" w:cs="Times New Roman"/>
          <w:b/>
          <w:sz w:val="28"/>
          <w:szCs w:val="28"/>
          <w:lang w:eastAsia="ar-SA"/>
        </w:rPr>
        <w:t>7 класс</w:t>
      </w:r>
    </w:p>
    <w:p w:rsidR="004B5E9E" w:rsidRDefault="004B5E9E" w:rsidP="00D52B3B">
      <w:pPr>
        <w:spacing w:after="0" w:line="240" w:lineRule="auto"/>
        <w:jc w:val="center"/>
        <w:rPr>
          <w:rFonts w:ascii="Times New Roman" w:eastAsia="Times New Roman" w:hAnsi="Times New Roman" w:cs="Times New Roman"/>
          <w:b/>
          <w:sz w:val="28"/>
          <w:szCs w:val="28"/>
          <w:lang w:eastAsia="ar-SA"/>
        </w:rPr>
      </w:pPr>
    </w:p>
    <w:p w:rsidR="004B5E9E" w:rsidRDefault="004B5E9E" w:rsidP="004B5E9E">
      <w:pPr>
        <w:spacing w:after="0" w:line="240" w:lineRule="auto"/>
        <w:jc w:val="both"/>
        <w:rPr>
          <w:rFonts w:ascii="Times New Roman" w:eastAsia="Times New Roman" w:hAnsi="Times New Roman" w:cs="Times New Roman"/>
          <w:sz w:val="28"/>
          <w:szCs w:val="28"/>
          <w:u w:val="single"/>
          <w:lang w:eastAsia="ar-SA"/>
        </w:rPr>
      </w:pPr>
      <w:r w:rsidRPr="004B5E9E">
        <w:rPr>
          <w:rFonts w:ascii="Times New Roman" w:eastAsia="Times New Roman" w:hAnsi="Times New Roman" w:cs="Times New Roman"/>
          <w:sz w:val="28"/>
          <w:szCs w:val="28"/>
          <w:u w:val="single"/>
          <w:lang w:eastAsia="ar-SA"/>
        </w:rPr>
        <w:t>Тема: «Механическое движение», «Масса», «Плотность вещества»</w:t>
      </w:r>
    </w:p>
    <w:p w:rsidR="004B5E9E" w:rsidRPr="004A0151" w:rsidRDefault="004B5E9E" w:rsidP="004B5E9E">
      <w:pPr>
        <w:spacing w:after="0" w:line="240" w:lineRule="auto"/>
        <w:jc w:val="both"/>
        <w:rPr>
          <w:rFonts w:ascii="Times New Roman" w:eastAsia="Times New Roman" w:hAnsi="Times New Roman" w:cs="Times New Roman"/>
          <w:b/>
          <w:i/>
          <w:sz w:val="28"/>
          <w:szCs w:val="28"/>
          <w:lang w:eastAsia="ar-SA"/>
        </w:rPr>
      </w:pPr>
      <w:r w:rsidRPr="004A0151">
        <w:rPr>
          <w:rFonts w:ascii="Times New Roman" w:eastAsia="Times New Roman" w:hAnsi="Times New Roman" w:cs="Times New Roman"/>
          <w:b/>
          <w:i/>
          <w:sz w:val="28"/>
          <w:szCs w:val="28"/>
          <w:lang w:eastAsia="ar-SA"/>
        </w:rPr>
        <w:t>Вариант 1</w:t>
      </w:r>
    </w:p>
    <w:p w:rsidR="004B5E9E" w:rsidRDefault="004B5E9E" w:rsidP="004B5E9E">
      <w:pPr>
        <w:spacing w:after="0" w:line="240" w:lineRule="auto"/>
        <w:jc w:val="both"/>
        <w:rPr>
          <w:rFonts w:ascii="Times New Roman" w:eastAsia="Times New Roman" w:hAnsi="Times New Roman" w:cs="Times New Roman"/>
          <w:sz w:val="28"/>
          <w:szCs w:val="28"/>
          <w:lang w:eastAsia="ar-SA"/>
        </w:rPr>
      </w:pPr>
      <w:r w:rsidRPr="004A0151">
        <w:rPr>
          <w:rFonts w:ascii="Times New Roman" w:eastAsia="Times New Roman" w:hAnsi="Times New Roman" w:cs="Times New Roman"/>
          <w:i/>
          <w:sz w:val="28"/>
          <w:szCs w:val="28"/>
          <w:lang w:eastAsia="ar-SA"/>
        </w:rPr>
        <w:t>Задание 1.</w:t>
      </w:r>
      <w:r>
        <w:rPr>
          <w:rFonts w:ascii="Times New Roman" w:eastAsia="Times New Roman" w:hAnsi="Times New Roman" w:cs="Times New Roman"/>
          <w:sz w:val="28"/>
          <w:szCs w:val="28"/>
          <w:lang w:eastAsia="ar-SA"/>
        </w:rPr>
        <w:t xml:space="preserve"> Муха летит со скоростью 18 км/ч, а скворец-20м/с. Сравните их скорости.</w:t>
      </w:r>
    </w:p>
    <w:p w:rsidR="004B5E9E" w:rsidRDefault="004B5E9E" w:rsidP="004B5E9E">
      <w:pPr>
        <w:spacing w:after="0" w:line="240" w:lineRule="auto"/>
        <w:jc w:val="both"/>
        <w:rPr>
          <w:rFonts w:ascii="Times New Roman" w:eastAsia="Times New Roman" w:hAnsi="Times New Roman" w:cs="Times New Roman"/>
          <w:sz w:val="28"/>
          <w:szCs w:val="28"/>
          <w:lang w:eastAsia="ar-SA"/>
        </w:rPr>
      </w:pPr>
      <w:r w:rsidRPr="004A0151">
        <w:rPr>
          <w:rFonts w:ascii="Times New Roman" w:eastAsia="Times New Roman" w:hAnsi="Times New Roman" w:cs="Times New Roman"/>
          <w:i/>
          <w:sz w:val="28"/>
          <w:szCs w:val="28"/>
          <w:lang w:eastAsia="ar-SA"/>
        </w:rPr>
        <w:t>Задание 2</w:t>
      </w:r>
      <w:r>
        <w:rPr>
          <w:rFonts w:ascii="Times New Roman" w:eastAsia="Times New Roman" w:hAnsi="Times New Roman" w:cs="Times New Roman"/>
          <w:sz w:val="28"/>
          <w:szCs w:val="28"/>
          <w:lang w:eastAsia="ar-SA"/>
        </w:rPr>
        <w:t xml:space="preserve">. Самолет пролетает 4 км за 40 </w:t>
      </w:r>
      <w:proofErr w:type="gramStart"/>
      <w:r>
        <w:rPr>
          <w:rFonts w:ascii="Times New Roman" w:eastAsia="Times New Roman" w:hAnsi="Times New Roman" w:cs="Times New Roman"/>
          <w:sz w:val="28"/>
          <w:szCs w:val="28"/>
          <w:lang w:eastAsia="ar-SA"/>
        </w:rPr>
        <w:t>с</w:t>
      </w:r>
      <w:proofErr w:type="gramEnd"/>
      <w:r>
        <w:rPr>
          <w:rFonts w:ascii="Times New Roman" w:eastAsia="Times New Roman" w:hAnsi="Times New Roman" w:cs="Times New Roman"/>
          <w:sz w:val="28"/>
          <w:szCs w:val="28"/>
          <w:lang w:eastAsia="ar-SA"/>
        </w:rPr>
        <w:t>. С какой скоростью летит самолет?</w:t>
      </w:r>
    </w:p>
    <w:p w:rsidR="004B5E9E" w:rsidRDefault="004B5E9E" w:rsidP="004B5E9E">
      <w:pPr>
        <w:spacing w:after="0" w:line="240" w:lineRule="auto"/>
        <w:jc w:val="both"/>
        <w:rPr>
          <w:rFonts w:ascii="Times New Roman" w:eastAsia="Times New Roman" w:hAnsi="Times New Roman" w:cs="Times New Roman"/>
          <w:sz w:val="28"/>
          <w:szCs w:val="28"/>
          <w:lang w:eastAsia="ar-SA"/>
        </w:rPr>
      </w:pPr>
      <w:r w:rsidRPr="004A0151">
        <w:rPr>
          <w:rFonts w:ascii="Times New Roman" w:eastAsia="Times New Roman" w:hAnsi="Times New Roman" w:cs="Times New Roman"/>
          <w:i/>
          <w:sz w:val="28"/>
          <w:szCs w:val="28"/>
          <w:lang w:eastAsia="ar-SA"/>
        </w:rPr>
        <w:lastRenderedPageBreak/>
        <w:t xml:space="preserve">Задание 3. </w:t>
      </w:r>
      <w:r>
        <w:rPr>
          <w:rFonts w:ascii="Times New Roman" w:eastAsia="Times New Roman" w:hAnsi="Times New Roman" w:cs="Times New Roman"/>
          <w:sz w:val="28"/>
          <w:szCs w:val="28"/>
          <w:lang w:eastAsia="ar-SA"/>
        </w:rPr>
        <w:t>Становится ли массивнее железнодорожный рельс, когда он нагревается в жаркий солнечный день?</w:t>
      </w:r>
    </w:p>
    <w:p w:rsidR="004B5E9E" w:rsidRDefault="004B5E9E" w:rsidP="004B5E9E">
      <w:pPr>
        <w:spacing w:after="0" w:line="240" w:lineRule="auto"/>
        <w:jc w:val="both"/>
        <w:rPr>
          <w:rFonts w:ascii="Times New Roman" w:eastAsia="Times New Roman" w:hAnsi="Times New Roman" w:cs="Times New Roman"/>
          <w:sz w:val="28"/>
          <w:szCs w:val="28"/>
          <w:lang w:eastAsia="ar-SA"/>
        </w:rPr>
      </w:pPr>
      <w:r w:rsidRPr="004A0151">
        <w:rPr>
          <w:rFonts w:ascii="Times New Roman" w:eastAsia="Times New Roman" w:hAnsi="Times New Roman" w:cs="Times New Roman"/>
          <w:i/>
          <w:sz w:val="28"/>
          <w:szCs w:val="28"/>
          <w:lang w:eastAsia="ar-SA"/>
        </w:rPr>
        <w:t>Задание 4.</w:t>
      </w:r>
      <w:r>
        <w:rPr>
          <w:rFonts w:ascii="Times New Roman" w:eastAsia="Times New Roman" w:hAnsi="Times New Roman" w:cs="Times New Roman"/>
          <w:sz w:val="28"/>
          <w:szCs w:val="28"/>
          <w:lang w:eastAsia="ar-SA"/>
        </w:rPr>
        <w:t xml:space="preserve"> У берега находятся тяжело нагруженная лодка и такая же без груза. С какой лодки легче спрыгнуть на берег?</w:t>
      </w:r>
    </w:p>
    <w:p w:rsidR="004B5E9E" w:rsidRDefault="004B5E9E" w:rsidP="004B5E9E">
      <w:pPr>
        <w:spacing w:after="0" w:line="240" w:lineRule="auto"/>
        <w:jc w:val="both"/>
        <w:rPr>
          <w:rFonts w:ascii="Times New Roman" w:eastAsia="Times New Roman" w:hAnsi="Times New Roman" w:cs="Times New Roman"/>
          <w:sz w:val="28"/>
          <w:szCs w:val="28"/>
          <w:lang w:eastAsia="ar-SA"/>
        </w:rPr>
      </w:pPr>
      <w:r w:rsidRPr="004A0151">
        <w:rPr>
          <w:rFonts w:ascii="Times New Roman" w:eastAsia="Times New Roman" w:hAnsi="Times New Roman" w:cs="Times New Roman"/>
          <w:i/>
          <w:sz w:val="28"/>
          <w:szCs w:val="28"/>
          <w:lang w:eastAsia="ar-SA"/>
        </w:rPr>
        <w:t>Задание 5.</w:t>
      </w:r>
      <w:r>
        <w:rPr>
          <w:rFonts w:ascii="Times New Roman" w:eastAsia="Times New Roman" w:hAnsi="Times New Roman" w:cs="Times New Roman"/>
          <w:sz w:val="28"/>
          <w:szCs w:val="28"/>
          <w:lang w:eastAsia="ar-SA"/>
        </w:rPr>
        <w:t xml:space="preserve"> Выразите массы тел 4т, 600г в единицах СИ.</w:t>
      </w:r>
    </w:p>
    <w:p w:rsidR="004B5E9E" w:rsidRDefault="004A0151" w:rsidP="004B5E9E">
      <w:pPr>
        <w:spacing w:after="0" w:line="240" w:lineRule="auto"/>
        <w:jc w:val="both"/>
        <w:rPr>
          <w:rFonts w:ascii="Times New Roman" w:eastAsia="Times New Roman" w:hAnsi="Times New Roman" w:cs="Times New Roman"/>
          <w:sz w:val="28"/>
          <w:szCs w:val="28"/>
          <w:lang w:eastAsia="ar-SA"/>
        </w:rPr>
      </w:pPr>
      <w:r w:rsidRPr="004A0151">
        <w:rPr>
          <w:rFonts w:ascii="Times New Roman" w:eastAsia="Times New Roman" w:hAnsi="Times New Roman" w:cs="Times New Roman"/>
          <w:i/>
          <w:sz w:val="28"/>
          <w:szCs w:val="28"/>
          <w:lang w:eastAsia="ar-SA"/>
        </w:rPr>
        <w:t>Задание 6.</w:t>
      </w:r>
      <w:r>
        <w:rPr>
          <w:rFonts w:ascii="Times New Roman" w:eastAsia="Times New Roman" w:hAnsi="Times New Roman" w:cs="Times New Roman"/>
          <w:sz w:val="28"/>
          <w:szCs w:val="28"/>
          <w:lang w:eastAsia="ar-SA"/>
        </w:rPr>
        <w:t xml:space="preserve"> Выразите плотность кирпича 1,8 г/см</w:t>
      </w:r>
      <w:r>
        <w:rPr>
          <w:rFonts w:ascii="Times New Roman" w:eastAsia="Times New Roman" w:hAnsi="Times New Roman" w:cs="Times New Roman"/>
          <w:sz w:val="28"/>
          <w:szCs w:val="28"/>
          <w:vertAlign w:val="superscript"/>
          <w:lang w:eastAsia="ar-SA"/>
        </w:rPr>
        <w:t>3</w:t>
      </w:r>
      <w:r>
        <w:rPr>
          <w:rFonts w:ascii="Times New Roman" w:eastAsia="Times New Roman" w:hAnsi="Times New Roman" w:cs="Times New Roman"/>
          <w:sz w:val="28"/>
          <w:szCs w:val="28"/>
          <w:lang w:eastAsia="ar-SA"/>
        </w:rPr>
        <w:t xml:space="preserve"> в единицах СИ.</w:t>
      </w:r>
    </w:p>
    <w:p w:rsidR="004A0151" w:rsidRDefault="004A0151" w:rsidP="004B5E9E">
      <w:pPr>
        <w:spacing w:after="0" w:line="240" w:lineRule="auto"/>
        <w:jc w:val="both"/>
        <w:rPr>
          <w:rFonts w:ascii="Times New Roman" w:eastAsia="Times New Roman" w:hAnsi="Times New Roman" w:cs="Times New Roman"/>
          <w:sz w:val="28"/>
          <w:szCs w:val="28"/>
          <w:lang w:eastAsia="ar-SA"/>
        </w:rPr>
      </w:pPr>
      <w:r w:rsidRPr="004A0151">
        <w:rPr>
          <w:rFonts w:ascii="Times New Roman" w:eastAsia="Times New Roman" w:hAnsi="Times New Roman" w:cs="Times New Roman"/>
          <w:i/>
          <w:sz w:val="28"/>
          <w:szCs w:val="28"/>
          <w:lang w:eastAsia="ar-SA"/>
        </w:rPr>
        <w:t>Задание 7.</w:t>
      </w:r>
      <w:r>
        <w:rPr>
          <w:rFonts w:ascii="Times New Roman" w:eastAsia="Times New Roman" w:hAnsi="Times New Roman" w:cs="Times New Roman"/>
          <w:sz w:val="28"/>
          <w:szCs w:val="28"/>
          <w:lang w:eastAsia="ar-SA"/>
        </w:rPr>
        <w:t xml:space="preserve"> Какой объем пресной воды взяли с собой моряки, если после погрузки всех бочек масса судна увеличилась на 6т. Плотность воды 1000кг/м</w:t>
      </w:r>
      <w:r>
        <w:rPr>
          <w:rFonts w:ascii="Times New Roman" w:eastAsia="Times New Roman" w:hAnsi="Times New Roman" w:cs="Times New Roman"/>
          <w:sz w:val="28"/>
          <w:szCs w:val="28"/>
          <w:vertAlign w:val="superscript"/>
          <w:lang w:eastAsia="ar-SA"/>
        </w:rPr>
        <w:t>3</w:t>
      </w:r>
      <w:r>
        <w:rPr>
          <w:rFonts w:ascii="Times New Roman" w:eastAsia="Times New Roman" w:hAnsi="Times New Roman" w:cs="Times New Roman"/>
          <w:sz w:val="28"/>
          <w:szCs w:val="28"/>
          <w:lang w:eastAsia="ar-SA"/>
        </w:rPr>
        <w:t>.</w:t>
      </w:r>
    </w:p>
    <w:p w:rsidR="004A0151" w:rsidRPr="004A0151" w:rsidRDefault="004A0151" w:rsidP="004B5E9E">
      <w:pPr>
        <w:spacing w:after="0" w:line="240" w:lineRule="auto"/>
        <w:jc w:val="both"/>
        <w:rPr>
          <w:rFonts w:ascii="Times New Roman" w:eastAsia="Times New Roman" w:hAnsi="Times New Roman" w:cs="Times New Roman"/>
          <w:sz w:val="28"/>
          <w:szCs w:val="28"/>
          <w:lang w:eastAsia="ar-SA"/>
        </w:rPr>
      </w:pPr>
    </w:p>
    <w:p w:rsidR="00D52B3B" w:rsidRDefault="004A0151" w:rsidP="004A0151">
      <w:pPr>
        <w:spacing w:after="0" w:line="240" w:lineRule="auto"/>
        <w:jc w:val="both"/>
        <w:rPr>
          <w:rFonts w:ascii="Times New Roman" w:eastAsia="Times New Roman" w:hAnsi="Times New Roman" w:cs="Times New Roman"/>
          <w:sz w:val="28"/>
          <w:szCs w:val="28"/>
          <w:u w:val="single"/>
          <w:lang w:eastAsia="ar-SA"/>
        </w:rPr>
      </w:pPr>
      <w:r>
        <w:rPr>
          <w:rFonts w:ascii="Times New Roman" w:eastAsia="Times New Roman" w:hAnsi="Times New Roman" w:cs="Times New Roman"/>
          <w:sz w:val="28"/>
          <w:szCs w:val="28"/>
          <w:u w:val="single"/>
          <w:lang w:eastAsia="ar-SA"/>
        </w:rPr>
        <w:t>Тема: «Вес тела», «Графическое изображение сил», «Силы», «Равнодействующая сил»</w:t>
      </w:r>
    </w:p>
    <w:p w:rsidR="004A0151" w:rsidRDefault="004A0151" w:rsidP="004A0151">
      <w:pPr>
        <w:spacing w:after="0" w:line="240" w:lineRule="auto"/>
        <w:jc w:val="both"/>
        <w:rPr>
          <w:rFonts w:ascii="Times New Roman" w:eastAsia="Times New Roman" w:hAnsi="Times New Roman" w:cs="Times New Roman"/>
          <w:b/>
          <w:i/>
          <w:sz w:val="28"/>
          <w:szCs w:val="28"/>
          <w:lang w:eastAsia="ar-SA"/>
        </w:rPr>
      </w:pPr>
      <w:r w:rsidRPr="004A0151">
        <w:rPr>
          <w:rFonts w:ascii="Times New Roman" w:eastAsia="Times New Roman" w:hAnsi="Times New Roman" w:cs="Times New Roman"/>
          <w:b/>
          <w:i/>
          <w:sz w:val="28"/>
          <w:szCs w:val="28"/>
          <w:lang w:eastAsia="ar-SA"/>
        </w:rPr>
        <w:t>Вариант 1</w:t>
      </w:r>
    </w:p>
    <w:p w:rsidR="004A0151" w:rsidRDefault="004A0151" w:rsidP="004A0151">
      <w:pPr>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i/>
          <w:sz w:val="28"/>
          <w:szCs w:val="28"/>
          <w:lang w:eastAsia="ar-SA"/>
        </w:rPr>
        <w:t xml:space="preserve">Задание 1. </w:t>
      </w:r>
      <w:r>
        <w:rPr>
          <w:rFonts w:ascii="Times New Roman" w:eastAsia="Times New Roman" w:hAnsi="Times New Roman" w:cs="Times New Roman"/>
          <w:sz w:val="28"/>
          <w:szCs w:val="28"/>
          <w:lang w:eastAsia="ar-SA"/>
        </w:rPr>
        <w:t>Последние исследования палеонтологов показали, что самый крупный ископаемый ящер – сейсмозавр имел массу 40 т. Определите его вес.</w:t>
      </w:r>
    </w:p>
    <w:p w:rsidR="004A0151" w:rsidRDefault="004A0151" w:rsidP="004A0151">
      <w:pPr>
        <w:spacing w:after="0" w:line="240" w:lineRule="auto"/>
        <w:jc w:val="both"/>
        <w:rPr>
          <w:rFonts w:ascii="Times New Roman" w:eastAsia="Times New Roman" w:hAnsi="Times New Roman" w:cs="Times New Roman"/>
          <w:sz w:val="28"/>
          <w:szCs w:val="28"/>
          <w:lang w:eastAsia="ar-SA"/>
        </w:rPr>
      </w:pPr>
      <w:r w:rsidRPr="004A0151">
        <w:rPr>
          <w:rFonts w:ascii="Times New Roman" w:eastAsia="Times New Roman" w:hAnsi="Times New Roman" w:cs="Times New Roman"/>
          <w:i/>
          <w:sz w:val="28"/>
          <w:szCs w:val="28"/>
          <w:lang w:eastAsia="ar-SA"/>
        </w:rPr>
        <w:t>Задание 2</w:t>
      </w:r>
      <w:r>
        <w:rPr>
          <w:rFonts w:ascii="Times New Roman" w:eastAsia="Times New Roman" w:hAnsi="Times New Roman" w:cs="Times New Roman"/>
          <w:sz w:val="28"/>
          <w:szCs w:val="28"/>
          <w:lang w:eastAsia="ar-SA"/>
        </w:rPr>
        <w:t>. Самое крупное млекопитающее на Земле – голубой кит. Его вес 1600 кН. Определите его массу.</w:t>
      </w:r>
    </w:p>
    <w:p w:rsidR="004A0151" w:rsidRDefault="004A0151" w:rsidP="004A0151">
      <w:pPr>
        <w:spacing w:after="0" w:line="240" w:lineRule="auto"/>
        <w:jc w:val="both"/>
        <w:rPr>
          <w:rFonts w:ascii="Times New Roman" w:eastAsia="Times New Roman" w:hAnsi="Times New Roman" w:cs="Times New Roman"/>
          <w:sz w:val="28"/>
          <w:szCs w:val="28"/>
          <w:lang w:eastAsia="ar-SA"/>
        </w:rPr>
      </w:pPr>
      <w:r w:rsidRPr="00CE54C8">
        <w:rPr>
          <w:rFonts w:ascii="Times New Roman" w:eastAsia="Times New Roman" w:hAnsi="Times New Roman" w:cs="Times New Roman"/>
          <w:i/>
          <w:sz w:val="28"/>
          <w:szCs w:val="28"/>
          <w:lang w:eastAsia="ar-SA"/>
        </w:rPr>
        <w:t>Задание 3.</w:t>
      </w:r>
      <w:r>
        <w:rPr>
          <w:rFonts w:ascii="Times New Roman" w:eastAsia="Times New Roman" w:hAnsi="Times New Roman" w:cs="Times New Roman"/>
          <w:sz w:val="28"/>
          <w:szCs w:val="28"/>
          <w:lang w:eastAsia="ar-SA"/>
        </w:rPr>
        <w:t xml:space="preserve"> На движу</w:t>
      </w:r>
      <w:r w:rsidR="00CE54C8">
        <w:rPr>
          <w:rFonts w:ascii="Times New Roman" w:eastAsia="Times New Roman" w:hAnsi="Times New Roman" w:cs="Times New Roman"/>
          <w:sz w:val="28"/>
          <w:szCs w:val="28"/>
          <w:lang w:eastAsia="ar-SA"/>
        </w:rPr>
        <w:t>щийся автомобиль в горизонтальном направлении действует сила тяги 1250 Н, сила трения 600 Н и сила сопротивления воздуха 450 Н. Определите значение равнодействующей этих сил.</w:t>
      </w:r>
    </w:p>
    <w:p w:rsidR="00CE54C8" w:rsidRDefault="00CE54C8" w:rsidP="004A0151">
      <w:pPr>
        <w:spacing w:after="0" w:line="240" w:lineRule="auto"/>
        <w:jc w:val="both"/>
        <w:rPr>
          <w:rFonts w:ascii="Times New Roman" w:eastAsia="Times New Roman" w:hAnsi="Times New Roman" w:cs="Times New Roman"/>
          <w:sz w:val="28"/>
          <w:szCs w:val="28"/>
          <w:lang w:eastAsia="ar-SA"/>
        </w:rPr>
      </w:pPr>
      <w:r w:rsidRPr="00CE54C8">
        <w:rPr>
          <w:rFonts w:ascii="Times New Roman" w:eastAsia="Times New Roman" w:hAnsi="Times New Roman" w:cs="Times New Roman"/>
          <w:i/>
          <w:sz w:val="28"/>
          <w:szCs w:val="28"/>
          <w:lang w:eastAsia="ar-SA"/>
        </w:rPr>
        <w:t>Задание 4.</w:t>
      </w:r>
      <w:r>
        <w:rPr>
          <w:rFonts w:ascii="Times New Roman" w:eastAsia="Times New Roman" w:hAnsi="Times New Roman" w:cs="Times New Roman"/>
          <w:sz w:val="28"/>
          <w:szCs w:val="28"/>
          <w:lang w:eastAsia="ar-SA"/>
        </w:rPr>
        <w:t xml:space="preserve"> Человек, масса которого 80 кг, держит на плечах ящик массой 25 кг. С какой силой человек давит на Землю?</w:t>
      </w:r>
    </w:p>
    <w:p w:rsidR="00CE54C8" w:rsidRDefault="00CE54C8" w:rsidP="004A0151">
      <w:pPr>
        <w:spacing w:after="0" w:line="240" w:lineRule="auto"/>
        <w:jc w:val="both"/>
        <w:rPr>
          <w:rFonts w:ascii="Times New Roman" w:eastAsia="Times New Roman" w:hAnsi="Times New Roman" w:cs="Times New Roman"/>
          <w:sz w:val="28"/>
          <w:szCs w:val="28"/>
          <w:lang w:eastAsia="ar-SA"/>
        </w:rPr>
      </w:pPr>
      <w:r w:rsidRPr="00CE54C8">
        <w:rPr>
          <w:rFonts w:ascii="Times New Roman" w:eastAsia="Times New Roman" w:hAnsi="Times New Roman" w:cs="Times New Roman"/>
          <w:i/>
          <w:sz w:val="28"/>
          <w:szCs w:val="28"/>
          <w:lang w:eastAsia="ar-SA"/>
        </w:rPr>
        <w:t>Задание 5.</w:t>
      </w:r>
      <w:r>
        <w:rPr>
          <w:rFonts w:ascii="Times New Roman" w:eastAsia="Times New Roman" w:hAnsi="Times New Roman" w:cs="Times New Roman"/>
          <w:sz w:val="28"/>
          <w:szCs w:val="28"/>
          <w:lang w:eastAsia="ar-SA"/>
        </w:rPr>
        <w:t xml:space="preserve"> Масса бетонного блока, имеющего форму прямоугольного параллепипеда, равна 5 кг. Какой станет масса блока, если одну его сторону увеличить в 2 раза, другую – в 1,5 раза, а третью оставить без изменений?</w:t>
      </w:r>
    </w:p>
    <w:p w:rsidR="00CE54C8" w:rsidRDefault="00CE54C8" w:rsidP="004A0151">
      <w:pPr>
        <w:spacing w:after="0" w:line="240" w:lineRule="auto"/>
        <w:jc w:val="both"/>
        <w:rPr>
          <w:rFonts w:ascii="Times New Roman" w:eastAsia="Times New Roman" w:hAnsi="Times New Roman" w:cs="Times New Roman"/>
          <w:sz w:val="28"/>
          <w:szCs w:val="28"/>
          <w:lang w:eastAsia="ar-SA"/>
        </w:rPr>
      </w:pPr>
      <w:r w:rsidRPr="00182098">
        <w:rPr>
          <w:rFonts w:ascii="Times New Roman" w:eastAsia="Times New Roman" w:hAnsi="Times New Roman" w:cs="Times New Roman"/>
          <w:i/>
          <w:sz w:val="28"/>
          <w:szCs w:val="28"/>
          <w:lang w:eastAsia="ar-SA"/>
        </w:rPr>
        <w:t>Задание 6.</w:t>
      </w:r>
      <w:r>
        <w:rPr>
          <w:rFonts w:ascii="Times New Roman" w:eastAsia="Times New Roman" w:hAnsi="Times New Roman" w:cs="Times New Roman"/>
          <w:sz w:val="28"/>
          <w:szCs w:val="28"/>
          <w:lang w:eastAsia="ar-SA"/>
        </w:rPr>
        <w:t xml:space="preserve"> Дубовый брусок имеет массу 490 кг и плотность 700 кг/м</w:t>
      </w:r>
      <w:r>
        <w:rPr>
          <w:rFonts w:ascii="Times New Roman" w:eastAsia="Times New Roman" w:hAnsi="Times New Roman" w:cs="Times New Roman"/>
          <w:sz w:val="28"/>
          <w:szCs w:val="28"/>
          <w:vertAlign w:val="superscript"/>
          <w:lang w:eastAsia="ar-SA"/>
        </w:rPr>
        <w:t>3</w:t>
      </w:r>
      <w:r>
        <w:rPr>
          <w:rFonts w:ascii="Times New Roman" w:eastAsia="Times New Roman" w:hAnsi="Times New Roman" w:cs="Times New Roman"/>
          <w:sz w:val="28"/>
          <w:szCs w:val="28"/>
          <w:lang w:eastAsia="ar-SA"/>
        </w:rPr>
        <w:t xml:space="preserve">. Определите </w:t>
      </w:r>
      <w:r w:rsidR="00182098">
        <w:rPr>
          <w:rFonts w:ascii="Times New Roman" w:eastAsia="Times New Roman" w:hAnsi="Times New Roman" w:cs="Times New Roman"/>
          <w:sz w:val="28"/>
          <w:szCs w:val="28"/>
          <w:lang w:eastAsia="ar-SA"/>
        </w:rPr>
        <w:t>его объем.</w:t>
      </w:r>
      <w:r>
        <w:rPr>
          <w:rFonts w:ascii="Times New Roman" w:eastAsia="Times New Roman" w:hAnsi="Times New Roman" w:cs="Times New Roman"/>
          <w:sz w:val="28"/>
          <w:szCs w:val="28"/>
          <w:lang w:eastAsia="ar-SA"/>
        </w:rPr>
        <w:t xml:space="preserve"> </w:t>
      </w:r>
    </w:p>
    <w:p w:rsidR="00182098" w:rsidRDefault="00182098" w:rsidP="004A0151">
      <w:pPr>
        <w:spacing w:after="0" w:line="240" w:lineRule="auto"/>
        <w:jc w:val="both"/>
        <w:rPr>
          <w:rFonts w:ascii="Times New Roman" w:eastAsia="Times New Roman" w:hAnsi="Times New Roman" w:cs="Times New Roman"/>
          <w:sz w:val="28"/>
          <w:szCs w:val="28"/>
          <w:lang w:eastAsia="ar-SA"/>
        </w:rPr>
      </w:pPr>
    </w:p>
    <w:p w:rsidR="00182098" w:rsidRDefault="00182098" w:rsidP="004A0151">
      <w:pPr>
        <w:spacing w:after="0" w:line="240" w:lineRule="auto"/>
        <w:jc w:val="both"/>
        <w:rPr>
          <w:rFonts w:ascii="Times New Roman" w:eastAsia="Times New Roman" w:hAnsi="Times New Roman" w:cs="Times New Roman"/>
          <w:sz w:val="28"/>
          <w:szCs w:val="28"/>
          <w:u w:val="single"/>
          <w:lang w:eastAsia="ar-SA"/>
        </w:rPr>
      </w:pPr>
      <w:r w:rsidRPr="00182098">
        <w:rPr>
          <w:rFonts w:ascii="Times New Roman" w:eastAsia="Times New Roman" w:hAnsi="Times New Roman" w:cs="Times New Roman"/>
          <w:sz w:val="28"/>
          <w:szCs w:val="28"/>
          <w:u w:val="single"/>
          <w:lang w:eastAsia="ar-SA"/>
        </w:rPr>
        <w:t>Тема: «Работа. Мощность, энергия»</w:t>
      </w:r>
    </w:p>
    <w:p w:rsidR="00182098" w:rsidRDefault="00182098" w:rsidP="004A0151">
      <w:pPr>
        <w:spacing w:after="0" w:line="240" w:lineRule="auto"/>
        <w:jc w:val="both"/>
        <w:rPr>
          <w:rFonts w:ascii="Times New Roman" w:eastAsia="Times New Roman" w:hAnsi="Times New Roman" w:cs="Times New Roman"/>
          <w:b/>
          <w:i/>
          <w:sz w:val="28"/>
          <w:szCs w:val="28"/>
          <w:lang w:eastAsia="ar-SA"/>
        </w:rPr>
      </w:pPr>
      <w:r w:rsidRPr="00182098">
        <w:rPr>
          <w:rFonts w:ascii="Times New Roman" w:eastAsia="Times New Roman" w:hAnsi="Times New Roman" w:cs="Times New Roman"/>
          <w:b/>
          <w:i/>
          <w:sz w:val="28"/>
          <w:szCs w:val="28"/>
          <w:lang w:eastAsia="ar-SA"/>
        </w:rPr>
        <w:t>Вариант 1</w:t>
      </w:r>
    </w:p>
    <w:p w:rsidR="00182098" w:rsidRDefault="00182098" w:rsidP="004A0151">
      <w:pPr>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i/>
          <w:sz w:val="28"/>
          <w:szCs w:val="28"/>
          <w:lang w:eastAsia="ar-SA"/>
        </w:rPr>
        <w:t xml:space="preserve">Задание 1. </w:t>
      </w:r>
      <w:r w:rsidR="00EC62D8">
        <w:rPr>
          <w:rFonts w:ascii="Times New Roman" w:eastAsia="Times New Roman" w:hAnsi="Times New Roman" w:cs="Times New Roman"/>
          <w:sz w:val="28"/>
          <w:szCs w:val="28"/>
          <w:lang w:eastAsia="ar-SA"/>
        </w:rPr>
        <w:t>Механическая работа совершается:</w:t>
      </w:r>
    </w:p>
    <w:p w:rsidR="00EC62D8" w:rsidRDefault="00EC62D8" w:rsidP="007F321F">
      <w:pPr>
        <w:pStyle w:val="a3"/>
        <w:numPr>
          <w:ilvl w:val="0"/>
          <w:numId w:val="40"/>
        </w:numPr>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если на тело действует сила и оно движется;</w:t>
      </w:r>
    </w:p>
    <w:p w:rsidR="00EC62D8" w:rsidRDefault="00EC62D8" w:rsidP="007F321F">
      <w:pPr>
        <w:pStyle w:val="a3"/>
        <w:numPr>
          <w:ilvl w:val="0"/>
          <w:numId w:val="40"/>
        </w:numPr>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если сила  тяжести равна весу тела;</w:t>
      </w:r>
    </w:p>
    <w:p w:rsidR="00EC62D8" w:rsidRDefault="00EC62D8" w:rsidP="007F321F">
      <w:pPr>
        <w:pStyle w:val="a3"/>
        <w:numPr>
          <w:ilvl w:val="0"/>
          <w:numId w:val="40"/>
        </w:numPr>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всегда, когда тело движется.</w:t>
      </w:r>
    </w:p>
    <w:p w:rsidR="00EC62D8" w:rsidRDefault="00EC62D8" w:rsidP="00EC62D8">
      <w:pPr>
        <w:spacing w:after="0" w:line="240" w:lineRule="auto"/>
        <w:jc w:val="both"/>
        <w:rPr>
          <w:rFonts w:ascii="Times New Roman" w:eastAsia="Times New Roman" w:hAnsi="Times New Roman" w:cs="Times New Roman"/>
          <w:sz w:val="28"/>
          <w:szCs w:val="28"/>
          <w:lang w:eastAsia="ar-SA"/>
        </w:rPr>
      </w:pPr>
      <w:r w:rsidRPr="00EC62D8">
        <w:rPr>
          <w:rFonts w:ascii="Times New Roman" w:eastAsia="Times New Roman" w:hAnsi="Times New Roman" w:cs="Times New Roman"/>
          <w:i/>
          <w:sz w:val="28"/>
          <w:szCs w:val="28"/>
          <w:lang w:eastAsia="ar-SA"/>
        </w:rPr>
        <w:t xml:space="preserve">Задание 2. </w:t>
      </w:r>
      <w:r>
        <w:rPr>
          <w:rFonts w:ascii="Times New Roman" w:eastAsia="Times New Roman" w:hAnsi="Times New Roman" w:cs="Times New Roman"/>
          <w:sz w:val="28"/>
          <w:szCs w:val="28"/>
          <w:lang w:eastAsia="ar-SA"/>
        </w:rPr>
        <w:t>Механическую работу вычисляют по формуле:</w:t>
      </w:r>
    </w:p>
    <w:p w:rsidR="00EC62D8" w:rsidRDefault="00EC62D8" w:rsidP="007F321F">
      <w:pPr>
        <w:pStyle w:val="a3"/>
        <w:numPr>
          <w:ilvl w:val="0"/>
          <w:numId w:val="41"/>
        </w:numPr>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val="en-US" w:eastAsia="ar-SA"/>
        </w:rPr>
        <w:t>P</w:t>
      </w:r>
      <w:r>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val="en-US" w:eastAsia="ar-SA"/>
        </w:rPr>
        <w:t>F/S</w:t>
      </w:r>
      <w:r>
        <w:rPr>
          <w:rFonts w:ascii="Times New Roman" w:eastAsia="Times New Roman" w:hAnsi="Times New Roman" w:cs="Times New Roman"/>
          <w:sz w:val="28"/>
          <w:szCs w:val="28"/>
          <w:lang w:eastAsia="ar-SA"/>
        </w:rPr>
        <w:t>;</w:t>
      </w:r>
    </w:p>
    <w:p w:rsidR="00EC62D8" w:rsidRDefault="00EC62D8" w:rsidP="007F321F">
      <w:pPr>
        <w:pStyle w:val="a3"/>
        <w:numPr>
          <w:ilvl w:val="0"/>
          <w:numId w:val="41"/>
        </w:numPr>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val="en-US" w:eastAsia="ar-SA"/>
        </w:rPr>
        <w:t>P=gm</w:t>
      </w:r>
      <w:r>
        <w:rPr>
          <w:rFonts w:ascii="Times New Roman" w:eastAsia="Times New Roman" w:hAnsi="Times New Roman" w:cs="Times New Roman"/>
          <w:sz w:val="28"/>
          <w:szCs w:val="28"/>
          <w:lang w:eastAsia="ar-SA"/>
        </w:rPr>
        <w:t>;</w:t>
      </w:r>
    </w:p>
    <w:p w:rsidR="00EC62D8" w:rsidRPr="00EC62D8" w:rsidRDefault="00EC62D8" w:rsidP="007F321F">
      <w:pPr>
        <w:pStyle w:val="a3"/>
        <w:numPr>
          <w:ilvl w:val="0"/>
          <w:numId w:val="41"/>
        </w:numPr>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val="en-US" w:eastAsia="ar-SA"/>
        </w:rPr>
        <w:t>A=F*s</w:t>
      </w:r>
    </w:p>
    <w:p w:rsidR="00EC62D8" w:rsidRDefault="00EC62D8" w:rsidP="00EC62D8">
      <w:pPr>
        <w:spacing w:after="0" w:line="240" w:lineRule="auto"/>
        <w:jc w:val="both"/>
        <w:rPr>
          <w:rFonts w:ascii="Times New Roman" w:eastAsia="Times New Roman" w:hAnsi="Times New Roman" w:cs="Times New Roman"/>
          <w:sz w:val="28"/>
          <w:szCs w:val="28"/>
          <w:lang w:eastAsia="ar-SA"/>
        </w:rPr>
      </w:pPr>
      <w:r w:rsidRPr="00EC62D8">
        <w:rPr>
          <w:rFonts w:ascii="Times New Roman" w:eastAsia="Times New Roman" w:hAnsi="Times New Roman" w:cs="Times New Roman"/>
          <w:i/>
          <w:sz w:val="28"/>
          <w:szCs w:val="28"/>
          <w:lang w:eastAsia="ar-SA"/>
        </w:rPr>
        <w:lastRenderedPageBreak/>
        <w:t>Задание 3</w:t>
      </w:r>
      <w:r>
        <w:rPr>
          <w:rFonts w:ascii="Times New Roman" w:eastAsia="Times New Roman" w:hAnsi="Times New Roman" w:cs="Times New Roman"/>
          <w:sz w:val="28"/>
          <w:szCs w:val="28"/>
          <w:lang w:eastAsia="ar-SA"/>
        </w:rPr>
        <w:t>. Мощность это:</w:t>
      </w:r>
    </w:p>
    <w:p w:rsidR="00EC62D8" w:rsidRDefault="00EC62D8" w:rsidP="007F321F">
      <w:pPr>
        <w:pStyle w:val="a3"/>
        <w:numPr>
          <w:ilvl w:val="0"/>
          <w:numId w:val="42"/>
        </w:numPr>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сила, с которой совершается работа;</w:t>
      </w:r>
    </w:p>
    <w:p w:rsidR="00EC62D8" w:rsidRDefault="00EC62D8" w:rsidP="007F321F">
      <w:pPr>
        <w:pStyle w:val="a3"/>
        <w:numPr>
          <w:ilvl w:val="0"/>
          <w:numId w:val="42"/>
        </w:numPr>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работа, которую совершает тело;</w:t>
      </w:r>
    </w:p>
    <w:p w:rsidR="00EC62D8" w:rsidRDefault="00EC62D8" w:rsidP="007F321F">
      <w:pPr>
        <w:pStyle w:val="a3"/>
        <w:numPr>
          <w:ilvl w:val="0"/>
          <w:numId w:val="42"/>
        </w:numPr>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отношение работы ко времени, за которое  она была совершена.</w:t>
      </w:r>
    </w:p>
    <w:p w:rsidR="00EC62D8" w:rsidRDefault="00EC62D8" w:rsidP="00EC62D8">
      <w:pPr>
        <w:spacing w:after="0" w:line="240" w:lineRule="auto"/>
        <w:jc w:val="both"/>
        <w:rPr>
          <w:rFonts w:ascii="Times New Roman" w:eastAsia="Times New Roman" w:hAnsi="Times New Roman" w:cs="Times New Roman"/>
          <w:sz w:val="28"/>
          <w:szCs w:val="28"/>
          <w:lang w:eastAsia="ar-SA"/>
        </w:rPr>
      </w:pPr>
      <w:r w:rsidRPr="00EC62D8">
        <w:rPr>
          <w:rFonts w:ascii="Times New Roman" w:eastAsia="Times New Roman" w:hAnsi="Times New Roman" w:cs="Times New Roman"/>
          <w:i/>
          <w:sz w:val="28"/>
          <w:szCs w:val="28"/>
          <w:lang w:eastAsia="ar-SA"/>
        </w:rPr>
        <w:t>Задание 4.</w:t>
      </w:r>
      <w:r>
        <w:rPr>
          <w:rFonts w:ascii="Times New Roman" w:eastAsia="Times New Roman" w:hAnsi="Times New Roman" w:cs="Times New Roman"/>
          <w:sz w:val="28"/>
          <w:szCs w:val="28"/>
          <w:lang w:eastAsia="ar-SA"/>
        </w:rPr>
        <w:t xml:space="preserve"> За единицу мощности в СИ принят:</w:t>
      </w:r>
    </w:p>
    <w:p w:rsidR="00EC62D8" w:rsidRDefault="00EC62D8" w:rsidP="007F321F">
      <w:pPr>
        <w:pStyle w:val="a3"/>
        <w:numPr>
          <w:ilvl w:val="0"/>
          <w:numId w:val="43"/>
        </w:numPr>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джоуль;</w:t>
      </w:r>
    </w:p>
    <w:p w:rsidR="00EC62D8" w:rsidRDefault="00EC62D8" w:rsidP="007F321F">
      <w:pPr>
        <w:pStyle w:val="a3"/>
        <w:numPr>
          <w:ilvl w:val="0"/>
          <w:numId w:val="43"/>
        </w:numPr>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ватт;</w:t>
      </w:r>
    </w:p>
    <w:p w:rsidR="00EC62D8" w:rsidRDefault="00EC62D8" w:rsidP="007F321F">
      <w:pPr>
        <w:pStyle w:val="a3"/>
        <w:numPr>
          <w:ilvl w:val="0"/>
          <w:numId w:val="43"/>
        </w:numPr>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Ньютон.</w:t>
      </w:r>
    </w:p>
    <w:p w:rsidR="00EC62D8" w:rsidRDefault="00EC62D8" w:rsidP="00EC62D8">
      <w:pPr>
        <w:spacing w:after="0" w:line="240" w:lineRule="auto"/>
        <w:jc w:val="both"/>
        <w:rPr>
          <w:rFonts w:ascii="Times New Roman" w:eastAsia="Times New Roman" w:hAnsi="Times New Roman" w:cs="Times New Roman"/>
          <w:sz w:val="28"/>
          <w:szCs w:val="28"/>
          <w:lang w:eastAsia="ar-SA"/>
        </w:rPr>
      </w:pPr>
      <w:r w:rsidRPr="00EC62D8">
        <w:rPr>
          <w:rFonts w:ascii="Times New Roman" w:eastAsia="Times New Roman" w:hAnsi="Times New Roman" w:cs="Times New Roman"/>
          <w:i/>
          <w:sz w:val="28"/>
          <w:szCs w:val="28"/>
          <w:lang w:eastAsia="ar-SA"/>
        </w:rPr>
        <w:t>Задание 5.</w:t>
      </w:r>
      <w:r>
        <w:rPr>
          <w:rFonts w:ascii="Times New Roman" w:eastAsia="Times New Roman" w:hAnsi="Times New Roman" w:cs="Times New Roman"/>
          <w:sz w:val="28"/>
          <w:szCs w:val="28"/>
          <w:lang w:eastAsia="ar-SA"/>
        </w:rPr>
        <w:t xml:space="preserve"> Плечо силы – это:</w:t>
      </w:r>
    </w:p>
    <w:p w:rsidR="00EC62D8" w:rsidRDefault="00EC62D8" w:rsidP="007F321F">
      <w:pPr>
        <w:pStyle w:val="a3"/>
        <w:numPr>
          <w:ilvl w:val="0"/>
          <w:numId w:val="44"/>
        </w:numPr>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кратчайшее расстояние между точкой опоры и линией действия силы;</w:t>
      </w:r>
    </w:p>
    <w:p w:rsidR="00EC62D8" w:rsidRDefault="00ED3D4C" w:rsidP="007F321F">
      <w:pPr>
        <w:pStyle w:val="a3"/>
        <w:numPr>
          <w:ilvl w:val="0"/>
          <w:numId w:val="44"/>
        </w:numPr>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расстояние до точки приложения силы.</w:t>
      </w:r>
    </w:p>
    <w:p w:rsidR="00ED3D4C" w:rsidRDefault="00ED3D4C" w:rsidP="00ED3D4C">
      <w:pPr>
        <w:spacing w:after="0" w:line="240" w:lineRule="auto"/>
        <w:jc w:val="both"/>
        <w:rPr>
          <w:rFonts w:ascii="Times New Roman" w:eastAsia="Times New Roman" w:hAnsi="Times New Roman" w:cs="Times New Roman"/>
          <w:sz w:val="28"/>
          <w:szCs w:val="28"/>
          <w:lang w:eastAsia="ar-SA"/>
        </w:rPr>
      </w:pPr>
      <w:r w:rsidRPr="00ED3D4C">
        <w:rPr>
          <w:rFonts w:ascii="Times New Roman" w:eastAsia="Times New Roman" w:hAnsi="Times New Roman" w:cs="Times New Roman"/>
          <w:i/>
          <w:sz w:val="28"/>
          <w:szCs w:val="28"/>
          <w:lang w:eastAsia="ar-SA"/>
        </w:rPr>
        <w:t>Задание 6</w:t>
      </w:r>
      <w:r>
        <w:rPr>
          <w:rFonts w:ascii="Times New Roman" w:eastAsia="Times New Roman" w:hAnsi="Times New Roman" w:cs="Times New Roman"/>
          <w:sz w:val="28"/>
          <w:szCs w:val="28"/>
          <w:lang w:eastAsia="ar-SA"/>
        </w:rPr>
        <w:t>. Условие равновесия рычага:</w:t>
      </w:r>
    </w:p>
    <w:p w:rsidR="00ED3D4C" w:rsidRDefault="00ED3D4C" w:rsidP="007F321F">
      <w:pPr>
        <w:pStyle w:val="a3"/>
        <w:numPr>
          <w:ilvl w:val="0"/>
          <w:numId w:val="45"/>
        </w:numPr>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val="en-US" w:eastAsia="ar-SA"/>
        </w:rPr>
        <w:t>F=gm</w:t>
      </w:r>
      <w:r>
        <w:rPr>
          <w:rFonts w:ascii="Times New Roman" w:eastAsia="Times New Roman" w:hAnsi="Times New Roman" w:cs="Times New Roman"/>
          <w:sz w:val="28"/>
          <w:szCs w:val="28"/>
          <w:lang w:eastAsia="ar-SA"/>
        </w:rPr>
        <w:t>;</w:t>
      </w:r>
    </w:p>
    <w:p w:rsidR="00ED3D4C" w:rsidRDefault="00ED3D4C" w:rsidP="007F321F">
      <w:pPr>
        <w:pStyle w:val="a3"/>
        <w:numPr>
          <w:ilvl w:val="0"/>
          <w:numId w:val="45"/>
        </w:numPr>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val="en-US" w:eastAsia="ar-SA"/>
        </w:rPr>
        <w:t>F</w:t>
      </w:r>
      <w:r>
        <w:rPr>
          <w:rFonts w:ascii="Times New Roman" w:eastAsia="Times New Roman" w:hAnsi="Times New Roman" w:cs="Times New Roman"/>
          <w:sz w:val="28"/>
          <w:szCs w:val="28"/>
          <w:vertAlign w:val="subscript"/>
          <w:lang w:val="en-US" w:eastAsia="ar-SA"/>
        </w:rPr>
        <w:t>1</w:t>
      </w:r>
      <w:r>
        <w:rPr>
          <w:rFonts w:ascii="Times New Roman" w:eastAsia="Times New Roman" w:hAnsi="Times New Roman" w:cs="Times New Roman"/>
          <w:sz w:val="28"/>
          <w:szCs w:val="28"/>
          <w:lang w:val="en-US" w:eastAsia="ar-SA"/>
        </w:rPr>
        <w:t>/l</w:t>
      </w:r>
      <w:r>
        <w:rPr>
          <w:rFonts w:ascii="Times New Roman" w:eastAsia="Times New Roman" w:hAnsi="Times New Roman" w:cs="Times New Roman"/>
          <w:sz w:val="28"/>
          <w:szCs w:val="28"/>
          <w:vertAlign w:val="subscript"/>
          <w:lang w:val="en-US" w:eastAsia="ar-SA"/>
        </w:rPr>
        <w:t>1</w:t>
      </w:r>
      <w:r>
        <w:rPr>
          <w:rFonts w:ascii="Times New Roman" w:eastAsia="Times New Roman" w:hAnsi="Times New Roman" w:cs="Times New Roman"/>
          <w:sz w:val="28"/>
          <w:szCs w:val="28"/>
          <w:lang w:val="en-US" w:eastAsia="ar-SA"/>
        </w:rPr>
        <w:t>=F</w:t>
      </w:r>
      <w:r>
        <w:rPr>
          <w:rFonts w:ascii="Times New Roman" w:eastAsia="Times New Roman" w:hAnsi="Times New Roman" w:cs="Times New Roman"/>
          <w:sz w:val="28"/>
          <w:szCs w:val="28"/>
          <w:vertAlign w:val="subscript"/>
          <w:lang w:val="en-US" w:eastAsia="ar-SA"/>
        </w:rPr>
        <w:t>2</w:t>
      </w:r>
      <w:r>
        <w:rPr>
          <w:rFonts w:ascii="Times New Roman" w:eastAsia="Times New Roman" w:hAnsi="Times New Roman" w:cs="Times New Roman"/>
          <w:sz w:val="28"/>
          <w:szCs w:val="28"/>
          <w:lang w:val="en-US" w:eastAsia="ar-SA"/>
        </w:rPr>
        <w:t>/l</w:t>
      </w:r>
      <w:r>
        <w:rPr>
          <w:rFonts w:ascii="Times New Roman" w:eastAsia="Times New Roman" w:hAnsi="Times New Roman" w:cs="Times New Roman"/>
          <w:sz w:val="28"/>
          <w:szCs w:val="28"/>
          <w:vertAlign w:val="subscript"/>
          <w:lang w:val="en-US" w:eastAsia="ar-SA"/>
        </w:rPr>
        <w:t>2</w:t>
      </w:r>
      <w:r>
        <w:rPr>
          <w:rFonts w:ascii="Times New Roman" w:eastAsia="Times New Roman" w:hAnsi="Times New Roman" w:cs="Times New Roman"/>
          <w:sz w:val="28"/>
          <w:szCs w:val="28"/>
          <w:lang w:eastAsia="ar-SA"/>
        </w:rPr>
        <w:t>;</w:t>
      </w:r>
    </w:p>
    <w:p w:rsidR="00ED3D4C" w:rsidRPr="00ED3D4C" w:rsidRDefault="00ED3D4C" w:rsidP="007F321F">
      <w:pPr>
        <w:pStyle w:val="a3"/>
        <w:numPr>
          <w:ilvl w:val="0"/>
          <w:numId w:val="45"/>
        </w:numPr>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val="en-US" w:eastAsia="ar-SA"/>
        </w:rPr>
        <w:t>F</w:t>
      </w:r>
      <w:r>
        <w:rPr>
          <w:rFonts w:ascii="Times New Roman" w:eastAsia="Times New Roman" w:hAnsi="Times New Roman" w:cs="Times New Roman"/>
          <w:sz w:val="28"/>
          <w:szCs w:val="28"/>
          <w:vertAlign w:val="subscript"/>
          <w:lang w:val="en-US" w:eastAsia="ar-SA"/>
        </w:rPr>
        <w:t>1</w:t>
      </w:r>
      <w:r>
        <w:rPr>
          <w:rFonts w:ascii="Times New Roman" w:eastAsia="Times New Roman" w:hAnsi="Times New Roman" w:cs="Times New Roman"/>
          <w:sz w:val="28"/>
          <w:szCs w:val="28"/>
          <w:lang w:val="en-US" w:eastAsia="ar-SA"/>
        </w:rPr>
        <w:t>/F</w:t>
      </w:r>
      <w:r>
        <w:rPr>
          <w:rFonts w:ascii="Times New Roman" w:eastAsia="Times New Roman" w:hAnsi="Times New Roman" w:cs="Times New Roman"/>
          <w:sz w:val="28"/>
          <w:szCs w:val="28"/>
          <w:vertAlign w:val="subscript"/>
          <w:lang w:val="en-US" w:eastAsia="ar-SA"/>
        </w:rPr>
        <w:t>2</w:t>
      </w:r>
      <w:r>
        <w:rPr>
          <w:rFonts w:ascii="Times New Roman" w:eastAsia="Times New Roman" w:hAnsi="Times New Roman" w:cs="Times New Roman"/>
          <w:sz w:val="28"/>
          <w:szCs w:val="28"/>
          <w:lang w:val="en-US" w:eastAsia="ar-SA"/>
        </w:rPr>
        <w:t>=l</w:t>
      </w:r>
      <w:r>
        <w:rPr>
          <w:rFonts w:ascii="Times New Roman" w:eastAsia="Times New Roman" w:hAnsi="Times New Roman" w:cs="Times New Roman"/>
          <w:sz w:val="28"/>
          <w:szCs w:val="28"/>
          <w:vertAlign w:val="subscript"/>
          <w:lang w:val="en-US" w:eastAsia="ar-SA"/>
        </w:rPr>
        <w:t>2</w:t>
      </w:r>
      <w:r>
        <w:rPr>
          <w:rFonts w:ascii="Times New Roman" w:eastAsia="Times New Roman" w:hAnsi="Times New Roman" w:cs="Times New Roman"/>
          <w:sz w:val="28"/>
          <w:szCs w:val="28"/>
          <w:lang w:val="en-US" w:eastAsia="ar-SA"/>
        </w:rPr>
        <w:t>/l</w:t>
      </w:r>
      <w:r>
        <w:rPr>
          <w:rFonts w:ascii="Times New Roman" w:eastAsia="Times New Roman" w:hAnsi="Times New Roman" w:cs="Times New Roman"/>
          <w:sz w:val="28"/>
          <w:szCs w:val="28"/>
          <w:vertAlign w:val="subscript"/>
          <w:lang w:val="en-US" w:eastAsia="ar-SA"/>
        </w:rPr>
        <w:t>1</w:t>
      </w:r>
    </w:p>
    <w:p w:rsidR="00ED3D4C" w:rsidRDefault="00ED3D4C" w:rsidP="00ED3D4C">
      <w:pPr>
        <w:spacing w:after="0" w:line="240" w:lineRule="auto"/>
        <w:jc w:val="both"/>
        <w:rPr>
          <w:rFonts w:ascii="Times New Roman" w:eastAsia="Times New Roman" w:hAnsi="Times New Roman" w:cs="Times New Roman"/>
          <w:sz w:val="28"/>
          <w:szCs w:val="28"/>
          <w:lang w:eastAsia="ar-SA"/>
        </w:rPr>
      </w:pPr>
      <w:r w:rsidRPr="00ED3D4C">
        <w:rPr>
          <w:rFonts w:ascii="Times New Roman" w:eastAsia="Times New Roman" w:hAnsi="Times New Roman" w:cs="Times New Roman"/>
          <w:i/>
          <w:sz w:val="28"/>
          <w:szCs w:val="28"/>
          <w:lang w:eastAsia="ar-SA"/>
        </w:rPr>
        <w:t>Задание 7.</w:t>
      </w:r>
      <w:r>
        <w:rPr>
          <w:rFonts w:ascii="Times New Roman" w:eastAsia="Times New Roman" w:hAnsi="Times New Roman" w:cs="Times New Roman"/>
          <w:sz w:val="28"/>
          <w:szCs w:val="28"/>
          <w:lang w:eastAsia="ar-SA"/>
        </w:rPr>
        <w:t xml:space="preserve"> Момент силы вычисляют по формуле:</w:t>
      </w:r>
    </w:p>
    <w:p w:rsidR="00ED3D4C" w:rsidRPr="00ED3D4C" w:rsidRDefault="00ED3D4C" w:rsidP="007F321F">
      <w:pPr>
        <w:pStyle w:val="a3"/>
        <w:numPr>
          <w:ilvl w:val="0"/>
          <w:numId w:val="46"/>
        </w:numPr>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val="en-US" w:eastAsia="ar-SA"/>
        </w:rPr>
        <w:t>M=Fs</w:t>
      </w:r>
    </w:p>
    <w:p w:rsidR="00ED3D4C" w:rsidRPr="00ED3D4C" w:rsidRDefault="00ED3D4C" w:rsidP="007F321F">
      <w:pPr>
        <w:pStyle w:val="a3"/>
        <w:numPr>
          <w:ilvl w:val="0"/>
          <w:numId w:val="46"/>
        </w:numPr>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val="en-US" w:eastAsia="ar-SA"/>
        </w:rPr>
        <w:t>M=</w:t>
      </w:r>
      <w:proofErr w:type="spellStart"/>
      <w:r>
        <w:rPr>
          <w:rFonts w:ascii="Times New Roman" w:eastAsia="Times New Roman" w:hAnsi="Times New Roman" w:cs="Times New Roman"/>
          <w:sz w:val="28"/>
          <w:szCs w:val="28"/>
          <w:lang w:val="en-US" w:eastAsia="ar-SA"/>
        </w:rPr>
        <w:t>Fl</w:t>
      </w:r>
      <w:proofErr w:type="spellEnd"/>
    </w:p>
    <w:p w:rsidR="00ED3D4C" w:rsidRPr="00ED3D4C" w:rsidRDefault="00ED3D4C" w:rsidP="007F321F">
      <w:pPr>
        <w:pStyle w:val="a3"/>
        <w:numPr>
          <w:ilvl w:val="0"/>
          <w:numId w:val="46"/>
        </w:numPr>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val="en-US" w:eastAsia="ar-SA"/>
        </w:rPr>
        <w:t>M=F/S</w:t>
      </w:r>
    </w:p>
    <w:p w:rsidR="00ED3D4C" w:rsidRDefault="00ED3D4C" w:rsidP="00ED3D4C">
      <w:pPr>
        <w:spacing w:after="0" w:line="240" w:lineRule="auto"/>
        <w:jc w:val="both"/>
        <w:rPr>
          <w:rFonts w:ascii="Times New Roman" w:eastAsia="Times New Roman" w:hAnsi="Times New Roman" w:cs="Times New Roman"/>
          <w:sz w:val="28"/>
          <w:szCs w:val="28"/>
          <w:lang w:eastAsia="ar-SA"/>
        </w:rPr>
      </w:pPr>
      <w:r w:rsidRPr="00ED3D4C">
        <w:rPr>
          <w:rFonts w:ascii="Times New Roman" w:eastAsia="Times New Roman" w:hAnsi="Times New Roman" w:cs="Times New Roman"/>
          <w:i/>
          <w:sz w:val="28"/>
          <w:szCs w:val="28"/>
          <w:lang w:eastAsia="ar-SA"/>
        </w:rPr>
        <w:t>Задание 8.</w:t>
      </w:r>
      <w:r>
        <w:rPr>
          <w:rFonts w:ascii="Times New Roman" w:eastAsia="Times New Roman" w:hAnsi="Times New Roman" w:cs="Times New Roman"/>
          <w:sz w:val="28"/>
          <w:szCs w:val="28"/>
          <w:lang w:eastAsia="ar-SA"/>
        </w:rPr>
        <w:t xml:space="preserve"> КПД – это:</w:t>
      </w:r>
    </w:p>
    <w:p w:rsidR="00ED3D4C" w:rsidRDefault="00ED3D4C" w:rsidP="007F321F">
      <w:pPr>
        <w:pStyle w:val="a3"/>
        <w:numPr>
          <w:ilvl w:val="0"/>
          <w:numId w:val="47"/>
        </w:numPr>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отношение полезной работы </w:t>
      </w:r>
      <w:proofErr w:type="gramStart"/>
      <w:r>
        <w:rPr>
          <w:rFonts w:ascii="Times New Roman" w:eastAsia="Times New Roman" w:hAnsi="Times New Roman" w:cs="Times New Roman"/>
          <w:sz w:val="28"/>
          <w:szCs w:val="28"/>
          <w:lang w:eastAsia="ar-SA"/>
        </w:rPr>
        <w:t>к</w:t>
      </w:r>
      <w:proofErr w:type="gramEnd"/>
      <w:r>
        <w:rPr>
          <w:rFonts w:ascii="Times New Roman" w:eastAsia="Times New Roman" w:hAnsi="Times New Roman" w:cs="Times New Roman"/>
          <w:sz w:val="28"/>
          <w:szCs w:val="28"/>
          <w:lang w:eastAsia="ar-SA"/>
        </w:rPr>
        <w:t xml:space="preserve"> полной;</w:t>
      </w:r>
    </w:p>
    <w:p w:rsidR="00ED3D4C" w:rsidRDefault="00ED3D4C" w:rsidP="007F321F">
      <w:pPr>
        <w:pStyle w:val="a3"/>
        <w:numPr>
          <w:ilvl w:val="0"/>
          <w:numId w:val="47"/>
        </w:numPr>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равенство полезной работы и полной;</w:t>
      </w:r>
    </w:p>
    <w:p w:rsidR="00ED3D4C" w:rsidRDefault="00ED3D4C" w:rsidP="007F321F">
      <w:pPr>
        <w:pStyle w:val="a3"/>
        <w:numPr>
          <w:ilvl w:val="0"/>
          <w:numId w:val="47"/>
        </w:numPr>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когда полная работа меньше полезной.</w:t>
      </w:r>
    </w:p>
    <w:p w:rsidR="00ED3D4C" w:rsidRDefault="00ED3D4C" w:rsidP="00ED3D4C">
      <w:pPr>
        <w:spacing w:after="0" w:line="240" w:lineRule="auto"/>
        <w:jc w:val="both"/>
        <w:rPr>
          <w:rFonts w:ascii="Times New Roman" w:eastAsia="Times New Roman" w:hAnsi="Times New Roman" w:cs="Times New Roman"/>
          <w:sz w:val="28"/>
          <w:szCs w:val="28"/>
          <w:lang w:eastAsia="ar-SA"/>
        </w:rPr>
      </w:pPr>
      <w:r w:rsidRPr="00ED3D4C">
        <w:rPr>
          <w:rFonts w:ascii="Times New Roman" w:eastAsia="Times New Roman" w:hAnsi="Times New Roman" w:cs="Times New Roman"/>
          <w:i/>
          <w:sz w:val="28"/>
          <w:szCs w:val="28"/>
          <w:lang w:eastAsia="ar-SA"/>
        </w:rPr>
        <w:t>Задание 9.</w:t>
      </w:r>
      <w:r>
        <w:rPr>
          <w:rFonts w:ascii="Times New Roman" w:eastAsia="Times New Roman" w:hAnsi="Times New Roman" w:cs="Times New Roman"/>
          <w:sz w:val="28"/>
          <w:szCs w:val="28"/>
          <w:lang w:eastAsia="ar-SA"/>
        </w:rPr>
        <w:t xml:space="preserve"> На одной и той же высоте находятся алюминиевый и свинцовый шарики одинакового радиуса. У какого из них потенциальная работа больше?</w:t>
      </w:r>
    </w:p>
    <w:p w:rsidR="00ED3D4C" w:rsidRDefault="00ED3D4C" w:rsidP="00ED3D4C">
      <w:pPr>
        <w:spacing w:after="0" w:line="240" w:lineRule="auto"/>
        <w:jc w:val="both"/>
        <w:rPr>
          <w:rFonts w:ascii="Times New Roman" w:eastAsia="Times New Roman" w:hAnsi="Times New Roman" w:cs="Times New Roman"/>
          <w:sz w:val="28"/>
          <w:szCs w:val="28"/>
          <w:lang w:eastAsia="ar-SA"/>
        </w:rPr>
      </w:pPr>
      <w:r w:rsidRPr="00ED3D4C">
        <w:rPr>
          <w:rFonts w:ascii="Times New Roman" w:eastAsia="Times New Roman" w:hAnsi="Times New Roman" w:cs="Times New Roman"/>
          <w:i/>
          <w:sz w:val="28"/>
          <w:szCs w:val="28"/>
          <w:lang w:eastAsia="ar-SA"/>
        </w:rPr>
        <w:t>Задание 10.</w:t>
      </w:r>
      <w:r>
        <w:rPr>
          <w:rFonts w:ascii="Times New Roman" w:eastAsia="Times New Roman" w:hAnsi="Times New Roman" w:cs="Times New Roman"/>
          <w:sz w:val="28"/>
          <w:szCs w:val="28"/>
          <w:lang w:eastAsia="ar-SA"/>
        </w:rPr>
        <w:t xml:space="preserve"> На какую высоту надо поднять тело массой 15 кг, чтобы потенциальная энергия тела увеличилась на 45 Дж?</w:t>
      </w:r>
    </w:p>
    <w:p w:rsidR="00ED3D4C" w:rsidRDefault="00BB1C89" w:rsidP="00ED3D4C">
      <w:pPr>
        <w:spacing w:after="0" w:line="240" w:lineRule="auto"/>
        <w:jc w:val="both"/>
        <w:rPr>
          <w:rFonts w:ascii="Times New Roman" w:eastAsia="Times New Roman" w:hAnsi="Times New Roman" w:cs="Times New Roman"/>
          <w:sz w:val="28"/>
          <w:szCs w:val="28"/>
          <w:lang w:eastAsia="ar-SA"/>
        </w:rPr>
      </w:pPr>
      <w:r w:rsidRPr="00BB1C89">
        <w:rPr>
          <w:rFonts w:ascii="Times New Roman" w:eastAsia="Times New Roman" w:hAnsi="Times New Roman" w:cs="Times New Roman"/>
          <w:i/>
          <w:sz w:val="28"/>
          <w:szCs w:val="28"/>
          <w:lang w:eastAsia="ar-SA"/>
        </w:rPr>
        <w:t>Задание 11.</w:t>
      </w:r>
      <w:r>
        <w:rPr>
          <w:rFonts w:ascii="Times New Roman" w:eastAsia="Times New Roman" w:hAnsi="Times New Roman" w:cs="Times New Roman"/>
          <w:sz w:val="28"/>
          <w:szCs w:val="28"/>
          <w:lang w:eastAsia="ar-SA"/>
        </w:rPr>
        <w:t xml:space="preserve"> Две одинаковые тележки движутся со скоростями 36 км/ч и 54 км/ч. Во сколько раз отличаются значения их кинетической энергии?</w:t>
      </w:r>
    </w:p>
    <w:p w:rsidR="00BB1C89" w:rsidRDefault="00BB1C89" w:rsidP="00ED3D4C">
      <w:pPr>
        <w:spacing w:after="0" w:line="240" w:lineRule="auto"/>
        <w:jc w:val="both"/>
        <w:rPr>
          <w:rFonts w:ascii="Times New Roman" w:eastAsia="Times New Roman" w:hAnsi="Times New Roman" w:cs="Times New Roman"/>
          <w:sz w:val="28"/>
          <w:szCs w:val="28"/>
          <w:lang w:eastAsia="ar-SA"/>
        </w:rPr>
      </w:pPr>
      <w:r w:rsidRPr="00BB1C89">
        <w:rPr>
          <w:rFonts w:ascii="Times New Roman" w:eastAsia="Times New Roman" w:hAnsi="Times New Roman" w:cs="Times New Roman"/>
          <w:i/>
          <w:sz w:val="28"/>
          <w:szCs w:val="28"/>
          <w:lang w:eastAsia="ar-SA"/>
        </w:rPr>
        <w:lastRenderedPageBreak/>
        <w:t>Задание 12.</w:t>
      </w:r>
      <w:r>
        <w:rPr>
          <w:rFonts w:ascii="Times New Roman" w:eastAsia="Times New Roman" w:hAnsi="Times New Roman" w:cs="Times New Roman"/>
          <w:sz w:val="28"/>
          <w:szCs w:val="28"/>
          <w:lang w:eastAsia="ar-SA"/>
        </w:rPr>
        <w:t xml:space="preserve"> При выпускании воды из шлюза ее уровень в камере опускается на 36 м. Какую работу совершает при этом  сила тяжести, если длина камеры 250 м, а ширина – 20м?</w:t>
      </w:r>
    </w:p>
    <w:p w:rsidR="00BB1C89" w:rsidRDefault="00BB1C89" w:rsidP="00ED3D4C">
      <w:pPr>
        <w:spacing w:after="0" w:line="240" w:lineRule="auto"/>
        <w:jc w:val="both"/>
        <w:rPr>
          <w:rFonts w:ascii="Times New Roman" w:eastAsia="Times New Roman" w:hAnsi="Times New Roman" w:cs="Times New Roman"/>
          <w:sz w:val="28"/>
          <w:szCs w:val="28"/>
          <w:lang w:eastAsia="ar-SA"/>
        </w:rPr>
      </w:pPr>
      <w:r w:rsidRPr="00BB1C89">
        <w:rPr>
          <w:rFonts w:ascii="Times New Roman" w:eastAsia="Times New Roman" w:hAnsi="Times New Roman" w:cs="Times New Roman"/>
          <w:i/>
          <w:sz w:val="28"/>
          <w:szCs w:val="28"/>
          <w:lang w:eastAsia="ar-SA"/>
        </w:rPr>
        <w:t xml:space="preserve">Задание 13. </w:t>
      </w:r>
      <w:r>
        <w:rPr>
          <w:rFonts w:ascii="Times New Roman" w:eastAsia="Times New Roman" w:hAnsi="Times New Roman" w:cs="Times New Roman"/>
          <w:sz w:val="28"/>
          <w:szCs w:val="28"/>
          <w:lang w:eastAsia="ar-SA"/>
        </w:rPr>
        <w:t>Эскалатор метро поднимает 100 пассажиров на высоту 20 м за 1 мин. Сравните мощность эскалатора с мощностью легкового автомобиля, приняв для оценки, что масса пассажира 70 кг, а мощность автомобиля 70 кВт.</w:t>
      </w:r>
    </w:p>
    <w:p w:rsidR="00BB1C89" w:rsidRDefault="00BB1C89" w:rsidP="00ED3D4C">
      <w:pPr>
        <w:spacing w:after="0" w:line="240" w:lineRule="auto"/>
        <w:jc w:val="both"/>
        <w:rPr>
          <w:rFonts w:ascii="Times New Roman" w:eastAsia="Times New Roman" w:hAnsi="Times New Roman" w:cs="Times New Roman"/>
          <w:sz w:val="28"/>
          <w:szCs w:val="28"/>
          <w:lang w:eastAsia="ar-SA"/>
        </w:rPr>
      </w:pPr>
    </w:p>
    <w:p w:rsidR="00BB1C89" w:rsidRPr="00BB1C89" w:rsidRDefault="00BB1C89" w:rsidP="00ED3D4C">
      <w:pPr>
        <w:spacing w:after="0" w:line="240" w:lineRule="auto"/>
        <w:jc w:val="both"/>
        <w:rPr>
          <w:rFonts w:ascii="Times New Roman" w:eastAsia="Times New Roman" w:hAnsi="Times New Roman" w:cs="Times New Roman"/>
          <w:sz w:val="28"/>
          <w:szCs w:val="28"/>
          <w:u w:val="single"/>
          <w:lang w:eastAsia="ar-SA"/>
        </w:rPr>
      </w:pPr>
      <w:r w:rsidRPr="00BB1C89">
        <w:rPr>
          <w:rFonts w:ascii="Times New Roman" w:eastAsia="Times New Roman" w:hAnsi="Times New Roman" w:cs="Times New Roman"/>
          <w:sz w:val="28"/>
          <w:szCs w:val="28"/>
          <w:u w:val="single"/>
          <w:lang w:eastAsia="ar-SA"/>
        </w:rPr>
        <w:t>Итоговая контрольная работа</w:t>
      </w:r>
    </w:p>
    <w:p w:rsidR="00BB1C89" w:rsidRDefault="00BB1C89" w:rsidP="00ED3D4C">
      <w:pPr>
        <w:spacing w:after="0" w:line="240" w:lineRule="auto"/>
        <w:jc w:val="both"/>
        <w:rPr>
          <w:rFonts w:ascii="Times New Roman" w:eastAsia="Times New Roman" w:hAnsi="Times New Roman" w:cs="Times New Roman"/>
          <w:b/>
          <w:i/>
          <w:sz w:val="28"/>
          <w:szCs w:val="28"/>
          <w:lang w:eastAsia="ar-SA"/>
        </w:rPr>
      </w:pPr>
      <w:r w:rsidRPr="00BB1C89">
        <w:rPr>
          <w:rFonts w:ascii="Times New Roman" w:eastAsia="Times New Roman" w:hAnsi="Times New Roman" w:cs="Times New Roman"/>
          <w:b/>
          <w:i/>
          <w:sz w:val="28"/>
          <w:szCs w:val="28"/>
          <w:lang w:eastAsia="ar-SA"/>
        </w:rPr>
        <w:t>Вариант 1</w:t>
      </w:r>
    </w:p>
    <w:p w:rsidR="00BB1C89" w:rsidRDefault="00BB1C89" w:rsidP="00ED3D4C">
      <w:pPr>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i/>
          <w:sz w:val="28"/>
          <w:szCs w:val="28"/>
          <w:lang w:eastAsia="ar-SA"/>
        </w:rPr>
        <w:t xml:space="preserve">Задание 1. </w:t>
      </w:r>
      <w:r>
        <w:rPr>
          <w:rFonts w:ascii="Times New Roman" w:eastAsia="Times New Roman" w:hAnsi="Times New Roman" w:cs="Times New Roman"/>
          <w:sz w:val="28"/>
          <w:szCs w:val="28"/>
          <w:lang w:eastAsia="ar-SA"/>
        </w:rPr>
        <w:t>Жидкий клей обеспечивает прочное соединение двух тел. Объясните, вследствие чего это происходит?</w:t>
      </w:r>
    </w:p>
    <w:p w:rsidR="00BB1C89" w:rsidRDefault="00BB1C89" w:rsidP="00ED3D4C">
      <w:pPr>
        <w:spacing w:after="0" w:line="240" w:lineRule="auto"/>
        <w:jc w:val="both"/>
        <w:rPr>
          <w:rFonts w:ascii="Times New Roman" w:eastAsia="Times New Roman" w:hAnsi="Times New Roman" w:cs="Times New Roman"/>
          <w:sz w:val="28"/>
          <w:szCs w:val="28"/>
          <w:lang w:eastAsia="ar-SA"/>
        </w:rPr>
      </w:pPr>
      <w:r w:rsidRPr="00BB1C89">
        <w:rPr>
          <w:rFonts w:ascii="Times New Roman" w:eastAsia="Times New Roman" w:hAnsi="Times New Roman" w:cs="Times New Roman"/>
          <w:i/>
          <w:sz w:val="28"/>
          <w:szCs w:val="28"/>
          <w:lang w:eastAsia="ar-SA"/>
        </w:rPr>
        <w:t>Задание 2</w:t>
      </w:r>
      <w:r>
        <w:rPr>
          <w:rFonts w:ascii="Times New Roman" w:eastAsia="Times New Roman" w:hAnsi="Times New Roman" w:cs="Times New Roman"/>
          <w:sz w:val="28"/>
          <w:szCs w:val="28"/>
          <w:lang w:eastAsia="ar-SA"/>
        </w:rPr>
        <w:t>. Не имеют собственной формы и постоянного объема:</w:t>
      </w:r>
    </w:p>
    <w:p w:rsidR="00BB1C89" w:rsidRDefault="00BB1C89" w:rsidP="007F321F">
      <w:pPr>
        <w:pStyle w:val="a3"/>
        <w:numPr>
          <w:ilvl w:val="0"/>
          <w:numId w:val="48"/>
        </w:numPr>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жидкости;</w:t>
      </w:r>
    </w:p>
    <w:p w:rsidR="00BB1C89" w:rsidRDefault="00BB1C89" w:rsidP="007F321F">
      <w:pPr>
        <w:pStyle w:val="a3"/>
        <w:numPr>
          <w:ilvl w:val="0"/>
          <w:numId w:val="48"/>
        </w:numPr>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газы;</w:t>
      </w:r>
    </w:p>
    <w:p w:rsidR="00BB1C89" w:rsidRDefault="00BB1C89" w:rsidP="007F321F">
      <w:pPr>
        <w:pStyle w:val="a3"/>
        <w:numPr>
          <w:ilvl w:val="0"/>
          <w:numId w:val="48"/>
        </w:numPr>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твердые тела;</w:t>
      </w:r>
    </w:p>
    <w:p w:rsidR="00BB1C89" w:rsidRDefault="007C1AFF" w:rsidP="007F321F">
      <w:pPr>
        <w:pStyle w:val="a3"/>
        <w:numPr>
          <w:ilvl w:val="0"/>
          <w:numId w:val="48"/>
        </w:numPr>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жидкости и газы.</w:t>
      </w:r>
    </w:p>
    <w:p w:rsidR="007C1AFF" w:rsidRDefault="007C1AFF" w:rsidP="007C1AFF">
      <w:pPr>
        <w:spacing w:after="0" w:line="240" w:lineRule="auto"/>
        <w:jc w:val="both"/>
        <w:rPr>
          <w:rFonts w:ascii="Times New Roman" w:eastAsia="Times New Roman" w:hAnsi="Times New Roman" w:cs="Times New Roman"/>
          <w:sz w:val="28"/>
          <w:szCs w:val="28"/>
          <w:lang w:eastAsia="ar-SA"/>
        </w:rPr>
      </w:pPr>
      <w:r w:rsidRPr="007C1AFF">
        <w:rPr>
          <w:rFonts w:ascii="Times New Roman" w:eastAsia="Times New Roman" w:hAnsi="Times New Roman" w:cs="Times New Roman"/>
          <w:i/>
          <w:sz w:val="28"/>
          <w:szCs w:val="28"/>
          <w:lang w:eastAsia="ar-SA"/>
        </w:rPr>
        <w:t xml:space="preserve">Задание 3. </w:t>
      </w:r>
      <w:r>
        <w:rPr>
          <w:rFonts w:ascii="Times New Roman" w:eastAsia="Times New Roman" w:hAnsi="Times New Roman" w:cs="Times New Roman"/>
          <w:sz w:val="28"/>
          <w:szCs w:val="28"/>
          <w:lang w:eastAsia="ar-SA"/>
        </w:rPr>
        <w:t xml:space="preserve">Трамвай равномерно проехал 60 км за 1,5 </w:t>
      </w:r>
      <w:proofErr w:type="gramStart"/>
      <w:r>
        <w:rPr>
          <w:rFonts w:ascii="Times New Roman" w:eastAsia="Times New Roman" w:hAnsi="Times New Roman" w:cs="Times New Roman"/>
          <w:sz w:val="28"/>
          <w:szCs w:val="28"/>
          <w:lang w:eastAsia="ar-SA"/>
        </w:rPr>
        <w:t>ч</w:t>
      </w:r>
      <w:proofErr w:type="gramEnd"/>
      <w:r>
        <w:rPr>
          <w:rFonts w:ascii="Times New Roman" w:eastAsia="Times New Roman" w:hAnsi="Times New Roman" w:cs="Times New Roman"/>
          <w:sz w:val="28"/>
          <w:szCs w:val="28"/>
          <w:lang w:eastAsia="ar-SA"/>
        </w:rPr>
        <w:t>. С какой скоростью он двигался?</w:t>
      </w:r>
    </w:p>
    <w:p w:rsidR="007C1AFF" w:rsidRDefault="007C1AFF" w:rsidP="007C1AFF">
      <w:pPr>
        <w:spacing w:after="0" w:line="240" w:lineRule="auto"/>
        <w:jc w:val="both"/>
        <w:rPr>
          <w:rFonts w:ascii="Times New Roman" w:eastAsia="Times New Roman" w:hAnsi="Times New Roman" w:cs="Times New Roman"/>
          <w:sz w:val="28"/>
          <w:szCs w:val="28"/>
          <w:lang w:eastAsia="ar-SA"/>
        </w:rPr>
      </w:pPr>
      <w:r w:rsidRPr="007C1AFF">
        <w:rPr>
          <w:rFonts w:ascii="Times New Roman" w:eastAsia="Times New Roman" w:hAnsi="Times New Roman" w:cs="Times New Roman"/>
          <w:i/>
          <w:sz w:val="28"/>
          <w:szCs w:val="28"/>
          <w:lang w:eastAsia="ar-SA"/>
        </w:rPr>
        <w:t xml:space="preserve">Задание 4. </w:t>
      </w:r>
      <w:r>
        <w:rPr>
          <w:rFonts w:ascii="Times New Roman" w:eastAsia="Times New Roman" w:hAnsi="Times New Roman" w:cs="Times New Roman"/>
          <w:sz w:val="28"/>
          <w:szCs w:val="28"/>
          <w:lang w:eastAsia="ar-SA"/>
        </w:rPr>
        <w:t>Горизонтально летящая пуля массой 10 г попала в лежащий на гладкой горизонтальной поверхности деревянный брусок массой 500 г и застряла в нем. Какой была скорость пули, если брусок после выстрела приобрел скорость 10 м/</w:t>
      </w:r>
      <w:proofErr w:type="gramStart"/>
      <w:r>
        <w:rPr>
          <w:rFonts w:ascii="Times New Roman" w:eastAsia="Times New Roman" w:hAnsi="Times New Roman" w:cs="Times New Roman"/>
          <w:sz w:val="28"/>
          <w:szCs w:val="28"/>
          <w:lang w:eastAsia="ar-SA"/>
        </w:rPr>
        <w:t>с</w:t>
      </w:r>
      <w:proofErr w:type="gramEnd"/>
      <w:r>
        <w:rPr>
          <w:rFonts w:ascii="Times New Roman" w:eastAsia="Times New Roman" w:hAnsi="Times New Roman" w:cs="Times New Roman"/>
          <w:sz w:val="28"/>
          <w:szCs w:val="28"/>
          <w:lang w:eastAsia="ar-SA"/>
        </w:rPr>
        <w:t>?</w:t>
      </w:r>
    </w:p>
    <w:p w:rsidR="007C1AFF" w:rsidRDefault="007C1AFF" w:rsidP="007C1AFF">
      <w:pPr>
        <w:spacing w:after="0" w:line="240" w:lineRule="auto"/>
        <w:jc w:val="both"/>
        <w:rPr>
          <w:rFonts w:ascii="Times New Roman" w:eastAsia="Times New Roman" w:hAnsi="Times New Roman" w:cs="Times New Roman"/>
          <w:sz w:val="28"/>
          <w:szCs w:val="28"/>
          <w:lang w:eastAsia="ar-SA"/>
        </w:rPr>
      </w:pPr>
      <w:r w:rsidRPr="007C1AFF">
        <w:rPr>
          <w:rFonts w:ascii="Times New Roman" w:eastAsia="Times New Roman" w:hAnsi="Times New Roman" w:cs="Times New Roman"/>
          <w:i/>
          <w:sz w:val="28"/>
          <w:szCs w:val="28"/>
          <w:lang w:eastAsia="ar-SA"/>
        </w:rPr>
        <w:t>Задание 5</w:t>
      </w:r>
      <w:r>
        <w:rPr>
          <w:rFonts w:ascii="Times New Roman" w:eastAsia="Times New Roman" w:hAnsi="Times New Roman" w:cs="Times New Roman"/>
          <w:sz w:val="28"/>
          <w:szCs w:val="28"/>
          <w:lang w:eastAsia="ar-SA"/>
        </w:rPr>
        <w:t>. Из какого металла может быть изготовлен кубик объемом 8 см</w:t>
      </w:r>
      <w:r>
        <w:rPr>
          <w:rFonts w:ascii="Times New Roman" w:eastAsia="Times New Roman" w:hAnsi="Times New Roman" w:cs="Times New Roman"/>
          <w:sz w:val="28"/>
          <w:szCs w:val="28"/>
          <w:vertAlign w:val="superscript"/>
          <w:lang w:eastAsia="ar-SA"/>
        </w:rPr>
        <w:t>3</w:t>
      </w:r>
      <w:r>
        <w:rPr>
          <w:rFonts w:ascii="Times New Roman" w:eastAsia="Times New Roman" w:hAnsi="Times New Roman" w:cs="Times New Roman"/>
          <w:sz w:val="28"/>
          <w:szCs w:val="28"/>
          <w:lang w:eastAsia="ar-SA"/>
        </w:rPr>
        <w:t xml:space="preserve"> и массой 56 г?</w:t>
      </w:r>
    </w:p>
    <w:p w:rsidR="007C1AFF" w:rsidRDefault="007C1AFF" w:rsidP="007C1AFF">
      <w:pPr>
        <w:spacing w:after="0" w:line="240" w:lineRule="auto"/>
        <w:jc w:val="both"/>
        <w:rPr>
          <w:rFonts w:ascii="Times New Roman" w:eastAsia="Times New Roman" w:hAnsi="Times New Roman" w:cs="Times New Roman"/>
          <w:sz w:val="28"/>
          <w:szCs w:val="28"/>
          <w:lang w:eastAsia="ar-SA"/>
        </w:rPr>
      </w:pPr>
      <w:r w:rsidRPr="007C1AFF">
        <w:rPr>
          <w:rFonts w:ascii="Times New Roman" w:eastAsia="Times New Roman" w:hAnsi="Times New Roman" w:cs="Times New Roman"/>
          <w:i/>
          <w:sz w:val="28"/>
          <w:szCs w:val="28"/>
          <w:lang w:eastAsia="ar-SA"/>
        </w:rPr>
        <w:t>Задание 6</w:t>
      </w:r>
      <w:r>
        <w:rPr>
          <w:rFonts w:ascii="Times New Roman" w:eastAsia="Times New Roman" w:hAnsi="Times New Roman" w:cs="Times New Roman"/>
          <w:sz w:val="28"/>
          <w:szCs w:val="28"/>
          <w:lang w:eastAsia="ar-SA"/>
        </w:rPr>
        <w:t>. Ящик массой 40 кг стоит на полу. Коэффициент трения между дном ящика и полом равен 0,3. Какую горизонтальную силу надо приложить к ящику, чтобы сдвинуть его?</w:t>
      </w:r>
    </w:p>
    <w:p w:rsidR="007C1AFF" w:rsidRDefault="007C1AFF" w:rsidP="007C1AFF">
      <w:pPr>
        <w:spacing w:after="0" w:line="240" w:lineRule="auto"/>
        <w:jc w:val="both"/>
        <w:rPr>
          <w:rFonts w:ascii="Times New Roman" w:eastAsia="Times New Roman" w:hAnsi="Times New Roman" w:cs="Times New Roman"/>
          <w:sz w:val="28"/>
          <w:szCs w:val="28"/>
          <w:lang w:eastAsia="ar-SA"/>
        </w:rPr>
      </w:pPr>
      <w:r w:rsidRPr="007C1AFF">
        <w:rPr>
          <w:rFonts w:ascii="Times New Roman" w:eastAsia="Times New Roman" w:hAnsi="Times New Roman" w:cs="Times New Roman"/>
          <w:i/>
          <w:sz w:val="28"/>
          <w:szCs w:val="28"/>
          <w:lang w:eastAsia="ar-SA"/>
        </w:rPr>
        <w:t>Задание 7</w:t>
      </w:r>
      <w:r>
        <w:rPr>
          <w:rFonts w:ascii="Times New Roman" w:eastAsia="Times New Roman" w:hAnsi="Times New Roman" w:cs="Times New Roman"/>
          <w:sz w:val="28"/>
          <w:szCs w:val="28"/>
          <w:lang w:eastAsia="ar-SA"/>
        </w:rPr>
        <w:t>. Трактор массой 12 т имеет площадь опоры обеих гусениц 2,4 м</w:t>
      </w:r>
      <w:proofErr w:type="gramStart"/>
      <w:r>
        <w:rPr>
          <w:rFonts w:ascii="Times New Roman" w:eastAsia="Times New Roman" w:hAnsi="Times New Roman" w:cs="Times New Roman"/>
          <w:sz w:val="28"/>
          <w:szCs w:val="28"/>
          <w:vertAlign w:val="superscript"/>
          <w:lang w:eastAsia="ar-SA"/>
        </w:rPr>
        <w:t>2</w:t>
      </w:r>
      <w:proofErr w:type="gramEnd"/>
      <w:r>
        <w:rPr>
          <w:rFonts w:ascii="Times New Roman" w:eastAsia="Times New Roman" w:hAnsi="Times New Roman" w:cs="Times New Roman"/>
          <w:sz w:val="28"/>
          <w:szCs w:val="28"/>
          <w:lang w:eastAsia="ar-SA"/>
        </w:rPr>
        <w:t>. Какое давление на грунт оказывает трактор?</w:t>
      </w:r>
    </w:p>
    <w:p w:rsidR="007C1AFF" w:rsidRDefault="007C1AFF" w:rsidP="007C1AFF">
      <w:pPr>
        <w:spacing w:after="0" w:line="240" w:lineRule="auto"/>
        <w:jc w:val="both"/>
        <w:rPr>
          <w:rFonts w:ascii="Times New Roman" w:eastAsia="Times New Roman" w:hAnsi="Times New Roman" w:cs="Times New Roman"/>
          <w:sz w:val="28"/>
          <w:szCs w:val="28"/>
          <w:lang w:eastAsia="ar-SA"/>
        </w:rPr>
      </w:pPr>
      <w:r w:rsidRPr="007C1AFF">
        <w:rPr>
          <w:rFonts w:ascii="Times New Roman" w:eastAsia="Times New Roman" w:hAnsi="Times New Roman" w:cs="Times New Roman"/>
          <w:i/>
          <w:sz w:val="28"/>
          <w:szCs w:val="28"/>
          <w:lang w:eastAsia="ar-SA"/>
        </w:rPr>
        <w:t>Задание 8</w:t>
      </w:r>
      <w:r>
        <w:rPr>
          <w:rFonts w:ascii="Times New Roman" w:eastAsia="Times New Roman" w:hAnsi="Times New Roman" w:cs="Times New Roman"/>
          <w:sz w:val="28"/>
          <w:szCs w:val="28"/>
          <w:lang w:eastAsia="ar-SA"/>
        </w:rPr>
        <w:t>. Шар, наполненный водородом, имеет объем 8 м</w:t>
      </w:r>
      <w:r>
        <w:rPr>
          <w:rFonts w:ascii="Times New Roman" w:eastAsia="Times New Roman" w:hAnsi="Times New Roman" w:cs="Times New Roman"/>
          <w:sz w:val="28"/>
          <w:szCs w:val="28"/>
          <w:vertAlign w:val="superscript"/>
          <w:lang w:eastAsia="ar-SA"/>
        </w:rPr>
        <w:t>3</w:t>
      </w:r>
      <w:r>
        <w:rPr>
          <w:rFonts w:ascii="Times New Roman" w:eastAsia="Times New Roman" w:hAnsi="Times New Roman" w:cs="Times New Roman"/>
          <w:sz w:val="28"/>
          <w:szCs w:val="28"/>
          <w:lang w:eastAsia="ar-SA"/>
        </w:rPr>
        <w:t>. Определите вес груза, который может поднять этот шар.</w:t>
      </w:r>
    </w:p>
    <w:p w:rsidR="007F321F" w:rsidRDefault="007F321F" w:rsidP="007C1AFF">
      <w:pPr>
        <w:spacing w:after="0" w:line="240" w:lineRule="auto"/>
        <w:jc w:val="both"/>
        <w:rPr>
          <w:rFonts w:ascii="Times New Roman" w:eastAsia="Times New Roman" w:hAnsi="Times New Roman" w:cs="Times New Roman"/>
          <w:sz w:val="28"/>
          <w:szCs w:val="28"/>
          <w:lang w:eastAsia="ar-SA"/>
        </w:rPr>
      </w:pPr>
    </w:p>
    <w:p w:rsidR="005471EB" w:rsidRPr="005471EB" w:rsidRDefault="005471EB" w:rsidP="005471EB">
      <w:pPr>
        <w:spacing w:after="0" w:line="240" w:lineRule="auto"/>
        <w:jc w:val="center"/>
        <w:rPr>
          <w:rFonts w:ascii="Times New Roman" w:eastAsia="Times New Roman" w:hAnsi="Times New Roman" w:cs="Times New Roman"/>
          <w:b/>
          <w:sz w:val="28"/>
          <w:szCs w:val="28"/>
          <w:lang w:eastAsia="ar-SA"/>
        </w:rPr>
      </w:pPr>
      <w:r w:rsidRPr="005471EB">
        <w:rPr>
          <w:rFonts w:ascii="Times New Roman" w:eastAsia="Times New Roman" w:hAnsi="Times New Roman" w:cs="Times New Roman"/>
          <w:b/>
          <w:sz w:val="28"/>
          <w:szCs w:val="28"/>
          <w:lang w:eastAsia="ar-SA"/>
        </w:rPr>
        <w:t>8 класс</w:t>
      </w:r>
    </w:p>
    <w:p w:rsidR="005471EB" w:rsidRDefault="005471EB" w:rsidP="007C1AFF">
      <w:pPr>
        <w:spacing w:after="0" w:line="240" w:lineRule="auto"/>
        <w:jc w:val="both"/>
        <w:rPr>
          <w:rFonts w:ascii="Times New Roman" w:eastAsia="Times New Roman" w:hAnsi="Times New Roman" w:cs="Times New Roman"/>
          <w:i/>
          <w:sz w:val="28"/>
          <w:szCs w:val="28"/>
          <w:u w:val="single"/>
          <w:lang w:eastAsia="ar-SA"/>
        </w:rPr>
      </w:pPr>
      <w:r w:rsidRPr="005471EB">
        <w:rPr>
          <w:rFonts w:ascii="Times New Roman" w:eastAsia="Times New Roman" w:hAnsi="Times New Roman" w:cs="Times New Roman"/>
          <w:i/>
          <w:sz w:val="28"/>
          <w:szCs w:val="28"/>
          <w:u w:val="single"/>
          <w:lang w:eastAsia="ar-SA"/>
        </w:rPr>
        <w:t>Тема: «Агрегатные состояния вещества»</w:t>
      </w:r>
    </w:p>
    <w:p w:rsidR="005471EB" w:rsidRDefault="005471EB" w:rsidP="007C1AFF">
      <w:pPr>
        <w:spacing w:after="0" w:line="240" w:lineRule="auto"/>
        <w:jc w:val="both"/>
        <w:rPr>
          <w:rFonts w:ascii="Times New Roman" w:eastAsia="Times New Roman" w:hAnsi="Times New Roman" w:cs="Times New Roman"/>
          <w:b/>
          <w:i/>
          <w:sz w:val="28"/>
          <w:szCs w:val="28"/>
          <w:lang w:eastAsia="ar-SA"/>
        </w:rPr>
      </w:pPr>
      <w:r w:rsidRPr="005471EB">
        <w:rPr>
          <w:rFonts w:ascii="Times New Roman" w:eastAsia="Times New Roman" w:hAnsi="Times New Roman" w:cs="Times New Roman"/>
          <w:b/>
          <w:i/>
          <w:sz w:val="28"/>
          <w:szCs w:val="28"/>
          <w:lang w:eastAsia="ar-SA"/>
        </w:rPr>
        <w:t>Вариант 1</w:t>
      </w:r>
    </w:p>
    <w:p w:rsidR="005471EB" w:rsidRDefault="005471EB" w:rsidP="007C1AFF">
      <w:pPr>
        <w:spacing w:after="0" w:line="240" w:lineRule="auto"/>
        <w:jc w:val="both"/>
        <w:rPr>
          <w:rFonts w:ascii="Times New Roman" w:eastAsia="Times New Roman" w:hAnsi="Times New Roman" w:cs="Times New Roman"/>
          <w:sz w:val="28"/>
          <w:szCs w:val="28"/>
          <w:lang w:eastAsia="ar-SA"/>
        </w:rPr>
      </w:pPr>
      <w:r w:rsidRPr="005471EB">
        <w:rPr>
          <w:rFonts w:ascii="Times New Roman" w:eastAsia="Times New Roman" w:hAnsi="Times New Roman" w:cs="Times New Roman"/>
          <w:i/>
          <w:sz w:val="28"/>
          <w:szCs w:val="28"/>
          <w:lang w:eastAsia="ar-SA"/>
        </w:rPr>
        <w:t xml:space="preserve">Задание 1. </w:t>
      </w:r>
      <w:r>
        <w:rPr>
          <w:rFonts w:ascii="Times New Roman" w:eastAsia="Times New Roman" w:hAnsi="Times New Roman" w:cs="Times New Roman"/>
          <w:i/>
          <w:sz w:val="28"/>
          <w:szCs w:val="28"/>
          <w:lang w:eastAsia="ar-SA"/>
        </w:rPr>
        <w:t xml:space="preserve"> </w:t>
      </w:r>
      <w:r>
        <w:rPr>
          <w:rFonts w:ascii="Times New Roman" w:eastAsia="Times New Roman" w:hAnsi="Times New Roman" w:cs="Times New Roman"/>
          <w:sz w:val="28"/>
          <w:szCs w:val="28"/>
          <w:lang w:eastAsia="ar-SA"/>
        </w:rPr>
        <w:t>Из чайника выкипела вода объемом 0,5 л. Какое количество теплоты оказалось излишне затраченным?</w:t>
      </w:r>
    </w:p>
    <w:p w:rsidR="005471EB" w:rsidRDefault="005471EB" w:rsidP="007C1AFF">
      <w:pPr>
        <w:spacing w:after="0" w:line="240" w:lineRule="auto"/>
        <w:jc w:val="both"/>
        <w:rPr>
          <w:rFonts w:ascii="Times New Roman" w:eastAsia="Times New Roman" w:hAnsi="Times New Roman" w:cs="Times New Roman"/>
          <w:sz w:val="28"/>
          <w:szCs w:val="28"/>
          <w:lang w:eastAsia="ar-SA"/>
        </w:rPr>
      </w:pPr>
      <w:r w:rsidRPr="005471EB">
        <w:rPr>
          <w:rFonts w:ascii="Times New Roman" w:eastAsia="Times New Roman" w:hAnsi="Times New Roman" w:cs="Times New Roman"/>
          <w:i/>
          <w:sz w:val="28"/>
          <w:szCs w:val="28"/>
          <w:lang w:eastAsia="ar-SA"/>
        </w:rPr>
        <w:t>Задание 2</w:t>
      </w:r>
      <w:r>
        <w:rPr>
          <w:rFonts w:ascii="Times New Roman" w:eastAsia="Times New Roman" w:hAnsi="Times New Roman" w:cs="Times New Roman"/>
          <w:sz w:val="28"/>
          <w:szCs w:val="28"/>
          <w:lang w:eastAsia="ar-SA"/>
        </w:rPr>
        <w:t>. Какое количество теплоты поглощает при плавлении лед массой 25 г, если его начальная температура -15</w:t>
      </w:r>
      <w:r>
        <w:rPr>
          <w:rFonts w:ascii="Times New Roman" w:eastAsia="Times New Roman" w:hAnsi="Times New Roman" w:cs="Times New Roman"/>
          <w:sz w:val="28"/>
          <w:szCs w:val="28"/>
          <w:vertAlign w:val="superscript"/>
          <w:lang w:eastAsia="ar-SA"/>
        </w:rPr>
        <w:t>0</w:t>
      </w:r>
      <w:r>
        <w:rPr>
          <w:rFonts w:ascii="Times New Roman" w:eastAsia="Times New Roman" w:hAnsi="Times New Roman" w:cs="Times New Roman"/>
          <w:sz w:val="28"/>
          <w:szCs w:val="28"/>
          <w:lang w:eastAsia="ar-SA"/>
        </w:rPr>
        <w:t>С?</w:t>
      </w:r>
    </w:p>
    <w:p w:rsidR="005471EB" w:rsidRDefault="005471EB" w:rsidP="007C1AFF">
      <w:pPr>
        <w:spacing w:after="0" w:line="240" w:lineRule="auto"/>
        <w:jc w:val="both"/>
        <w:rPr>
          <w:rFonts w:ascii="Times New Roman" w:eastAsia="Times New Roman" w:hAnsi="Times New Roman" w:cs="Times New Roman"/>
          <w:sz w:val="28"/>
          <w:szCs w:val="28"/>
          <w:lang w:eastAsia="ar-SA"/>
        </w:rPr>
      </w:pPr>
      <w:r w:rsidRPr="005471EB">
        <w:rPr>
          <w:rFonts w:ascii="Times New Roman" w:eastAsia="Times New Roman" w:hAnsi="Times New Roman" w:cs="Times New Roman"/>
          <w:i/>
          <w:sz w:val="28"/>
          <w:szCs w:val="28"/>
          <w:lang w:eastAsia="ar-SA"/>
        </w:rPr>
        <w:t>Задание 3.</w:t>
      </w:r>
      <w:r>
        <w:rPr>
          <w:rFonts w:ascii="Times New Roman" w:eastAsia="Times New Roman" w:hAnsi="Times New Roman" w:cs="Times New Roman"/>
          <w:sz w:val="28"/>
          <w:szCs w:val="28"/>
          <w:lang w:eastAsia="ar-SA"/>
        </w:rPr>
        <w:t xml:space="preserve"> Сколько энергии приобретет при плавлении брусок цинка массой 40 г, взятый при температуре 20</w:t>
      </w:r>
      <w:r>
        <w:rPr>
          <w:rFonts w:ascii="Times New Roman" w:eastAsia="Times New Roman" w:hAnsi="Times New Roman" w:cs="Times New Roman"/>
          <w:sz w:val="28"/>
          <w:szCs w:val="28"/>
          <w:vertAlign w:val="superscript"/>
          <w:lang w:eastAsia="ar-SA"/>
        </w:rPr>
        <w:t>0</w:t>
      </w:r>
      <w:r>
        <w:rPr>
          <w:rFonts w:ascii="Times New Roman" w:eastAsia="Times New Roman" w:hAnsi="Times New Roman" w:cs="Times New Roman"/>
          <w:sz w:val="28"/>
          <w:szCs w:val="28"/>
          <w:lang w:eastAsia="ar-SA"/>
        </w:rPr>
        <w:t>С?</w:t>
      </w:r>
    </w:p>
    <w:p w:rsidR="005471EB" w:rsidRDefault="005471EB" w:rsidP="007C1AFF">
      <w:pPr>
        <w:spacing w:after="0" w:line="240" w:lineRule="auto"/>
        <w:jc w:val="both"/>
        <w:rPr>
          <w:rFonts w:ascii="Times New Roman" w:eastAsia="Times New Roman" w:hAnsi="Times New Roman" w:cs="Times New Roman"/>
          <w:sz w:val="28"/>
          <w:szCs w:val="28"/>
          <w:lang w:eastAsia="ar-SA"/>
        </w:rPr>
      </w:pPr>
      <w:r w:rsidRPr="005471EB">
        <w:rPr>
          <w:rFonts w:ascii="Times New Roman" w:eastAsia="Times New Roman" w:hAnsi="Times New Roman" w:cs="Times New Roman"/>
          <w:i/>
          <w:sz w:val="28"/>
          <w:szCs w:val="28"/>
          <w:lang w:eastAsia="ar-SA"/>
        </w:rPr>
        <w:lastRenderedPageBreak/>
        <w:t xml:space="preserve">Задание 4. </w:t>
      </w:r>
      <w:r>
        <w:rPr>
          <w:rFonts w:ascii="Times New Roman" w:eastAsia="Times New Roman" w:hAnsi="Times New Roman" w:cs="Times New Roman"/>
          <w:sz w:val="28"/>
          <w:szCs w:val="28"/>
          <w:lang w:eastAsia="ar-SA"/>
        </w:rPr>
        <w:t>В сосуд, содержащий 10 кг воды при температуре 10</w:t>
      </w:r>
      <w:r>
        <w:rPr>
          <w:rFonts w:ascii="Times New Roman" w:eastAsia="Times New Roman" w:hAnsi="Times New Roman" w:cs="Times New Roman"/>
          <w:sz w:val="28"/>
          <w:szCs w:val="28"/>
          <w:vertAlign w:val="superscript"/>
          <w:lang w:eastAsia="ar-SA"/>
        </w:rPr>
        <w:t>0</w:t>
      </w:r>
      <w:r>
        <w:rPr>
          <w:rFonts w:ascii="Times New Roman" w:eastAsia="Times New Roman" w:hAnsi="Times New Roman" w:cs="Times New Roman"/>
          <w:sz w:val="28"/>
          <w:szCs w:val="28"/>
          <w:lang w:eastAsia="ar-SA"/>
        </w:rPr>
        <w:t>С, положили лед, имеющий температуру -50</w:t>
      </w:r>
      <w:r>
        <w:rPr>
          <w:rFonts w:ascii="Times New Roman" w:eastAsia="Times New Roman" w:hAnsi="Times New Roman" w:cs="Times New Roman"/>
          <w:sz w:val="28"/>
          <w:szCs w:val="28"/>
          <w:vertAlign w:val="superscript"/>
          <w:lang w:eastAsia="ar-SA"/>
        </w:rPr>
        <w:t>0</w:t>
      </w:r>
      <w:r>
        <w:rPr>
          <w:rFonts w:ascii="Times New Roman" w:eastAsia="Times New Roman" w:hAnsi="Times New Roman" w:cs="Times New Roman"/>
          <w:sz w:val="28"/>
          <w:szCs w:val="28"/>
          <w:lang w:eastAsia="ar-SA"/>
        </w:rPr>
        <w:t>С. В результате теплообмена установилась температура – 4</w:t>
      </w:r>
      <w:r>
        <w:rPr>
          <w:rFonts w:ascii="Times New Roman" w:eastAsia="Times New Roman" w:hAnsi="Times New Roman" w:cs="Times New Roman"/>
          <w:sz w:val="28"/>
          <w:szCs w:val="28"/>
          <w:vertAlign w:val="superscript"/>
          <w:lang w:eastAsia="ar-SA"/>
        </w:rPr>
        <w:t>0</w:t>
      </w:r>
      <w:r>
        <w:rPr>
          <w:rFonts w:ascii="Times New Roman" w:eastAsia="Times New Roman" w:hAnsi="Times New Roman" w:cs="Times New Roman"/>
          <w:sz w:val="28"/>
          <w:szCs w:val="28"/>
          <w:lang w:eastAsia="ar-SA"/>
        </w:rPr>
        <w:t>С. Определите массу льда.</w:t>
      </w:r>
    </w:p>
    <w:p w:rsidR="005471EB" w:rsidRDefault="005471EB" w:rsidP="007C1AFF">
      <w:pPr>
        <w:spacing w:after="0" w:line="240" w:lineRule="auto"/>
        <w:jc w:val="both"/>
        <w:rPr>
          <w:rFonts w:ascii="Times New Roman" w:eastAsia="Times New Roman" w:hAnsi="Times New Roman" w:cs="Times New Roman"/>
          <w:sz w:val="28"/>
          <w:szCs w:val="28"/>
          <w:lang w:eastAsia="ar-SA"/>
        </w:rPr>
      </w:pPr>
      <w:r w:rsidRPr="005471EB">
        <w:rPr>
          <w:rFonts w:ascii="Times New Roman" w:eastAsia="Times New Roman" w:hAnsi="Times New Roman" w:cs="Times New Roman"/>
          <w:i/>
          <w:sz w:val="28"/>
          <w:szCs w:val="28"/>
          <w:lang w:eastAsia="ar-SA"/>
        </w:rPr>
        <w:t>Задание 5</w:t>
      </w:r>
      <w:r>
        <w:rPr>
          <w:rFonts w:ascii="Times New Roman" w:eastAsia="Times New Roman" w:hAnsi="Times New Roman" w:cs="Times New Roman"/>
          <w:sz w:val="28"/>
          <w:szCs w:val="28"/>
          <w:lang w:eastAsia="ar-SA"/>
        </w:rPr>
        <w:t>. Тепловой двигатель за цикл работы получает от нагревателя количество теплоты, равное 3 кДж, и отдает холодильнику 2,4 кДж. Определите КПД двигателя.</w:t>
      </w:r>
    </w:p>
    <w:p w:rsidR="005471EB" w:rsidRDefault="005471EB" w:rsidP="007C1AFF">
      <w:pPr>
        <w:spacing w:after="0" w:line="240" w:lineRule="auto"/>
        <w:jc w:val="both"/>
        <w:rPr>
          <w:rFonts w:ascii="Times New Roman" w:eastAsia="Times New Roman" w:hAnsi="Times New Roman" w:cs="Times New Roman"/>
          <w:sz w:val="28"/>
          <w:szCs w:val="28"/>
          <w:lang w:eastAsia="ar-SA"/>
        </w:rPr>
      </w:pPr>
      <w:r w:rsidRPr="001A42D5">
        <w:rPr>
          <w:rFonts w:ascii="Times New Roman" w:eastAsia="Times New Roman" w:hAnsi="Times New Roman" w:cs="Times New Roman"/>
          <w:i/>
          <w:sz w:val="28"/>
          <w:szCs w:val="28"/>
          <w:lang w:eastAsia="ar-SA"/>
        </w:rPr>
        <w:t>Задание 6</w:t>
      </w:r>
      <w:r>
        <w:rPr>
          <w:rFonts w:ascii="Times New Roman" w:eastAsia="Times New Roman" w:hAnsi="Times New Roman" w:cs="Times New Roman"/>
          <w:sz w:val="28"/>
          <w:szCs w:val="28"/>
          <w:lang w:eastAsia="ar-SA"/>
        </w:rPr>
        <w:t xml:space="preserve">. </w:t>
      </w:r>
      <w:r w:rsidR="001A42D5">
        <w:rPr>
          <w:rFonts w:ascii="Times New Roman" w:eastAsia="Times New Roman" w:hAnsi="Times New Roman" w:cs="Times New Roman"/>
          <w:sz w:val="28"/>
          <w:szCs w:val="28"/>
          <w:lang w:eastAsia="ar-SA"/>
        </w:rPr>
        <w:t>Чему равен коэффициент полезного действия паровой турбины, если полученное ею количество теплоты равно 1000 МДж, а полезная работа составляет 400 МДж?</w:t>
      </w:r>
    </w:p>
    <w:p w:rsidR="001A42D5" w:rsidRDefault="001A42D5" w:rsidP="007C1AFF">
      <w:pPr>
        <w:spacing w:after="0" w:line="240" w:lineRule="auto"/>
        <w:jc w:val="both"/>
        <w:rPr>
          <w:rFonts w:ascii="Times New Roman" w:eastAsia="Times New Roman" w:hAnsi="Times New Roman" w:cs="Times New Roman"/>
          <w:sz w:val="28"/>
          <w:szCs w:val="28"/>
          <w:lang w:eastAsia="ar-SA"/>
        </w:rPr>
      </w:pPr>
    </w:p>
    <w:p w:rsidR="001A42D5" w:rsidRPr="001A42D5" w:rsidRDefault="001A42D5" w:rsidP="007C1AFF">
      <w:pPr>
        <w:spacing w:after="0" w:line="240" w:lineRule="auto"/>
        <w:jc w:val="both"/>
        <w:rPr>
          <w:rFonts w:ascii="Times New Roman" w:eastAsia="Times New Roman" w:hAnsi="Times New Roman" w:cs="Times New Roman"/>
          <w:sz w:val="28"/>
          <w:szCs w:val="28"/>
          <w:u w:val="single"/>
          <w:lang w:eastAsia="ar-SA"/>
        </w:rPr>
      </w:pPr>
      <w:r w:rsidRPr="001A42D5">
        <w:rPr>
          <w:rFonts w:ascii="Times New Roman" w:eastAsia="Times New Roman" w:hAnsi="Times New Roman" w:cs="Times New Roman"/>
          <w:sz w:val="28"/>
          <w:szCs w:val="28"/>
          <w:u w:val="single"/>
          <w:lang w:eastAsia="ar-SA"/>
        </w:rPr>
        <w:t>Тема: «Электрический ток. Напряжение», «Сопротивление. Соединение проводников».</w:t>
      </w:r>
    </w:p>
    <w:p w:rsidR="001A42D5" w:rsidRPr="001A42D5" w:rsidRDefault="001A42D5" w:rsidP="007C1AFF">
      <w:pPr>
        <w:spacing w:after="0" w:line="240" w:lineRule="auto"/>
        <w:jc w:val="both"/>
        <w:rPr>
          <w:rFonts w:ascii="Times New Roman" w:eastAsia="Times New Roman" w:hAnsi="Times New Roman" w:cs="Times New Roman"/>
          <w:b/>
          <w:i/>
          <w:sz w:val="28"/>
          <w:szCs w:val="28"/>
          <w:lang w:eastAsia="ar-SA"/>
        </w:rPr>
      </w:pPr>
      <w:r w:rsidRPr="001A42D5">
        <w:rPr>
          <w:rFonts w:ascii="Times New Roman" w:eastAsia="Times New Roman" w:hAnsi="Times New Roman" w:cs="Times New Roman"/>
          <w:b/>
          <w:i/>
          <w:sz w:val="28"/>
          <w:szCs w:val="28"/>
          <w:lang w:eastAsia="ar-SA"/>
        </w:rPr>
        <w:t>Вариант 1</w:t>
      </w:r>
    </w:p>
    <w:p w:rsidR="001A42D5" w:rsidRDefault="001A42D5" w:rsidP="007C1AFF">
      <w:pPr>
        <w:spacing w:after="0" w:line="240" w:lineRule="auto"/>
        <w:jc w:val="both"/>
        <w:rPr>
          <w:rFonts w:ascii="Times New Roman" w:eastAsia="Times New Roman" w:hAnsi="Times New Roman" w:cs="Times New Roman"/>
          <w:sz w:val="28"/>
          <w:szCs w:val="28"/>
          <w:lang w:eastAsia="ar-SA"/>
        </w:rPr>
      </w:pPr>
      <w:r w:rsidRPr="001A42D5">
        <w:rPr>
          <w:rFonts w:ascii="Times New Roman" w:eastAsia="Times New Roman" w:hAnsi="Times New Roman" w:cs="Times New Roman"/>
          <w:i/>
          <w:sz w:val="28"/>
          <w:szCs w:val="28"/>
          <w:lang w:eastAsia="ar-SA"/>
        </w:rPr>
        <w:t xml:space="preserve">Задание 1. </w:t>
      </w:r>
      <w:r>
        <w:rPr>
          <w:rFonts w:ascii="Times New Roman" w:eastAsia="Times New Roman" w:hAnsi="Times New Roman" w:cs="Times New Roman"/>
          <w:sz w:val="28"/>
          <w:szCs w:val="28"/>
          <w:lang w:eastAsia="ar-SA"/>
        </w:rPr>
        <w:t>За какое время через поперечное сечение проводника пройдет заряд, равный 30 Кл, при силе тока 200 мА?</w:t>
      </w:r>
    </w:p>
    <w:p w:rsidR="001A42D5" w:rsidRDefault="001A42D5" w:rsidP="007C1AFF">
      <w:pPr>
        <w:spacing w:after="0" w:line="240" w:lineRule="auto"/>
        <w:jc w:val="both"/>
        <w:rPr>
          <w:rFonts w:ascii="Times New Roman" w:eastAsia="Times New Roman" w:hAnsi="Times New Roman" w:cs="Times New Roman"/>
          <w:sz w:val="28"/>
          <w:szCs w:val="28"/>
          <w:lang w:eastAsia="ar-SA"/>
        </w:rPr>
      </w:pPr>
      <w:r w:rsidRPr="001A42D5">
        <w:rPr>
          <w:rFonts w:ascii="Times New Roman" w:eastAsia="Times New Roman" w:hAnsi="Times New Roman" w:cs="Times New Roman"/>
          <w:i/>
          <w:sz w:val="28"/>
          <w:szCs w:val="28"/>
          <w:lang w:eastAsia="ar-SA"/>
        </w:rPr>
        <w:t>Задание 2.</w:t>
      </w:r>
      <w:r>
        <w:rPr>
          <w:rFonts w:ascii="Times New Roman" w:eastAsia="Times New Roman" w:hAnsi="Times New Roman" w:cs="Times New Roman"/>
          <w:sz w:val="28"/>
          <w:szCs w:val="28"/>
          <w:lang w:eastAsia="ar-SA"/>
        </w:rPr>
        <w:t xml:space="preserve"> Напряжение на лампе накаливания 220 </w:t>
      </w:r>
      <w:proofErr w:type="gramStart"/>
      <w:r>
        <w:rPr>
          <w:rFonts w:ascii="Times New Roman" w:eastAsia="Times New Roman" w:hAnsi="Times New Roman" w:cs="Times New Roman"/>
          <w:sz w:val="28"/>
          <w:szCs w:val="28"/>
          <w:lang w:eastAsia="ar-SA"/>
        </w:rPr>
        <w:t>В.</w:t>
      </w:r>
      <w:proofErr w:type="gramEnd"/>
      <w:r>
        <w:rPr>
          <w:rFonts w:ascii="Times New Roman" w:eastAsia="Times New Roman" w:hAnsi="Times New Roman" w:cs="Times New Roman"/>
          <w:sz w:val="28"/>
          <w:szCs w:val="28"/>
          <w:lang w:eastAsia="ar-SA"/>
        </w:rPr>
        <w:t xml:space="preserve"> Какой заряд прошел через нить накала лампы, если при этом была совершена работа 4400 Дж?</w:t>
      </w:r>
    </w:p>
    <w:p w:rsidR="001A42D5" w:rsidRDefault="001A42D5" w:rsidP="007C1AFF">
      <w:pPr>
        <w:spacing w:after="0" w:line="240" w:lineRule="auto"/>
        <w:jc w:val="both"/>
        <w:rPr>
          <w:rFonts w:ascii="Times New Roman" w:eastAsia="Times New Roman" w:hAnsi="Times New Roman" w:cs="Times New Roman"/>
          <w:sz w:val="28"/>
          <w:szCs w:val="28"/>
          <w:lang w:eastAsia="ar-SA"/>
        </w:rPr>
      </w:pPr>
      <w:r w:rsidRPr="001A42D5">
        <w:rPr>
          <w:rFonts w:ascii="Times New Roman" w:eastAsia="Times New Roman" w:hAnsi="Times New Roman" w:cs="Times New Roman"/>
          <w:i/>
          <w:sz w:val="28"/>
          <w:szCs w:val="28"/>
          <w:lang w:eastAsia="ar-SA"/>
        </w:rPr>
        <w:t>Задание 3</w:t>
      </w:r>
      <w:r>
        <w:rPr>
          <w:rFonts w:ascii="Times New Roman" w:eastAsia="Times New Roman" w:hAnsi="Times New Roman" w:cs="Times New Roman"/>
          <w:sz w:val="28"/>
          <w:szCs w:val="28"/>
          <w:lang w:eastAsia="ar-SA"/>
        </w:rPr>
        <w:t>. Медная проволока имеет электрическое сопротивление 4 Ом. Каким станет сопротивление этой проволоки, если ее протянуть через специальный станок, увеличивающий длину в 3 раза?</w:t>
      </w:r>
    </w:p>
    <w:p w:rsidR="001A42D5" w:rsidRDefault="001A42D5" w:rsidP="007C1AFF">
      <w:pPr>
        <w:spacing w:after="0" w:line="240" w:lineRule="auto"/>
        <w:jc w:val="both"/>
        <w:rPr>
          <w:rFonts w:ascii="Times New Roman" w:eastAsia="Times New Roman" w:hAnsi="Times New Roman" w:cs="Times New Roman"/>
          <w:sz w:val="28"/>
          <w:szCs w:val="28"/>
          <w:lang w:eastAsia="ar-SA"/>
        </w:rPr>
      </w:pPr>
      <w:r w:rsidRPr="001A42D5">
        <w:rPr>
          <w:rFonts w:ascii="Times New Roman" w:eastAsia="Times New Roman" w:hAnsi="Times New Roman" w:cs="Times New Roman"/>
          <w:i/>
          <w:sz w:val="28"/>
          <w:szCs w:val="28"/>
          <w:lang w:eastAsia="ar-SA"/>
        </w:rPr>
        <w:t>Задание 4</w:t>
      </w:r>
      <w:r>
        <w:rPr>
          <w:rFonts w:ascii="Times New Roman" w:eastAsia="Times New Roman" w:hAnsi="Times New Roman" w:cs="Times New Roman"/>
          <w:sz w:val="28"/>
          <w:szCs w:val="28"/>
          <w:lang w:eastAsia="ar-SA"/>
        </w:rPr>
        <w:t>. Определите напряжение на электролампе, если ее сопротивление 17 Ом, а сила тока 0,04 А.</w:t>
      </w:r>
    </w:p>
    <w:p w:rsidR="001A42D5" w:rsidRDefault="001A42D5" w:rsidP="007C1AFF">
      <w:pPr>
        <w:spacing w:after="0" w:line="240" w:lineRule="auto"/>
        <w:jc w:val="both"/>
        <w:rPr>
          <w:rFonts w:ascii="Times New Roman" w:eastAsia="Times New Roman" w:hAnsi="Times New Roman" w:cs="Times New Roman"/>
          <w:sz w:val="28"/>
          <w:szCs w:val="28"/>
          <w:lang w:eastAsia="ar-SA"/>
        </w:rPr>
      </w:pPr>
      <w:r w:rsidRPr="00E84F0C">
        <w:rPr>
          <w:rFonts w:ascii="Times New Roman" w:eastAsia="Times New Roman" w:hAnsi="Times New Roman" w:cs="Times New Roman"/>
          <w:i/>
          <w:sz w:val="28"/>
          <w:szCs w:val="28"/>
          <w:lang w:eastAsia="ar-SA"/>
        </w:rPr>
        <w:t>Задание 5</w:t>
      </w:r>
      <w:r>
        <w:rPr>
          <w:rFonts w:ascii="Times New Roman" w:eastAsia="Times New Roman" w:hAnsi="Times New Roman" w:cs="Times New Roman"/>
          <w:sz w:val="28"/>
          <w:szCs w:val="28"/>
          <w:lang w:eastAsia="ar-SA"/>
        </w:rPr>
        <w:t>. В нити лампы карманного фонарика при напряжении 3,5</w:t>
      </w:r>
      <w:proofErr w:type="gramStart"/>
      <w:r>
        <w:rPr>
          <w:rFonts w:ascii="Times New Roman" w:eastAsia="Times New Roman" w:hAnsi="Times New Roman" w:cs="Times New Roman"/>
          <w:sz w:val="28"/>
          <w:szCs w:val="28"/>
          <w:lang w:eastAsia="ar-SA"/>
        </w:rPr>
        <w:t xml:space="preserve"> В</w:t>
      </w:r>
      <w:proofErr w:type="gramEnd"/>
      <w:r>
        <w:rPr>
          <w:rFonts w:ascii="Times New Roman" w:eastAsia="Times New Roman" w:hAnsi="Times New Roman" w:cs="Times New Roman"/>
          <w:sz w:val="28"/>
          <w:szCs w:val="28"/>
          <w:lang w:eastAsia="ar-SA"/>
        </w:rPr>
        <w:t xml:space="preserve"> течет ток </w:t>
      </w:r>
      <w:r w:rsidR="00E84F0C">
        <w:rPr>
          <w:rFonts w:ascii="Times New Roman" w:eastAsia="Times New Roman" w:hAnsi="Times New Roman" w:cs="Times New Roman"/>
          <w:sz w:val="28"/>
          <w:szCs w:val="28"/>
          <w:lang w:eastAsia="ar-SA"/>
        </w:rPr>
        <w:t>0,28 А. Какое сопротивление имеет нить накаливания?</w:t>
      </w:r>
    </w:p>
    <w:p w:rsidR="00E84F0C" w:rsidRDefault="00E84F0C" w:rsidP="007C1AFF">
      <w:pPr>
        <w:spacing w:after="0" w:line="240" w:lineRule="auto"/>
        <w:jc w:val="both"/>
        <w:rPr>
          <w:rFonts w:ascii="Times New Roman" w:eastAsia="Times New Roman" w:hAnsi="Times New Roman" w:cs="Times New Roman"/>
          <w:sz w:val="28"/>
          <w:szCs w:val="28"/>
          <w:lang w:eastAsia="ar-SA"/>
        </w:rPr>
      </w:pPr>
      <w:r w:rsidRPr="00E84F0C">
        <w:rPr>
          <w:rFonts w:ascii="Times New Roman" w:eastAsia="Times New Roman" w:hAnsi="Times New Roman" w:cs="Times New Roman"/>
          <w:i/>
          <w:sz w:val="28"/>
          <w:szCs w:val="28"/>
          <w:lang w:eastAsia="ar-SA"/>
        </w:rPr>
        <w:t>Задание 6</w:t>
      </w:r>
      <w:r>
        <w:rPr>
          <w:rFonts w:ascii="Times New Roman" w:eastAsia="Times New Roman" w:hAnsi="Times New Roman" w:cs="Times New Roman"/>
          <w:sz w:val="28"/>
          <w:szCs w:val="28"/>
          <w:lang w:eastAsia="ar-SA"/>
        </w:rPr>
        <w:t xml:space="preserve">. Как получить сопротивление 25 Ом, </w:t>
      </w:r>
      <w:proofErr w:type="gramStart"/>
      <w:r>
        <w:rPr>
          <w:rFonts w:ascii="Times New Roman" w:eastAsia="Times New Roman" w:hAnsi="Times New Roman" w:cs="Times New Roman"/>
          <w:sz w:val="28"/>
          <w:szCs w:val="28"/>
          <w:lang w:eastAsia="ar-SA"/>
        </w:rPr>
        <w:t>использовав</w:t>
      </w:r>
      <w:proofErr w:type="gramEnd"/>
      <w:r>
        <w:rPr>
          <w:rFonts w:ascii="Times New Roman" w:eastAsia="Times New Roman" w:hAnsi="Times New Roman" w:cs="Times New Roman"/>
          <w:sz w:val="28"/>
          <w:szCs w:val="28"/>
          <w:lang w:eastAsia="ar-SA"/>
        </w:rPr>
        <w:t xml:space="preserve"> минимальное число одинаковых резисторов сопротивлением по 10 Ом?</w:t>
      </w:r>
    </w:p>
    <w:p w:rsidR="00E84F0C" w:rsidRDefault="00E84F0C" w:rsidP="007C1AFF">
      <w:pPr>
        <w:spacing w:after="0" w:line="240" w:lineRule="auto"/>
        <w:jc w:val="both"/>
        <w:rPr>
          <w:rFonts w:ascii="Times New Roman" w:eastAsia="Times New Roman" w:hAnsi="Times New Roman" w:cs="Times New Roman"/>
          <w:sz w:val="28"/>
          <w:szCs w:val="28"/>
          <w:lang w:eastAsia="ar-SA"/>
        </w:rPr>
      </w:pPr>
    </w:p>
    <w:p w:rsidR="00E84F0C" w:rsidRPr="00E84F0C" w:rsidRDefault="00E84F0C" w:rsidP="007C1AFF">
      <w:pPr>
        <w:spacing w:after="0" w:line="240" w:lineRule="auto"/>
        <w:jc w:val="both"/>
        <w:rPr>
          <w:rFonts w:ascii="Times New Roman" w:eastAsia="Times New Roman" w:hAnsi="Times New Roman" w:cs="Times New Roman"/>
          <w:i/>
          <w:sz w:val="28"/>
          <w:szCs w:val="28"/>
          <w:u w:val="single"/>
          <w:lang w:eastAsia="ar-SA"/>
        </w:rPr>
      </w:pPr>
      <w:r w:rsidRPr="00E84F0C">
        <w:rPr>
          <w:rFonts w:ascii="Times New Roman" w:eastAsia="Times New Roman" w:hAnsi="Times New Roman" w:cs="Times New Roman"/>
          <w:i/>
          <w:sz w:val="28"/>
          <w:szCs w:val="28"/>
          <w:u w:val="single"/>
          <w:lang w:eastAsia="ar-SA"/>
        </w:rPr>
        <w:t xml:space="preserve">Тема: «Работа и мощность электрического тока», «Закон </w:t>
      </w:r>
      <w:proofErr w:type="gramStart"/>
      <w:r w:rsidRPr="00E84F0C">
        <w:rPr>
          <w:rFonts w:ascii="Times New Roman" w:eastAsia="Times New Roman" w:hAnsi="Times New Roman" w:cs="Times New Roman"/>
          <w:i/>
          <w:sz w:val="28"/>
          <w:szCs w:val="28"/>
          <w:u w:val="single"/>
          <w:lang w:eastAsia="ar-SA"/>
        </w:rPr>
        <w:t>Джоуля-Ленца</w:t>
      </w:r>
      <w:proofErr w:type="gramEnd"/>
      <w:r w:rsidRPr="00E84F0C">
        <w:rPr>
          <w:rFonts w:ascii="Times New Roman" w:eastAsia="Times New Roman" w:hAnsi="Times New Roman" w:cs="Times New Roman"/>
          <w:i/>
          <w:sz w:val="28"/>
          <w:szCs w:val="28"/>
          <w:u w:val="single"/>
          <w:lang w:eastAsia="ar-SA"/>
        </w:rPr>
        <w:t>», «Конденсатор».</w:t>
      </w:r>
    </w:p>
    <w:p w:rsidR="00E84F0C" w:rsidRPr="00E84F0C" w:rsidRDefault="00E84F0C" w:rsidP="007C1AFF">
      <w:pPr>
        <w:spacing w:after="0" w:line="240" w:lineRule="auto"/>
        <w:jc w:val="both"/>
        <w:rPr>
          <w:rFonts w:ascii="Times New Roman" w:eastAsia="Times New Roman" w:hAnsi="Times New Roman" w:cs="Times New Roman"/>
          <w:b/>
          <w:i/>
          <w:sz w:val="28"/>
          <w:szCs w:val="28"/>
          <w:lang w:eastAsia="ar-SA"/>
        </w:rPr>
      </w:pPr>
      <w:r w:rsidRPr="00E84F0C">
        <w:rPr>
          <w:rFonts w:ascii="Times New Roman" w:eastAsia="Times New Roman" w:hAnsi="Times New Roman" w:cs="Times New Roman"/>
          <w:b/>
          <w:i/>
          <w:sz w:val="28"/>
          <w:szCs w:val="28"/>
          <w:lang w:eastAsia="ar-SA"/>
        </w:rPr>
        <w:t>Вариант 1</w:t>
      </w:r>
    </w:p>
    <w:p w:rsidR="00E84F0C" w:rsidRDefault="00E84F0C" w:rsidP="007C1AFF">
      <w:pPr>
        <w:spacing w:after="0" w:line="240" w:lineRule="auto"/>
        <w:jc w:val="both"/>
        <w:rPr>
          <w:rFonts w:ascii="Times New Roman" w:eastAsia="Times New Roman" w:hAnsi="Times New Roman" w:cs="Times New Roman"/>
          <w:sz w:val="28"/>
          <w:szCs w:val="28"/>
          <w:lang w:eastAsia="ar-SA"/>
        </w:rPr>
      </w:pPr>
      <w:r w:rsidRPr="00E84F0C">
        <w:rPr>
          <w:rFonts w:ascii="Times New Roman" w:eastAsia="Times New Roman" w:hAnsi="Times New Roman" w:cs="Times New Roman"/>
          <w:i/>
          <w:sz w:val="28"/>
          <w:szCs w:val="28"/>
          <w:lang w:eastAsia="ar-SA"/>
        </w:rPr>
        <w:t>Задание 1</w:t>
      </w:r>
      <w:r>
        <w:rPr>
          <w:rFonts w:ascii="Times New Roman" w:eastAsia="Times New Roman" w:hAnsi="Times New Roman" w:cs="Times New Roman"/>
          <w:sz w:val="28"/>
          <w:szCs w:val="28"/>
          <w:lang w:eastAsia="ar-SA"/>
        </w:rPr>
        <w:t>. Мощность электродвигателя 3 кВт, сила тока 12 А. определите напряжение на зажимах электродвигателя.</w:t>
      </w:r>
    </w:p>
    <w:p w:rsidR="00E84F0C" w:rsidRDefault="00E84F0C" w:rsidP="007C1AFF">
      <w:pPr>
        <w:spacing w:after="0" w:line="240" w:lineRule="auto"/>
        <w:jc w:val="both"/>
        <w:rPr>
          <w:rFonts w:ascii="Times New Roman" w:eastAsia="Times New Roman" w:hAnsi="Times New Roman" w:cs="Times New Roman"/>
          <w:sz w:val="28"/>
          <w:szCs w:val="28"/>
          <w:lang w:eastAsia="ar-SA"/>
        </w:rPr>
      </w:pPr>
      <w:r w:rsidRPr="00E84F0C">
        <w:rPr>
          <w:rFonts w:ascii="Times New Roman" w:eastAsia="Times New Roman" w:hAnsi="Times New Roman" w:cs="Times New Roman"/>
          <w:i/>
          <w:sz w:val="28"/>
          <w:szCs w:val="28"/>
          <w:lang w:eastAsia="ar-SA"/>
        </w:rPr>
        <w:t>Задание 2</w:t>
      </w:r>
      <w:r>
        <w:rPr>
          <w:rFonts w:ascii="Times New Roman" w:eastAsia="Times New Roman" w:hAnsi="Times New Roman" w:cs="Times New Roman"/>
          <w:sz w:val="28"/>
          <w:szCs w:val="28"/>
          <w:lang w:eastAsia="ar-SA"/>
        </w:rPr>
        <w:t>. Мощность, отдаваемая динамику с сопротивлением 6 Ом усилителем низкой частоты, равна 150 Вт. Какой силы ток течет в динамике?</w:t>
      </w:r>
    </w:p>
    <w:p w:rsidR="00E84F0C" w:rsidRDefault="00E84F0C" w:rsidP="007C1AFF">
      <w:pPr>
        <w:spacing w:after="0" w:line="240" w:lineRule="auto"/>
        <w:jc w:val="both"/>
        <w:rPr>
          <w:rFonts w:ascii="Times New Roman" w:eastAsia="Times New Roman" w:hAnsi="Times New Roman" w:cs="Times New Roman"/>
          <w:sz w:val="28"/>
          <w:szCs w:val="28"/>
          <w:lang w:eastAsia="ar-SA"/>
        </w:rPr>
      </w:pPr>
      <w:r w:rsidRPr="00E84F0C">
        <w:rPr>
          <w:rFonts w:ascii="Times New Roman" w:eastAsia="Times New Roman" w:hAnsi="Times New Roman" w:cs="Times New Roman"/>
          <w:i/>
          <w:sz w:val="28"/>
          <w:szCs w:val="28"/>
          <w:lang w:eastAsia="ar-SA"/>
        </w:rPr>
        <w:t>Задание 3</w:t>
      </w:r>
      <w:r>
        <w:rPr>
          <w:rFonts w:ascii="Times New Roman" w:eastAsia="Times New Roman" w:hAnsi="Times New Roman" w:cs="Times New Roman"/>
          <w:sz w:val="28"/>
          <w:szCs w:val="28"/>
          <w:lang w:eastAsia="ar-SA"/>
        </w:rPr>
        <w:t>. Какую работу совершает ток в электродвигателе настольного вентилятора за 30 секунд, если при напряжении 220</w:t>
      </w:r>
      <w:proofErr w:type="gramStart"/>
      <w:r>
        <w:rPr>
          <w:rFonts w:ascii="Times New Roman" w:eastAsia="Times New Roman" w:hAnsi="Times New Roman" w:cs="Times New Roman"/>
          <w:sz w:val="28"/>
          <w:szCs w:val="28"/>
          <w:lang w:eastAsia="ar-SA"/>
        </w:rPr>
        <w:t xml:space="preserve"> В</w:t>
      </w:r>
      <w:proofErr w:type="gramEnd"/>
      <w:r>
        <w:rPr>
          <w:rFonts w:ascii="Times New Roman" w:eastAsia="Times New Roman" w:hAnsi="Times New Roman" w:cs="Times New Roman"/>
          <w:sz w:val="28"/>
          <w:szCs w:val="28"/>
          <w:lang w:eastAsia="ar-SA"/>
        </w:rPr>
        <w:t xml:space="preserve"> сила тока в двигателе равна 100 мА?</w:t>
      </w:r>
    </w:p>
    <w:p w:rsidR="00E84F0C" w:rsidRDefault="00E84F0C" w:rsidP="007C1AFF">
      <w:pPr>
        <w:spacing w:after="0" w:line="240" w:lineRule="auto"/>
        <w:jc w:val="both"/>
        <w:rPr>
          <w:rFonts w:ascii="Times New Roman" w:eastAsia="Times New Roman" w:hAnsi="Times New Roman" w:cs="Times New Roman"/>
          <w:sz w:val="28"/>
          <w:szCs w:val="28"/>
          <w:lang w:eastAsia="ar-SA"/>
        </w:rPr>
      </w:pPr>
      <w:r w:rsidRPr="00E84F0C">
        <w:rPr>
          <w:rFonts w:ascii="Times New Roman" w:eastAsia="Times New Roman" w:hAnsi="Times New Roman" w:cs="Times New Roman"/>
          <w:i/>
          <w:sz w:val="28"/>
          <w:szCs w:val="28"/>
          <w:lang w:eastAsia="ar-SA"/>
        </w:rPr>
        <w:t>Задание 4</w:t>
      </w:r>
      <w:r>
        <w:rPr>
          <w:rFonts w:ascii="Times New Roman" w:eastAsia="Times New Roman" w:hAnsi="Times New Roman" w:cs="Times New Roman"/>
          <w:sz w:val="28"/>
          <w:szCs w:val="28"/>
          <w:lang w:eastAsia="ar-SA"/>
        </w:rPr>
        <w:t>. Какое количество теплоты выделит за 15 минут проводник сопротивлением 25 Ом при силе тока в цепи 2</w:t>
      </w:r>
      <w:proofErr w:type="gramStart"/>
      <w:r>
        <w:rPr>
          <w:rFonts w:ascii="Times New Roman" w:eastAsia="Times New Roman" w:hAnsi="Times New Roman" w:cs="Times New Roman"/>
          <w:sz w:val="28"/>
          <w:szCs w:val="28"/>
          <w:lang w:eastAsia="ar-SA"/>
        </w:rPr>
        <w:t xml:space="preserve"> А</w:t>
      </w:r>
      <w:proofErr w:type="gramEnd"/>
      <w:r>
        <w:rPr>
          <w:rFonts w:ascii="Times New Roman" w:eastAsia="Times New Roman" w:hAnsi="Times New Roman" w:cs="Times New Roman"/>
          <w:sz w:val="28"/>
          <w:szCs w:val="28"/>
          <w:lang w:eastAsia="ar-SA"/>
        </w:rPr>
        <w:t>?</w:t>
      </w:r>
    </w:p>
    <w:p w:rsidR="00E84F0C" w:rsidRDefault="005C521C" w:rsidP="007C1AFF">
      <w:pPr>
        <w:spacing w:after="0" w:line="240" w:lineRule="auto"/>
        <w:jc w:val="both"/>
        <w:rPr>
          <w:rFonts w:ascii="Times New Roman" w:eastAsia="Times New Roman" w:hAnsi="Times New Roman" w:cs="Times New Roman"/>
          <w:sz w:val="28"/>
          <w:szCs w:val="28"/>
          <w:lang w:eastAsia="ar-SA"/>
        </w:rPr>
      </w:pPr>
      <w:r w:rsidRPr="005C521C">
        <w:rPr>
          <w:rFonts w:ascii="Times New Roman" w:eastAsia="Times New Roman" w:hAnsi="Times New Roman" w:cs="Times New Roman"/>
          <w:i/>
          <w:sz w:val="28"/>
          <w:szCs w:val="28"/>
          <w:lang w:eastAsia="ar-SA"/>
        </w:rPr>
        <w:lastRenderedPageBreak/>
        <w:t>Задание 5</w:t>
      </w:r>
      <w:r>
        <w:rPr>
          <w:rFonts w:ascii="Times New Roman" w:eastAsia="Times New Roman" w:hAnsi="Times New Roman" w:cs="Times New Roman"/>
          <w:sz w:val="28"/>
          <w:szCs w:val="28"/>
          <w:lang w:eastAsia="ar-SA"/>
        </w:rPr>
        <w:t>. По проводнику сопротивлением 1,2 Ом в течение 2 минут прошел электрический заряд 500 Кл</w:t>
      </w:r>
      <w:proofErr w:type="gramStart"/>
      <w:r>
        <w:rPr>
          <w:rFonts w:ascii="Times New Roman" w:eastAsia="Times New Roman" w:hAnsi="Times New Roman" w:cs="Times New Roman"/>
          <w:sz w:val="28"/>
          <w:szCs w:val="28"/>
          <w:lang w:eastAsia="ar-SA"/>
        </w:rPr>
        <w:t>.</w:t>
      </w:r>
      <w:proofErr w:type="gramEnd"/>
      <w:r>
        <w:rPr>
          <w:rFonts w:ascii="Times New Roman" w:eastAsia="Times New Roman" w:hAnsi="Times New Roman" w:cs="Times New Roman"/>
          <w:sz w:val="28"/>
          <w:szCs w:val="28"/>
          <w:lang w:eastAsia="ar-SA"/>
        </w:rPr>
        <w:t xml:space="preserve"> </w:t>
      </w:r>
      <w:proofErr w:type="gramStart"/>
      <w:r>
        <w:rPr>
          <w:rFonts w:ascii="Times New Roman" w:eastAsia="Times New Roman" w:hAnsi="Times New Roman" w:cs="Times New Roman"/>
          <w:sz w:val="28"/>
          <w:szCs w:val="28"/>
          <w:lang w:eastAsia="ar-SA"/>
        </w:rPr>
        <w:t>к</w:t>
      </w:r>
      <w:proofErr w:type="gramEnd"/>
      <w:r>
        <w:rPr>
          <w:rFonts w:ascii="Times New Roman" w:eastAsia="Times New Roman" w:hAnsi="Times New Roman" w:cs="Times New Roman"/>
          <w:sz w:val="28"/>
          <w:szCs w:val="28"/>
          <w:lang w:eastAsia="ar-SA"/>
        </w:rPr>
        <w:t>акое количество теплоты выделится в проводнике?</w:t>
      </w:r>
    </w:p>
    <w:p w:rsidR="005C521C" w:rsidRDefault="005C521C" w:rsidP="007C1AFF">
      <w:pPr>
        <w:spacing w:after="0" w:line="240" w:lineRule="auto"/>
        <w:jc w:val="both"/>
        <w:rPr>
          <w:rFonts w:ascii="Times New Roman" w:eastAsia="Times New Roman" w:hAnsi="Times New Roman" w:cs="Times New Roman"/>
          <w:sz w:val="28"/>
          <w:szCs w:val="28"/>
          <w:lang w:eastAsia="ar-SA"/>
        </w:rPr>
      </w:pPr>
      <w:r w:rsidRPr="005C521C">
        <w:rPr>
          <w:rFonts w:ascii="Times New Roman" w:eastAsia="Times New Roman" w:hAnsi="Times New Roman" w:cs="Times New Roman"/>
          <w:i/>
          <w:sz w:val="28"/>
          <w:szCs w:val="28"/>
          <w:lang w:eastAsia="ar-SA"/>
        </w:rPr>
        <w:t>Задание 6</w:t>
      </w:r>
      <w:r>
        <w:rPr>
          <w:rFonts w:ascii="Times New Roman" w:eastAsia="Times New Roman" w:hAnsi="Times New Roman" w:cs="Times New Roman"/>
          <w:sz w:val="28"/>
          <w:szCs w:val="28"/>
          <w:lang w:eastAsia="ar-SA"/>
        </w:rPr>
        <w:t>. Какое количество теплоты выделится в резисторе сопротивлением 100 Ом, включенным в сеть с напряжением 60</w:t>
      </w:r>
      <w:proofErr w:type="gramStart"/>
      <w:r>
        <w:rPr>
          <w:rFonts w:ascii="Times New Roman" w:eastAsia="Times New Roman" w:hAnsi="Times New Roman" w:cs="Times New Roman"/>
          <w:sz w:val="28"/>
          <w:szCs w:val="28"/>
          <w:lang w:eastAsia="ar-SA"/>
        </w:rPr>
        <w:t xml:space="preserve"> В</w:t>
      </w:r>
      <w:proofErr w:type="gramEnd"/>
      <w:r>
        <w:rPr>
          <w:rFonts w:ascii="Times New Roman" w:eastAsia="Times New Roman" w:hAnsi="Times New Roman" w:cs="Times New Roman"/>
          <w:sz w:val="28"/>
          <w:szCs w:val="28"/>
          <w:lang w:eastAsia="ar-SA"/>
        </w:rPr>
        <w:t>, за 10 минут?</w:t>
      </w:r>
    </w:p>
    <w:p w:rsidR="005C521C" w:rsidRDefault="005C521C" w:rsidP="007C1AFF">
      <w:pPr>
        <w:spacing w:after="0" w:line="240" w:lineRule="auto"/>
        <w:jc w:val="both"/>
        <w:rPr>
          <w:rFonts w:ascii="Times New Roman" w:eastAsia="Times New Roman" w:hAnsi="Times New Roman" w:cs="Times New Roman"/>
          <w:sz w:val="28"/>
          <w:szCs w:val="28"/>
          <w:lang w:eastAsia="ar-SA"/>
        </w:rPr>
      </w:pPr>
    </w:p>
    <w:p w:rsidR="005C521C" w:rsidRPr="005C521C" w:rsidRDefault="005C521C" w:rsidP="007C1AFF">
      <w:pPr>
        <w:spacing w:after="0" w:line="240" w:lineRule="auto"/>
        <w:jc w:val="both"/>
        <w:rPr>
          <w:rFonts w:ascii="Times New Roman" w:eastAsia="Times New Roman" w:hAnsi="Times New Roman" w:cs="Times New Roman"/>
          <w:i/>
          <w:sz w:val="28"/>
          <w:szCs w:val="28"/>
          <w:u w:val="single"/>
          <w:lang w:eastAsia="ar-SA"/>
        </w:rPr>
      </w:pPr>
      <w:r w:rsidRPr="005C521C">
        <w:rPr>
          <w:rFonts w:ascii="Times New Roman" w:eastAsia="Times New Roman" w:hAnsi="Times New Roman" w:cs="Times New Roman"/>
          <w:i/>
          <w:sz w:val="28"/>
          <w:szCs w:val="28"/>
          <w:u w:val="single"/>
          <w:lang w:eastAsia="ar-SA"/>
        </w:rPr>
        <w:t>Тема: «Электромагнитные явления»</w:t>
      </w:r>
    </w:p>
    <w:p w:rsidR="005C521C" w:rsidRPr="005C521C" w:rsidRDefault="005C521C" w:rsidP="007C1AFF">
      <w:pPr>
        <w:spacing w:after="0" w:line="240" w:lineRule="auto"/>
        <w:jc w:val="both"/>
        <w:rPr>
          <w:rFonts w:ascii="Times New Roman" w:eastAsia="Times New Roman" w:hAnsi="Times New Roman" w:cs="Times New Roman"/>
          <w:b/>
          <w:i/>
          <w:sz w:val="28"/>
          <w:szCs w:val="28"/>
          <w:lang w:eastAsia="ar-SA"/>
        </w:rPr>
      </w:pPr>
      <w:r w:rsidRPr="005C521C">
        <w:rPr>
          <w:rFonts w:ascii="Times New Roman" w:eastAsia="Times New Roman" w:hAnsi="Times New Roman" w:cs="Times New Roman"/>
          <w:b/>
          <w:i/>
          <w:sz w:val="28"/>
          <w:szCs w:val="28"/>
          <w:lang w:eastAsia="ar-SA"/>
        </w:rPr>
        <w:t>Вариант 1</w:t>
      </w:r>
    </w:p>
    <w:p w:rsidR="005C521C" w:rsidRDefault="005C521C" w:rsidP="007C1AFF">
      <w:pPr>
        <w:spacing w:after="0" w:line="240" w:lineRule="auto"/>
        <w:jc w:val="both"/>
        <w:rPr>
          <w:rFonts w:ascii="Times New Roman" w:eastAsia="Times New Roman" w:hAnsi="Times New Roman" w:cs="Times New Roman"/>
          <w:sz w:val="28"/>
          <w:szCs w:val="28"/>
          <w:lang w:eastAsia="ar-SA"/>
        </w:rPr>
      </w:pPr>
      <w:r w:rsidRPr="005C521C">
        <w:rPr>
          <w:rFonts w:ascii="Times New Roman" w:eastAsia="Times New Roman" w:hAnsi="Times New Roman" w:cs="Times New Roman"/>
          <w:i/>
          <w:sz w:val="28"/>
          <w:szCs w:val="28"/>
          <w:lang w:eastAsia="ar-SA"/>
        </w:rPr>
        <w:t>Задание 1</w:t>
      </w:r>
      <w:r>
        <w:rPr>
          <w:rFonts w:ascii="Times New Roman" w:eastAsia="Times New Roman" w:hAnsi="Times New Roman" w:cs="Times New Roman"/>
          <w:sz w:val="28"/>
          <w:szCs w:val="28"/>
          <w:lang w:eastAsia="ar-SA"/>
        </w:rPr>
        <w:t>. Какое утверждение верно:</w:t>
      </w:r>
    </w:p>
    <w:p w:rsidR="005C521C" w:rsidRDefault="005C521C" w:rsidP="005C521C">
      <w:pPr>
        <w:pStyle w:val="a3"/>
        <w:numPr>
          <w:ilvl w:val="0"/>
          <w:numId w:val="49"/>
        </w:numPr>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Магнитное поле возникает вокруг движущихся зарядов.</w:t>
      </w:r>
    </w:p>
    <w:p w:rsidR="005C521C" w:rsidRDefault="005C521C" w:rsidP="005C521C">
      <w:pPr>
        <w:pStyle w:val="a3"/>
        <w:numPr>
          <w:ilvl w:val="0"/>
          <w:numId w:val="49"/>
        </w:numPr>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Магнитное поле возникает вокруг неподвижных зарядов.</w:t>
      </w:r>
    </w:p>
    <w:p w:rsidR="005C521C" w:rsidRDefault="005C521C" w:rsidP="005C521C">
      <w:pPr>
        <w:spacing w:after="0" w:line="240" w:lineRule="auto"/>
        <w:ind w:left="36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 А, 2). В, 3). А и</w:t>
      </w:r>
      <w:proofErr w:type="gramStart"/>
      <w:r>
        <w:rPr>
          <w:rFonts w:ascii="Times New Roman" w:eastAsia="Times New Roman" w:hAnsi="Times New Roman" w:cs="Times New Roman"/>
          <w:sz w:val="28"/>
          <w:szCs w:val="28"/>
          <w:lang w:eastAsia="ar-SA"/>
        </w:rPr>
        <w:t xml:space="preserve"> В</w:t>
      </w:r>
      <w:proofErr w:type="gramEnd"/>
      <w:r>
        <w:rPr>
          <w:rFonts w:ascii="Times New Roman" w:eastAsia="Times New Roman" w:hAnsi="Times New Roman" w:cs="Times New Roman"/>
          <w:sz w:val="28"/>
          <w:szCs w:val="28"/>
          <w:lang w:eastAsia="ar-SA"/>
        </w:rPr>
        <w:t>, 4). Ни</w:t>
      </w:r>
      <w:proofErr w:type="gramStart"/>
      <w:r>
        <w:rPr>
          <w:rFonts w:ascii="Times New Roman" w:eastAsia="Times New Roman" w:hAnsi="Times New Roman" w:cs="Times New Roman"/>
          <w:sz w:val="28"/>
          <w:szCs w:val="28"/>
          <w:lang w:eastAsia="ar-SA"/>
        </w:rPr>
        <w:t xml:space="preserve"> А</w:t>
      </w:r>
      <w:proofErr w:type="gramEnd"/>
      <w:r>
        <w:rPr>
          <w:rFonts w:ascii="Times New Roman" w:eastAsia="Times New Roman" w:hAnsi="Times New Roman" w:cs="Times New Roman"/>
          <w:sz w:val="28"/>
          <w:szCs w:val="28"/>
          <w:lang w:eastAsia="ar-SA"/>
        </w:rPr>
        <w:t>, ни В</w:t>
      </w:r>
    </w:p>
    <w:p w:rsidR="005C521C" w:rsidRDefault="005C521C" w:rsidP="005C521C">
      <w:pPr>
        <w:spacing w:after="0" w:line="240" w:lineRule="auto"/>
        <w:jc w:val="both"/>
        <w:rPr>
          <w:rFonts w:ascii="Times New Roman" w:eastAsia="Times New Roman" w:hAnsi="Times New Roman" w:cs="Times New Roman"/>
          <w:sz w:val="28"/>
          <w:szCs w:val="28"/>
          <w:lang w:eastAsia="ar-SA"/>
        </w:rPr>
      </w:pPr>
      <w:r w:rsidRPr="005C521C">
        <w:rPr>
          <w:rFonts w:ascii="Times New Roman" w:eastAsia="Times New Roman" w:hAnsi="Times New Roman" w:cs="Times New Roman"/>
          <w:i/>
          <w:sz w:val="28"/>
          <w:szCs w:val="28"/>
          <w:lang w:eastAsia="ar-SA"/>
        </w:rPr>
        <w:t>Задание 2</w:t>
      </w:r>
      <w:r>
        <w:rPr>
          <w:rFonts w:ascii="Times New Roman" w:eastAsia="Times New Roman" w:hAnsi="Times New Roman" w:cs="Times New Roman"/>
          <w:sz w:val="28"/>
          <w:szCs w:val="28"/>
          <w:lang w:eastAsia="ar-SA"/>
        </w:rPr>
        <w:t>. При  увеличении силы тока в катушке магнитное поле:</w:t>
      </w:r>
    </w:p>
    <w:p w:rsidR="005C521C" w:rsidRDefault="005C521C" w:rsidP="005C521C">
      <w:pPr>
        <w:pStyle w:val="a3"/>
        <w:numPr>
          <w:ilvl w:val="0"/>
          <w:numId w:val="50"/>
        </w:numPr>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Не изменяется;</w:t>
      </w:r>
    </w:p>
    <w:p w:rsidR="005C521C" w:rsidRDefault="005C521C" w:rsidP="005C521C">
      <w:pPr>
        <w:pStyle w:val="a3"/>
        <w:numPr>
          <w:ilvl w:val="0"/>
          <w:numId w:val="50"/>
        </w:numPr>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Ослабевает,</w:t>
      </w:r>
    </w:p>
    <w:p w:rsidR="005C521C" w:rsidRDefault="005C521C" w:rsidP="005C521C">
      <w:pPr>
        <w:pStyle w:val="a3"/>
        <w:numPr>
          <w:ilvl w:val="0"/>
          <w:numId w:val="50"/>
        </w:numPr>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Исчезает,</w:t>
      </w:r>
    </w:p>
    <w:p w:rsidR="005C521C" w:rsidRPr="005C521C" w:rsidRDefault="005C521C" w:rsidP="005C521C">
      <w:pPr>
        <w:pStyle w:val="a3"/>
        <w:numPr>
          <w:ilvl w:val="0"/>
          <w:numId w:val="50"/>
        </w:numPr>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Усиливается.</w:t>
      </w:r>
    </w:p>
    <w:p w:rsidR="005C521C" w:rsidRDefault="005C521C" w:rsidP="005C521C">
      <w:pPr>
        <w:spacing w:after="0" w:line="240" w:lineRule="auto"/>
        <w:jc w:val="both"/>
        <w:rPr>
          <w:rFonts w:ascii="Times New Roman" w:eastAsia="Times New Roman" w:hAnsi="Times New Roman" w:cs="Times New Roman"/>
          <w:sz w:val="28"/>
          <w:szCs w:val="28"/>
          <w:lang w:eastAsia="ar-SA"/>
        </w:rPr>
      </w:pPr>
      <w:r w:rsidRPr="005C521C">
        <w:rPr>
          <w:rFonts w:ascii="Times New Roman" w:eastAsia="Times New Roman" w:hAnsi="Times New Roman" w:cs="Times New Roman"/>
          <w:i/>
          <w:sz w:val="28"/>
          <w:szCs w:val="28"/>
          <w:lang w:eastAsia="ar-SA"/>
        </w:rPr>
        <w:t>Задание 3</w:t>
      </w:r>
      <w:r>
        <w:rPr>
          <w:rFonts w:ascii="Times New Roman" w:eastAsia="Times New Roman" w:hAnsi="Times New Roman" w:cs="Times New Roman"/>
          <w:sz w:val="28"/>
          <w:szCs w:val="28"/>
          <w:lang w:eastAsia="ar-SA"/>
        </w:rPr>
        <w:t>. Какое утверждение верно:</w:t>
      </w:r>
    </w:p>
    <w:p w:rsidR="005C521C" w:rsidRDefault="001479DE" w:rsidP="005C521C">
      <w:pPr>
        <w:pStyle w:val="a3"/>
        <w:numPr>
          <w:ilvl w:val="0"/>
          <w:numId w:val="51"/>
        </w:numPr>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Северный конец магнитной стрелки компаса показывает на географический Южный полюс.</w:t>
      </w:r>
    </w:p>
    <w:p w:rsidR="001479DE" w:rsidRDefault="001479DE" w:rsidP="005C521C">
      <w:pPr>
        <w:pStyle w:val="a3"/>
        <w:numPr>
          <w:ilvl w:val="0"/>
          <w:numId w:val="51"/>
        </w:numPr>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Вблизи географического Северного полюса располагается южный магнитный полюс Земли.</w:t>
      </w:r>
    </w:p>
    <w:p w:rsidR="001479DE" w:rsidRDefault="001479DE" w:rsidP="001479DE">
      <w:pPr>
        <w:spacing w:after="0" w:line="240" w:lineRule="auto"/>
        <w:ind w:left="36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 А, 2) В, 3). А и</w:t>
      </w:r>
      <w:proofErr w:type="gramStart"/>
      <w:r>
        <w:rPr>
          <w:rFonts w:ascii="Times New Roman" w:eastAsia="Times New Roman" w:hAnsi="Times New Roman" w:cs="Times New Roman"/>
          <w:sz w:val="28"/>
          <w:szCs w:val="28"/>
          <w:lang w:eastAsia="ar-SA"/>
        </w:rPr>
        <w:t xml:space="preserve"> В</w:t>
      </w:r>
      <w:proofErr w:type="gramEnd"/>
      <w:r>
        <w:rPr>
          <w:rFonts w:ascii="Times New Roman" w:eastAsia="Times New Roman" w:hAnsi="Times New Roman" w:cs="Times New Roman"/>
          <w:sz w:val="28"/>
          <w:szCs w:val="28"/>
          <w:lang w:eastAsia="ar-SA"/>
        </w:rPr>
        <w:t>, 4). Ни</w:t>
      </w:r>
      <w:proofErr w:type="gramStart"/>
      <w:r>
        <w:rPr>
          <w:rFonts w:ascii="Times New Roman" w:eastAsia="Times New Roman" w:hAnsi="Times New Roman" w:cs="Times New Roman"/>
          <w:sz w:val="28"/>
          <w:szCs w:val="28"/>
          <w:lang w:eastAsia="ar-SA"/>
        </w:rPr>
        <w:t xml:space="preserve"> А</w:t>
      </w:r>
      <w:proofErr w:type="gramEnd"/>
      <w:r>
        <w:rPr>
          <w:rFonts w:ascii="Times New Roman" w:eastAsia="Times New Roman" w:hAnsi="Times New Roman" w:cs="Times New Roman"/>
          <w:sz w:val="28"/>
          <w:szCs w:val="28"/>
          <w:lang w:eastAsia="ar-SA"/>
        </w:rPr>
        <w:t>, ни В</w:t>
      </w:r>
    </w:p>
    <w:p w:rsidR="001479DE" w:rsidRDefault="001479DE" w:rsidP="001479DE">
      <w:pPr>
        <w:spacing w:after="0" w:line="240" w:lineRule="auto"/>
        <w:jc w:val="both"/>
        <w:rPr>
          <w:rFonts w:ascii="Times New Roman" w:eastAsia="Times New Roman" w:hAnsi="Times New Roman" w:cs="Times New Roman"/>
          <w:sz w:val="28"/>
          <w:szCs w:val="28"/>
          <w:lang w:eastAsia="ar-SA"/>
        </w:rPr>
      </w:pPr>
      <w:r w:rsidRPr="001479DE">
        <w:rPr>
          <w:rFonts w:ascii="Times New Roman" w:eastAsia="Times New Roman" w:hAnsi="Times New Roman" w:cs="Times New Roman"/>
          <w:i/>
          <w:sz w:val="28"/>
          <w:szCs w:val="28"/>
          <w:lang w:eastAsia="ar-SA"/>
        </w:rPr>
        <w:t>Задание 4</w:t>
      </w:r>
      <w:r>
        <w:rPr>
          <w:rFonts w:ascii="Times New Roman" w:eastAsia="Times New Roman" w:hAnsi="Times New Roman" w:cs="Times New Roman"/>
          <w:sz w:val="28"/>
          <w:szCs w:val="28"/>
          <w:lang w:eastAsia="ar-SA"/>
        </w:rPr>
        <w:t>. Магнитная сила, действующая на горизонтально расположенный проводник, уравновешивает силу тяжести. Определите плотность материала проводника, если его объем 0,4 см</w:t>
      </w:r>
      <w:r>
        <w:rPr>
          <w:rFonts w:ascii="Times New Roman" w:eastAsia="Times New Roman" w:hAnsi="Times New Roman" w:cs="Times New Roman"/>
          <w:sz w:val="28"/>
          <w:szCs w:val="28"/>
          <w:vertAlign w:val="superscript"/>
          <w:lang w:eastAsia="ar-SA"/>
        </w:rPr>
        <w:t>3</w:t>
      </w:r>
      <w:r>
        <w:rPr>
          <w:rFonts w:ascii="Times New Roman" w:eastAsia="Times New Roman" w:hAnsi="Times New Roman" w:cs="Times New Roman"/>
          <w:sz w:val="28"/>
          <w:szCs w:val="28"/>
          <w:lang w:eastAsia="ar-SA"/>
        </w:rPr>
        <w:t>, а магнитная сила равна 0,034 Н.</w:t>
      </w:r>
    </w:p>
    <w:p w:rsidR="001479DE" w:rsidRDefault="001479DE" w:rsidP="001479DE">
      <w:pPr>
        <w:spacing w:after="0" w:line="240" w:lineRule="auto"/>
        <w:jc w:val="both"/>
        <w:rPr>
          <w:rFonts w:ascii="Times New Roman" w:eastAsia="Times New Roman" w:hAnsi="Times New Roman" w:cs="Times New Roman"/>
          <w:sz w:val="28"/>
          <w:szCs w:val="28"/>
          <w:lang w:eastAsia="ar-SA"/>
        </w:rPr>
      </w:pPr>
      <w:r w:rsidRPr="001479DE">
        <w:rPr>
          <w:rFonts w:ascii="Times New Roman" w:eastAsia="Times New Roman" w:hAnsi="Times New Roman" w:cs="Times New Roman"/>
          <w:i/>
          <w:sz w:val="28"/>
          <w:szCs w:val="28"/>
          <w:lang w:eastAsia="ar-SA"/>
        </w:rPr>
        <w:t>Задание 5</w:t>
      </w:r>
      <w:r>
        <w:rPr>
          <w:rFonts w:ascii="Times New Roman" w:eastAsia="Times New Roman" w:hAnsi="Times New Roman" w:cs="Times New Roman"/>
          <w:sz w:val="28"/>
          <w:szCs w:val="28"/>
          <w:lang w:eastAsia="ar-SA"/>
        </w:rPr>
        <w:t>. В чем преимущество электродвигателя по сравнению с двигателем внутреннего сгорания?</w:t>
      </w:r>
    </w:p>
    <w:p w:rsidR="001479DE" w:rsidRPr="001479DE" w:rsidRDefault="001479DE" w:rsidP="001479DE">
      <w:pPr>
        <w:spacing w:after="0" w:line="240" w:lineRule="auto"/>
        <w:jc w:val="both"/>
        <w:rPr>
          <w:rFonts w:ascii="Times New Roman" w:eastAsia="Times New Roman" w:hAnsi="Times New Roman" w:cs="Times New Roman"/>
          <w:sz w:val="28"/>
          <w:szCs w:val="28"/>
          <w:lang w:eastAsia="ar-SA"/>
        </w:rPr>
      </w:pPr>
      <w:r w:rsidRPr="001479DE">
        <w:rPr>
          <w:rFonts w:ascii="Times New Roman" w:eastAsia="Times New Roman" w:hAnsi="Times New Roman" w:cs="Times New Roman"/>
          <w:i/>
          <w:sz w:val="28"/>
          <w:szCs w:val="28"/>
          <w:lang w:eastAsia="ar-SA"/>
        </w:rPr>
        <w:t>Задание 6.</w:t>
      </w:r>
      <w:r>
        <w:rPr>
          <w:rFonts w:ascii="Times New Roman" w:eastAsia="Times New Roman" w:hAnsi="Times New Roman" w:cs="Times New Roman"/>
          <w:sz w:val="28"/>
          <w:szCs w:val="28"/>
          <w:lang w:eastAsia="ar-SA"/>
        </w:rPr>
        <w:t xml:space="preserve"> Какую роль играет существование магнитного поля Земли для жизни на ней? Ответ обоснуйте.</w:t>
      </w:r>
    </w:p>
    <w:p w:rsidR="005C521C" w:rsidRDefault="005C521C" w:rsidP="007C1AFF">
      <w:pPr>
        <w:spacing w:after="0" w:line="240" w:lineRule="auto"/>
        <w:jc w:val="both"/>
        <w:rPr>
          <w:rFonts w:ascii="Times New Roman" w:eastAsia="Times New Roman" w:hAnsi="Times New Roman" w:cs="Times New Roman"/>
          <w:sz w:val="28"/>
          <w:szCs w:val="28"/>
          <w:lang w:eastAsia="ar-SA"/>
        </w:rPr>
      </w:pPr>
    </w:p>
    <w:p w:rsidR="001479DE" w:rsidRPr="0076709F" w:rsidRDefault="001479DE" w:rsidP="007C1AFF">
      <w:pPr>
        <w:spacing w:after="0" w:line="240" w:lineRule="auto"/>
        <w:jc w:val="both"/>
        <w:rPr>
          <w:rFonts w:ascii="Times New Roman" w:eastAsia="Times New Roman" w:hAnsi="Times New Roman" w:cs="Times New Roman"/>
          <w:i/>
          <w:sz w:val="28"/>
          <w:szCs w:val="28"/>
          <w:u w:val="single"/>
          <w:lang w:eastAsia="ar-SA"/>
        </w:rPr>
      </w:pPr>
      <w:r w:rsidRPr="0076709F">
        <w:rPr>
          <w:rFonts w:ascii="Times New Roman" w:eastAsia="Times New Roman" w:hAnsi="Times New Roman" w:cs="Times New Roman"/>
          <w:i/>
          <w:sz w:val="28"/>
          <w:szCs w:val="28"/>
          <w:u w:val="single"/>
          <w:lang w:eastAsia="ar-SA"/>
        </w:rPr>
        <w:t>Тема: «</w:t>
      </w:r>
      <w:r w:rsidR="0076709F" w:rsidRPr="0076709F">
        <w:rPr>
          <w:rFonts w:ascii="Times New Roman" w:eastAsia="Times New Roman" w:hAnsi="Times New Roman" w:cs="Times New Roman"/>
          <w:i/>
          <w:sz w:val="28"/>
          <w:szCs w:val="28"/>
          <w:u w:val="single"/>
          <w:lang w:eastAsia="ar-SA"/>
        </w:rPr>
        <w:t>Световые явления»</w:t>
      </w:r>
    </w:p>
    <w:p w:rsidR="0076709F" w:rsidRPr="0076709F" w:rsidRDefault="0076709F" w:rsidP="007C1AFF">
      <w:pPr>
        <w:spacing w:after="0" w:line="240" w:lineRule="auto"/>
        <w:jc w:val="both"/>
        <w:rPr>
          <w:rFonts w:ascii="Times New Roman" w:eastAsia="Times New Roman" w:hAnsi="Times New Roman" w:cs="Times New Roman"/>
          <w:b/>
          <w:i/>
          <w:sz w:val="28"/>
          <w:szCs w:val="28"/>
          <w:lang w:eastAsia="ar-SA"/>
        </w:rPr>
      </w:pPr>
      <w:r w:rsidRPr="0076709F">
        <w:rPr>
          <w:rFonts w:ascii="Times New Roman" w:eastAsia="Times New Roman" w:hAnsi="Times New Roman" w:cs="Times New Roman"/>
          <w:b/>
          <w:i/>
          <w:sz w:val="28"/>
          <w:szCs w:val="28"/>
          <w:lang w:eastAsia="ar-SA"/>
        </w:rPr>
        <w:t>Вариант 1</w:t>
      </w:r>
    </w:p>
    <w:p w:rsidR="0076709F" w:rsidRDefault="0076709F" w:rsidP="007C1AFF">
      <w:pPr>
        <w:spacing w:after="0" w:line="240" w:lineRule="auto"/>
        <w:jc w:val="both"/>
        <w:rPr>
          <w:rFonts w:ascii="Times New Roman" w:eastAsia="Times New Roman" w:hAnsi="Times New Roman" w:cs="Times New Roman"/>
          <w:sz w:val="28"/>
          <w:szCs w:val="28"/>
          <w:lang w:eastAsia="ar-SA"/>
        </w:rPr>
      </w:pPr>
      <w:r w:rsidRPr="0076709F">
        <w:rPr>
          <w:rFonts w:ascii="Times New Roman" w:eastAsia="Times New Roman" w:hAnsi="Times New Roman" w:cs="Times New Roman"/>
          <w:i/>
          <w:sz w:val="28"/>
          <w:szCs w:val="28"/>
          <w:lang w:eastAsia="ar-SA"/>
        </w:rPr>
        <w:t>Задание 1.</w:t>
      </w:r>
      <w:r>
        <w:rPr>
          <w:rFonts w:ascii="Times New Roman" w:eastAsia="Times New Roman" w:hAnsi="Times New Roman" w:cs="Times New Roman"/>
          <w:sz w:val="28"/>
          <w:szCs w:val="28"/>
          <w:lang w:eastAsia="ar-SA"/>
        </w:rPr>
        <w:t xml:space="preserve"> Примером явления, доказывающего прямолинейное распространение света, может быть:</w:t>
      </w:r>
    </w:p>
    <w:p w:rsidR="0076709F" w:rsidRDefault="0076709F" w:rsidP="0076709F">
      <w:pPr>
        <w:pStyle w:val="a3"/>
        <w:numPr>
          <w:ilvl w:val="0"/>
          <w:numId w:val="52"/>
        </w:numPr>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Образование следа в небе от реактивного двигателя,</w:t>
      </w:r>
    </w:p>
    <w:p w:rsidR="0076709F" w:rsidRDefault="0076709F" w:rsidP="0076709F">
      <w:pPr>
        <w:pStyle w:val="a3"/>
        <w:numPr>
          <w:ilvl w:val="0"/>
          <w:numId w:val="52"/>
        </w:numPr>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Существование тени от дерева,</w:t>
      </w:r>
    </w:p>
    <w:p w:rsidR="0076709F" w:rsidRDefault="0076709F" w:rsidP="0076709F">
      <w:pPr>
        <w:pStyle w:val="a3"/>
        <w:numPr>
          <w:ilvl w:val="0"/>
          <w:numId w:val="52"/>
        </w:numPr>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Мираж над пустыней,</w:t>
      </w:r>
    </w:p>
    <w:p w:rsidR="0076709F" w:rsidRDefault="0076709F" w:rsidP="0076709F">
      <w:pPr>
        <w:pStyle w:val="a3"/>
        <w:numPr>
          <w:ilvl w:val="0"/>
          <w:numId w:val="52"/>
        </w:numPr>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Неизменное расположение Полярной звезды на небе.</w:t>
      </w:r>
    </w:p>
    <w:p w:rsidR="0076709F" w:rsidRDefault="0076709F" w:rsidP="0076709F">
      <w:pPr>
        <w:spacing w:after="0" w:line="240" w:lineRule="auto"/>
        <w:jc w:val="both"/>
        <w:rPr>
          <w:rFonts w:ascii="Times New Roman" w:eastAsia="Times New Roman" w:hAnsi="Times New Roman" w:cs="Times New Roman"/>
          <w:sz w:val="28"/>
          <w:szCs w:val="28"/>
          <w:lang w:eastAsia="ar-SA"/>
        </w:rPr>
      </w:pPr>
      <w:r w:rsidRPr="0076709F">
        <w:rPr>
          <w:rFonts w:ascii="Times New Roman" w:eastAsia="Times New Roman" w:hAnsi="Times New Roman" w:cs="Times New Roman"/>
          <w:i/>
          <w:sz w:val="28"/>
          <w:szCs w:val="28"/>
          <w:lang w:eastAsia="ar-SA"/>
        </w:rPr>
        <w:t>Задание 2</w:t>
      </w:r>
      <w:r>
        <w:rPr>
          <w:rFonts w:ascii="Times New Roman" w:eastAsia="Times New Roman" w:hAnsi="Times New Roman" w:cs="Times New Roman"/>
          <w:sz w:val="28"/>
          <w:szCs w:val="28"/>
          <w:lang w:eastAsia="ar-SA"/>
        </w:rPr>
        <w:t>. Луч света падает на плоское зеркало. Угол отражения равен 24</w:t>
      </w:r>
      <w:r>
        <w:rPr>
          <w:rFonts w:ascii="Times New Roman" w:eastAsia="Times New Roman" w:hAnsi="Times New Roman" w:cs="Times New Roman"/>
          <w:sz w:val="28"/>
          <w:szCs w:val="28"/>
          <w:vertAlign w:val="superscript"/>
          <w:lang w:eastAsia="ar-SA"/>
        </w:rPr>
        <w:t>0</w:t>
      </w:r>
      <w:r>
        <w:rPr>
          <w:rFonts w:ascii="Times New Roman" w:eastAsia="Times New Roman" w:hAnsi="Times New Roman" w:cs="Times New Roman"/>
          <w:sz w:val="28"/>
          <w:szCs w:val="28"/>
          <w:lang w:eastAsia="ar-SA"/>
        </w:rPr>
        <w:t>. Угол между падающим углом и зеркалом равен:</w:t>
      </w:r>
    </w:p>
    <w:p w:rsidR="0076709F" w:rsidRPr="0076709F" w:rsidRDefault="0076709F" w:rsidP="0076709F">
      <w:pPr>
        <w:pStyle w:val="a3"/>
        <w:numPr>
          <w:ilvl w:val="0"/>
          <w:numId w:val="53"/>
        </w:numPr>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12</w:t>
      </w:r>
      <w:r>
        <w:rPr>
          <w:rFonts w:ascii="Times New Roman" w:eastAsia="Times New Roman" w:hAnsi="Times New Roman" w:cs="Times New Roman"/>
          <w:sz w:val="28"/>
          <w:szCs w:val="28"/>
          <w:vertAlign w:val="superscript"/>
          <w:lang w:eastAsia="ar-SA"/>
        </w:rPr>
        <w:t>0</w:t>
      </w:r>
    </w:p>
    <w:p w:rsidR="0076709F" w:rsidRPr="0076709F" w:rsidRDefault="0076709F" w:rsidP="0076709F">
      <w:pPr>
        <w:pStyle w:val="a3"/>
        <w:numPr>
          <w:ilvl w:val="0"/>
          <w:numId w:val="53"/>
        </w:numPr>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102</w:t>
      </w:r>
      <w:r>
        <w:rPr>
          <w:rFonts w:ascii="Times New Roman" w:eastAsia="Times New Roman" w:hAnsi="Times New Roman" w:cs="Times New Roman"/>
          <w:sz w:val="28"/>
          <w:szCs w:val="28"/>
          <w:vertAlign w:val="superscript"/>
          <w:lang w:eastAsia="ar-SA"/>
        </w:rPr>
        <w:t>0</w:t>
      </w:r>
    </w:p>
    <w:p w:rsidR="0076709F" w:rsidRDefault="0076709F" w:rsidP="0076709F">
      <w:pPr>
        <w:pStyle w:val="a3"/>
        <w:numPr>
          <w:ilvl w:val="0"/>
          <w:numId w:val="53"/>
        </w:numPr>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24</w:t>
      </w:r>
      <w:r>
        <w:rPr>
          <w:rFonts w:ascii="Times New Roman" w:eastAsia="Times New Roman" w:hAnsi="Times New Roman" w:cs="Times New Roman"/>
          <w:sz w:val="28"/>
          <w:szCs w:val="28"/>
          <w:vertAlign w:val="superscript"/>
          <w:lang w:eastAsia="ar-SA"/>
        </w:rPr>
        <w:t>0</w:t>
      </w:r>
    </w:p>
    <w:p w:rsidR="0076709F" w:rsidRDefault="0076709F" w:rsidP="0076709F">
      <w:pPr>
        <w:pStyle w:val="a3"/>
        <w:numPr>
          <w:ilvl w:val="0"/>
          <w:numId w:val="53"/>
        </w:numPr>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66</w:t>
      </w:r>
      <w:r>
        <w:rPr>
          <w:rFonts w:ascii="Times New Roman" w:eastAsia="Times New Roman" w:hAnsi="Times New Roman" w:cs="Times New Roman"/>
          <w:sz w:val="28"/>
          <w:szCs w:val="28"/>
          <w:vertAlign w:val="superscript"/>
          <w:lang w:eastAsia="ar-SA"/>
        </w:rPr>
        <w:t>0</w:t>
      </w:r>
    </w:p>
    <w:p w:rsidR="0076709F" w:rsidRDefault="0076709F" w:rsidP="0076709F">
      <w:pPr>
        <w:spacing w:after="0" w:line="240" w:lineRule="auto"/>
        <w:jc w:val="both"/>
        <w:rPr>
          <w:rFonts w:ascii="Times New Roman" w:eastAsia="Times New Roman" w:hAnsi="Times New Roman" w:cs="Times New Roman"/>
          <w:sz w:val="28"/>
          <w:szCs w:val="28"/>
          <w:lang w:eastAsia="ar-SA"/>
        </w:rPr>
      </w:pPr>
      <w:r w:rsidRPr="0076709F">
        <w:rPr>
          <w:rFonts w:ascii="Times New Roman" w:eastAsia="Times New Roman" w:hAnsi="Times New Roman" w:cs="Times New Roman"/>
          <w:i/>
          <w:sz w:val="28"/>
          <w:szCs w:val="28"/>
          <w:lang w:eastAsia="ar-SA"/>
        </w:rPr>
        <w:t>Задание 3.</w:t>
      </w:r>
      <w:r>
        <w:rPr>
          <w:rFonts w:ascii="Times New Roman" w:eastAsia="Times New Roman" w:hAnsi="Times New Roman" w:cs="Times New Roman"/>
          <w:sz w:val="28"/>
          <w:szCs w:val="28"/>
          <w:lang w:eastAsia="ar-SA"/>
        </w:rPr>
        <w:t xml:space="preserve"> Человек, находившийся на расстоянии 4 м от плоского зеркала, переместился и оказался от зеркала на расстоянии 3м. </w:t>
      </w:r>
      <w:proofErr w:type="gramStart"/>
      <w:r>
        <w:rPr>
          <w:rFonts w:ascii="Times New Roman" w:eastAsia="Times New Roman" w:hAnsi="Times New Roman" w:cs="Times New Roman"/>
          <w:sz w:val="28"/>
          <w:szCs w:val="28"/>
          <w:lang w:eastAsia="ar-SA"/>
        </w:rPr>
        <w:t>На сколько</w:t>
      </w:r>
      <w:proofErr w:type="gramEnd"/>
      <w:r>
        <w:rPr>
          <w:rFonts w:ascii="Times New Roman" w:eastAsia="Times New Roman" w:hAnsi="Times New Roman" w:cs="Times New Roman"/>
          <w:sz w:val="28"/>
          <w:szCs w:val="28"/>
          <w:lang w:eastAsia="ar-SA"/>
        </w:rPr>
        <w:t xml:space="preserve"> изменилось расстояние между человеком и его отражением?</w:t>
      </w:r>
    </w:p>
    <w:p w:rsidR="0076709F" w:rsidRDefault="0076709F" w:rsidP="0076709F">
      <w:pPr>
        <w:pStyle w:val="a3"/>
        <w:numPr>
          <w:ilvl w:val="0"/>
          <w:numId w:val="54"/>
        </w:numPr>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6м</w:t>
      </w:r>
    </w:p>
    <w:p w:rsidR="0076709F" w:rsidRDefault="0076709F" w:rsidP="0076709F">
      <w:pPr>
        <w:pStyle w:val="a3"/>
        <w:numPr>
          <w:ilvl w:val="0"/>
          <w:numId w:val="54"/>
        </w:numPr>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4м</w:t>
      </w:r>
    </w:p>
    <w:p w:rsidR="0076709F" w:rsidRDefault="0076709F" w:rsidP="0076709F">
      <w:pPr>
        <w:pStyle w:val="a3"/>
        <w:numPr>
          <w:ilvl w:val="0"/>
          <w:numId w:val="54"/>
        </w:numPr>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2м</w:t>
      </w:r>
    </w:p>
    <w:p w:rsidR="0076709F" w:rsidRDefault="0076709F" w:rsidP="0076709F">
      <w:pPr>
        <w:pStyle w:val="a3"/>
        <w:numPr>
          <w:ilvl w:val="0"/>
          <w:numId w:val="54"/>
        </w:numPr>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1м</w:t>
      </w:r>
    </w:p>
    <w:p w:rsidR="0076709F" w:rsidRDefault="0076709F" w:rsidP="0076709F">
      <w:pPr>
        <w:spacing w:after="0" w:line="240" w:lineRule="auto"/>
        <w:jc w:val="both"/>
        <w:rPr>
          <w:rFonts w:ascii="Times New Roman" w:eastAsia="Times New Roman" w:hAnsi="Times New Roman" w:cs="Times New Roman"/>
          <w:sz w:val="28"/>
          <w:szCs w:val="28"/>
          <w:lang w:eastAsia="ar-SA"/>
        </w:rPr>
      </w:pPr>
      <w:r w:rsidRPr="0076709F">
        <w:rPr>
          <w:rFonts w:ascii="Times New Roman" w:eastAsia="Times New Roman" w:hAnsi="Times New Roman" w:cs="Times New Roman"/>
          <w:i/>
          <w:sz w:val="28"/>
          <w:szCs w:val="28"/>
          <w:lang w:eastAsia="ar-SA"/>
        </w:rPr>
        <w:t>Задание 4</w:t>
      </w:r>
      <w:r>
        <w:rPr>
          <w:rFonts w:ascii="Times New Roman" w:eastAsia="Times New Roman" w:hAnsi="Times New Roman" w:cs="Times New Roman"/>
          <w:sz w:val="28"/>
          <w:szCs w:val="28"/>
          <w:lang w:eastAsia="ar-SA"/>
        </w:rPr>
        <w:t>. Человек носит очки, фокусное расстояние которых равно 50 см. Оптическая сила линз этих очков равна:</w:t>
      </w:r>
    </w:p>
    <w:p w:rsidR="0076709F" w:rsidRDefault="00475ED9" w:rsidP="0076709F">
      <w:pPr>
        <w:pStyle w:val="a3"/>
        <w:numPr>
          <w:ilvl w:val="0"/>
          <w:numId w:val="55"/>
        </w:numPr>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val="en-US" w:eastAsia="ar-SA"/>
        </w:rPr>
        <w:t>D=</w:t>
      </w:r>
      <w:r>
        <w:rPr>
          <w:rFonts w:ascii="Times New Roman" w:eastAsia="Times New Roman" w:hAnsi="Times New Roman" w:cs="Times New Roman"/>
          <w:sz w:val="28"/>
          <w:szCs w:val="28"/>
          <w:lang w:eastAsia="ar-SA"/>
        </w:rPr>
        <w:t>2дптр</w:t>
      </w:r>
    </w:p>
    <w:p w:rsidR="00475ED9" w:rsidRDefault="00475ED9" w:rsidP="0076709F">
      <w:pPr>
        <w:pStyle w:val="a3"/>
        <w:numPr>
          <w:ilvl w:val="0"/>
          <w:numId w:val="55"/>
        </w:numPr>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val="en-US" w:eastAsia="ar-SA"/>
        </w:rPr>
        <w:t>D=</w:t>
      </w:r>
      <w:r>
        <w:rPr>
          <w:rFonts w:ascii="Times New Roman" w:eastAsia="Times New Roman" w:hAnsi="Times New Roman" w:cs="Times New Roman"/>
          <w:sz w:val="28"/>
          <w:szCs w:val="28"/>
          <w:lang w:eastAsia="ar-SA"/>
        </w:rPr>
        <w:t xml:space="preserve"> -2дптр</w:t>
      </w:r>
    </w:p>
    <w:p w:rsidR="00475ED9" w:rsidRDefault="00475ED9" w:rsidP="0076709F">
      <w:pPr>
        <w:pStyle w:val="a3"/>
        <w:numPr>
          <w:ilvl w:val="0"/>
          <w:numId w:val="55"/>
        </w:numPr>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val="en-US" w:eastAsia="ar-SA"/>
        </w:rPr>
        <w:t>D=</w:t>
      </w:r>
      <w:r>
        <w:rPr>
          <w:rFonts w:ascii="Times New Roman" w:eastAsia="Times New Roman" w:hAnsi="Times New Roman" w:cs="Times New Roman"/>
          <w:sz w:val="28"/>
          <w:szCs w:val="28"/>
          <w:lang w:eastAsia="ar-SA"/>
        </w:rPr>
        <w:t>0,02дптр</w:t>
      </w:r>
    </w:p>
    <w:p w:rsidR="00475ED9" w:rsidRDefault="00475ED9" w:rsidP="0076709F">
      <w:pPr>
        <w:pStyle w:val="a3"/>
        <w:numPr>
          <w:ilvl w:val="0"/>
          <w:numId w:val="55"/>
        </w:numPr>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val="en-US" w:eastAsia="ar-SA"/>
        </w:rPr>
        <w:t>D=</w:t>
      </w:r>
      <w:r>
        <w:rPr>
          <w:rFonts w:ascii="Times New Roman" w:eastAsia="Times New Roman" w:hAnsi="Times New Roman" w:cs="Times New Roman"/>
          <w:sz w:val="28"/>
          <w:szCs w:val="28"/>
          <w:lang w:eastAsia="ar-SA"/>
        </w:rPr>
        <w:t>-0,02дптр</w:t>
      </w:r>
    </w:p>
    <w:p w:rsidR="00475ED9" w:rsidRDefault="00475ED9" w:rsidP="00475ED9">
      <w:pPr>
        <w:spacing w:after="0" w:line="240" w:lineRule="auto"/>
        <w:jc w:val="both"/>
        <w:rPr>
          <w:rFonts w:ascii="Times New Roman" w:eastAsia="Times New Roman" w:hAnsi="Times New Roman" w:cs="Times New Roman"/>
          <w:sz w:val="28"/>
          <w:szCs w:val="28"/>
          <w:lang w:eastAsia="ar-SA"/>
        </w:rPr>
      </w:pPr>
      <w:r w:rsidRPr="00475ED9">
        <w:rPr>
          <w:rFonts w:ascii="Times New Roman" w:eastAsia="Times New Roman" w:hAnsi="Times New Roman" w:cs="Times New Roman"/>
          <w:i/>
          <w:sz w:val="28"/>
          <w:szCs w:val="28"/>
          <w:lang w:eastAsia="ar-SA"/>
        </w:rPr>
        <w:t>Задание 5</w:t>
      </w:r>
      <w:r>
        <w:rPr>
          <w:rFonts w:ascii="Times New Roman" w:eastAsia="Times New Roman" w:hAnsi="Times New Roman" w:cs="Times New Roman"/>
          <w:sz w:val="28"/>
          <w:szCs w:val="28"/>
          <w:lang w:eastAsia="ar-SA"/>
        </w:rPr>
        <w:t xml:space="preserve">. </w:t>
      </w:r>
      <w:proofErr w:type="gramStart"/>
      <w:r>
        <w:rPr>
          <w:rFonts w:ascii="Times New Roman" w:eastAsia="Times New Roman" w:hAnsi="Times New Roman" w:cs="Times New Roman"/>
          <w:sz w:val="28"/>
          <w:szCs w:val="28"/>
          <w:lang w:eastAsia="ar-SA"/>
        </w:rPr>
        <w:t>Для получения четкого изображения на сетчатке глаза при переводе взгляда с удаленных предметов на близкие расстояния</w:t>
      </w:r>
      <w:proofErr w:type="gramEnd"/>
      <w:r>
        <w:rPr>
          <w:rFonts w:ascii="Times New Roman" w:eastAsia="Times New Roman" w:hAnsi="Times New Roman" w:cs="Times New Roman"/>
          <w:sz w:val="28"/>
          <w:szCs w:val="28"/>
          <w:lang w:eastAsia="ar-SA"/>
        </w:rPr>
        <w:t xml:space="preserve"> изменяется:</w:t>
      </w:r>
    </w:p>
    <w:p w:rsidR="00475ED9" w:rsidRDefault="00475ED9" w:rsidP="00475ED9">
      <w:pPr>
        <w:pStyle w:val="a3"/>
        <w:numPr>
          <w:ilvl w:val="0"/>
          <w:numId w:val="56"/>
        </w:numPr>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Форма хрусталика</w:t>
      </w:r>
    </w:p>
    <w:p w:rsidR="00475ED9" w:rsidRDefault="00475ED9" w:rsidP="00475ED9">
      <w:pPr>
        <w:pStyle w:val="a3"/>
        <w:numPr>
          <w:ilvl w:val="0"/>
          <w:numId w:val="56"/>
        </w:numPr>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Размер зрачка</w:t>
      </w:r>
    </w:p>
    <w:p w:rsidR="00475ED9" w:rsidRDefault="00475ED9" w:rsidP="00475ED9">
      <w:pPr>
        <w:pStyle w:val="a3"/>
        <w:numPr>
          <w:ilvl w:val="0"/>
          <w:numId w:val="56"/>
        </w:numPr>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Форма глазного яблока</w:t>
      </w:r>
    </w:p>
    <w:p w:rsidR="00475ED9" w:rsidRDefault="00475ED9" w:rsidP="00475ED9">
      <w:pPr>
        <w:pStyle w:val="a3"/>
        <w:numPr>
          <w:ilvl w:val="0"/>
          <w:numId w:val="56"/>
        </w:numPr>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Форма глазного дна</w:t>
      </w:r>
    </w:p>
    <w:p w:rsidR="00475ED9" w:rsidRDefault="00475ED9" w:rsidP="00475ED9">
      <w:pPr>
        <w:spacing w:after="0" w:line="240" w:lineRule="auto"/>
        <w:jc w:val="both"/>
        <w:rPr>
          <w:rFonts w:ascii="Times New Roman" w:eastAsia="Times New Roman" w:hAnsi="Times New Roman" w:cs="Times New Roman"/>
          <w:sz w:val="28"/>
          <w:szCs w:val="28"/>
          <w:lang w:eastAsia="ar-SA"/>
        </w:rPr>
      </w:pPr>
      <w:r w:rsidRPr="00475ED9">
        <w:rPr>
          <w:rFonts w:ascii="Times New Roman" w:eastAsia="Times New Roman" w:hAnsi="Times New Roman" w:cs="Times New Roman"/>
          <w:i/>
          <w:sz w:val="28"/>
          <w:szCs w:val="28"/>
          <w:lang w:eastAsia="ar-SA"/>
        </w:rPr>
        <w:t>Задание 6</w:t>
      </w:r>
      <w:r>
        <w:rPr>
          <w:rFonts w:ascii="Times New Roman" w:eastAsia="Times New Roman" w:hAnsi="Times New Roman" w:cs="Times New Roman"/>
          <w:sz w:val="28"/>
          <w:szCs w:val="28"/>
          <w:lang w:eastAsia="ar-SA"/>
        </w:rPr>
        <w:t xml:space="preserve">. Ученица пользуется очками с оптической силой +2 </w:t>
      </w:r>
      <w:proofErr w:type="spellStart"/>
      <w:r>
        <w:rPr>
          <w:rFonts w:ascii="Times New Roman" w:eastAsia="Times New Roman" w:hAnsi="Times New Roman" w:cs="Times New Roman"/>
          <w:sz w:val="28"/>
          <w:szCs w:val="28"/>
          <w:lang w:eastAsia="ar-SA"/>
        </w:rPr>
        <w:t>дптр</w:t>
      </w:r>
      <w:proofErr w:type="spellEnd"/>
      <w:r>
        <w:rPr>
          <w:rFonts w:ascii="Times New Roman" w:eastAsia="Times New Roman" w:hAnsi="Times New Roman" w:cs="Times New Roman"/>
          <w:sz w:val="28"/>
          <w:szCs w:val="28"/>
          <w:lang w:eastAsia="ar-SA"/>
        </w:rPr>
        <w:t>. Каково фокусное расстояние линз в этих очках. Какой недостаток зрения они исправляют?</w:t>
      </w:r>
    </w:p>
    <w:p w:rsidR="00475ED9" w:rsidRPr="00475ED9" w:rsidRDefault="00475ED9" w:rsidP="00475ED9">
      <w:pPr>
        <w:spacing w:after="0" w:line="240" w:lineRule="auto"/>
        <w:jc w:val="both"/>
        <w:rPr>
          <w:rFonts w:ascii="Times New Roman" w:eastAsia="Times New Roman" w:hAnsi="Times New Roman" w:cs="Times New Roman"/>
          <w:sz w:val="28"/>
          <w:szCs w:val="28"/>
          <w:lang w:eastAsia="ar-SA"/>
        </w:rPr>
      </w:pPr>
      <w:r w:rsidRPr="00475ED9">
        <w:rPr>
          <w:rFonts w:ascii="Times New Roman" w:eastAsia="Times New Roman" w:hAnsi="Times New Roman" w:cs="Times New Roman"/>
          <w:i/>
          <w:sz w:val="28"/>
          <w:szCs w:val="28"/>
          <w:lang w:eastAsia="ar-SA"/>
        </w:rPr>
        <w:lastRenderedPageBreak/>
        <w:t>Задание 7</w:t>
      </w:r>
      <w:r>
        <w:rPr>
          <w:rFonts w:ascii="Times New Roman" w:eastAsia="Times New Roman" w:hAnsi="Times New Roman" w:cs="Times New Roman"/>
          <w:sz w:val="28"/>
          <w:szCs w:val="28"/>
          <w:lang w:eastAsia="ar-SA"/>
        </w:rPr>
        <w:t>. Вы нашли очки. Предложите способ, с помощью которого можно определить, близорукость ли дальнозоркость у их владельца.</w:t>
      </w:r>
    </w:p>
    <w:p w:rsidR="005C521C" w:rsidRDefault="005C521C" w:rsidP="007C1AFF">
      <w:pPr>
        <w:spacing w:after="0" w:line="240" w:lineRule="auto"/>
        <w:jc w:val="both"/>
        <w:rPr>
          <w:rFonts w:ascii="Times New Roman" w:eastAsia="Times New Roman" w:hAnsi="Times New Roman" w:cs="Times New Roman"/>
          <w:sz w:val="28"/>
          <w:szCs w:val="28"/>
          <w:lang w:eastAsia="ar-SA"/>
        </w:rPr>
      </w:pPr>
    </w:p>
    <w:p w:rsidR="005C521C" w:rsidRPr="001A42D5" w:rsidRDefault="005C521C" w:rsidP="007C1AFF">
      <w:pPr>
        <w:spacing w:after="0" w:line="240" w:lineRule="auto"/>
        <w:jc w:val="both"/>
        <w:rPr>
          <w:rFonts w:ascii="Times New Roman" w:eastAsia="Times New Roman" w:hAnsi="Times New Roman" w:cs="Times New Roman"/>
          <w:sz w:val="28"/>
          <w:szCs w:val="28"/>
          <w:lang w:eastAsia="ar-SA"/>
        </w:rPr>
      </w:pPr>
    </w:p>
    <w:p w:rsidR="00D52B3B" w:rsidRPr="00D52B3B" w:rsidRDefault="00D52B3B" w:rsidP="00D52B3B">
      <w:pPr>
        <w:spacing w:after="0" w:line="240" w:lineRule="auto"/>
        <w:jc w:val="center"/>
        <w:rPr>
          <w:rFonts w:ascii="Times New Roman" w:eastAsia="Times New Roman" w:hAnsi="Times New Roman" w:cs="Times New Roman"/>
          <w:b/>
          <w:color w:val="FF0000"/>
          <w:sz w:val="28"/>
          <w:szCs w:val="28"/>
          <w:lang w:eastAsia="ar-SA"/>
        </w:rPr>
      </w:pPr>
      <w:r w:rsidRPr="00D52B3B">
        <w:rPr>
          <w:rFonts w:ascii="Times New Roman" w:eastAsia="Times New Roman" w:hAnsi="Times New Roman" w:cs="Times New Roman"/>
          <w:b/>
          <w:sz w:val="28"/>
          <w:szCs w:val="28"/>
          <w:lang w:eastAsia="ar-SA"/>
        </w:rPr>
        <w:t>ПРОГРАММНО-МЕТОДИЧЕСКОЕ ОБЕСПЕЧЕНИЕ</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3"/>
        <w:gridCol w:w="8046"/>
        <w:gridCol w:w="992"/>
      </w:tblGrid>
      <w:tr w:rsidR="00D52B3B" w:rsidRPr="00D52B3B" w:rsidTr="005471EB">
        <w:tc>
          <w:tcPr>
            <w:tcW w:w="743" w:type="dxa"/>
            <w:tcBorders>
              <w:top w:val="single" w:sz="4" w:space="0" w:color="auto"/>
              <w:left w:val="single" w:sz="4" w:space="0" w:color="auto"/>
              <w:bottom w:val="single" w:sz="4" w:space="0" w:color="auto"/>
              <w:right w:val="single" w:sz="4" w:space="0" w:color="auto"/>
            </w:tcBorders>
            <w:vAlign w:val="center"/>
          </w:tcPr>
          <w:p w:rsidR="00D52B3B" w:rsidRPr="00D52B3B" w:rsidRDefault="00D52B3B" w:rsidP="00D52B3B">
            <w:pPr>
              <w:spacing w:after="0" w:line="240" w:lineRule="auto"/>
              <w:jc w:val="center"/>
              <w:rPr>
                <w:rFonts w:ascii="Times New Roman" w:eastAsia="Times New Roman" w:hAnsi="Times New Roman" w:cs="Times New Roman"/>
                <w:b/>
                <w:sz w:val="28"/>
                <w:szCs w:val="28"/>
                <w:lang w:eastAsia="ar-SA"/>
              </w:rPr>
            </w:pPr>
            <w:r w:rsidRPr="00D52B3B">
              <w:rPr>
                <w:rFonts w:ascii="Times New Roman" w:eastAsia="Times New Roman" w:hAnsi="Times New Roman" w:cs="Times New Roman"/>
                <w:b/>
                <w:sz w:val="28"/>
                <w:szCs w:val="28"/>
                <w:lang w:eastAsia="ar-SA"/>
              </w:rPr>
              <w:t>№</w:t>
            </w:r>
          </w:p>
        </w:tc>
        <w:tc>
          <w:tcPr>
            <w:tcW w:w="8046" w:type="dxa"/>
            <w:tcBorders>
              <w:top w:val="single" w:sz="4" w:space="0" w:color="auto"/>
              <w:left w:val="single" w:sz="4" w:space="0" w:color="auto"/>
              <w:bottom w:val="single" w:sz="4" w:space="0" w:color="auto"/>
              <w:right w:val="single" w:sz="4" w:space="0" w:color="auto"/>
            </w:tcBorders>
            <w:vAlign w:val="center"/>
          </w:tcPr>
          <w:p w:rsidR="00D52B3B" w:rsidRPr="00D52B3B" w:rsidRDefault="00D52B3B" w:rsidP="00D52B3B">
            <w:pPr>
              <w:spacing w:after="0" w:line="240" w:lineRule="auto"/>
              <w:jc w:val="center"/>
              <w:rPr>
                <w:rFonts w:ascii="Times New Roman" w:eastAsia="Times New Roman" w:hAnsi="Times New Roman" w:cs="Times New Roman"/>
                <w:b/>
                <w:sz w:val="28"/>
                <w:szCs w:val="28"/>
                <w:lang w:eastAsia="ar-SA"/>
              </w:rPr>
            </w:pPr>
            <w:r w:rsidRPr="00D52B3B">
              <w:rPr>
                <w:rFonts w:ascii="Times New Roman" w:eastAsia="Times New Roman" w:hAnsi="Times New Roman" w:cs="Times New Roman"/>
                <w:b/>
                <w:sz w:val="28"/>
                <w:szCs w:val="28"/>
                <w:lang w:eastAsia="ar-SA"/>
              </w:rPr>
              <w:t xml:space="preserve">Название </w:t>
            </w:r>
          </w:p>
        </w:tc>
        <w:tc>
          <w:tcPr>
            <w:tcW w:w="992" w:type="dxa"/>
            <w:tcBorders>
              <w:top w:val="single" w:sz="4" w:space="0" w:color="auto"/>
              <w:left w:val="single" w:sz="4" w:space="0" w:color="auto"/>
              <w:bottom w:val="single" w:sz="4" w:space="0" w:color="auto"/>
              <w:right w:val="single" w:sz="4" w:space="0" w:color="auto"/>
            </w:tcBorders>
            <w:vAlign w:val="center"/>
          </w:tcPr>
          <w:p w:rsidR="00D52B3B" w:rsidRPr="00D52B3B" w:rsidRDefault="00D52B3B" w:rsidP="00D52B3B">
            <w:pPr>
              <w:spacing w:after="0" w:line="240" w:lineRule="auto"/>
              <w:jc w:val="center"/>
              <w:rPr>
                <w:rFonts w:ascii="Times New Roman" w:eastAsia="Times New Roman" w:hAnsi="Times New Roman" w:cs="Times New Roman"/>
                <w:b/>
                <w:sz w:val="28"/>
                <w:szCs w:val="28"/>
                <w:lang w:eastAsia="ar-SA"/>
              </w:rPr>
            </w:pPr>
            <w:r w:rsidRPr="00D52B3B">
              <w:rPr>
                <w:rFonts w:ascii="Times New Roman" w:eastAsia="Times New Roman" w:hAnsi="Times New Roman" w:cs="Times New Roman"/>
                <w:b/>
                <w:sz w:val="28"/>
                <w:szCs w:val="28"/>
                <w:lang w:eastAsia="ar-SA"/>
              </w:rPr>
              <w:t>Кол-во экз.</w:t>
            </w:r>
          </w:p>
        </w:tc>
      </w:tr>
      <w:tr w:rsidR="00D52B3B" w:rsidRPr="00D52B3B" w:rsidTr="005471EB">
        <w:tc>
          <w:tcPr>
            <w:tcW w:w="743" w:type="dxa"/>
            <w:tcBorders>
              <w:top w:val="single" w:sz="4" w:space="0" w:color="auto"/>
              <w:left w:val="single" w:sz="4" w:space="0" w:color="auto"/>
              <w:bottom w:val="single" w:sz="4" w:space="0" w:color="auto"/>
              <w:right w:val="single" w:sz="4" w:space="0" w:color="auto"/>
            </w:tcBorders>
          </w:tcPr>
          <w:p w:rsidR="00D52B3B" w:rsidRPr="00D52B3B" w:rsidRDefault="00D52B3B" w:rsidP="007F321F">
            <w:pPr>
              <w:numPr>
                <w:ilvl w:val="0"/>
                <w:numId w:val="39"/>
              </w:numPr>
              <w:spacing w:after="0" w:line="360" w:lineRule="auto"/>
              <w:ind w:left="0" w:firstLine="0"/>
              <w:jc w:val="center"/>
              <w:rPr>
                <w:rFonts w:ascii="Times New Roman" w:eastAsia="Times New Roman" w:hAnsi="Times New Roman" w:cs="Times New Roman"/>
                <w:sz w:val="28"/>
                <w:szCs w:val="28"/>
                <w:lang w:eastAsia="ar-SA"/>
              </w:rPr>
            </w:pPr>
          </w:p>
        </w:tc>
        <w:tc>
          <w:tcPr>
            <w:tcW w:w="8046" w:type="dxa"/>
            <w:tcBorders>
              <w:top w:val="single" w:sz="4" w:space="0" w:color="auto"/>
              <w:left w:val="single" w:sz="4" w:space="0" w:color="auto"/>
              <w:bottom w:val="single" w:sz="4" w:space="0" w:color="auto"/>
              <w:right w:val="single" w:sz="4" w:space="0" w:color="auto"/>
            </w:tcBorders>
          </w:tcPr>
          <w:p w:rsidR="00D52B3B" w:rsidRPr="00D52B3B" w:rsidRDefault="00D52B3B" w:rsidP="00D52B3B">
            <w:pPr>
              <w:spacing w:after="0" w:line="360" w:lineRule="auto"/>
              <w:rPr>
                <w:rFonts w:ascii="Times New Roman" w:eastAsia="Times New Roman" w:hAnsi="Times New Roman" w:cs="Times New Roman"/>
                <w:sz w:val="28"/>
                <w:szCs w:val="28"/>
                <w:lang w:eastAsia="ar-SA"/>
              </w:rPr>
            </w:pPr>
            <w:r w:rsidRPr="00D52B3B">
              <w:rPr>
                <w:rFonts w:ascii="Times New Roman" w:eastAsia="Times New Roman" w:hAnsi="Times New Roman" w:cs="Times New Roman"/>
                <w:sz w:val="28"/>
                <w:szCs w:val="28"/>
                <w:lang w:eastAsia="ar-SA"/>
              </w:rPr>
              <w:t xml:space="preserve">Стандарт основного общего образования </w:t>
            </w:r>
          </w:p>
        </w:tc>
        <w:tc>
          <w:tcPr>
            <w:tcW w:w="992" w:type="dxa"/>
            <w:tcBorders>
              <w:top w:val="single" w:sz="4" w:space="0" w:color="auto"/>
              <w:left w:val="single" w:sz="4" w:space="0" w:color="auto"/>
              <w:bottom w:val="single" w:sz="4" w:space="0" w:color="auto"/>
              <w:right w:val="single" w:sz="4" w:space="0" w:color="auto"/>
            </w:tcBorders>
          </w:tcPr>
          <w:p w:rsidR="00D52B3B" w:rsidRPr="00D52B3B" w:rsidRDefault="00D52B3B" w:rsidP="00D52B3B">
            <w:pPr>
              <w:spacing w:after="0" w:line="360" w:lineRule="auto"/>
              <w:jc w:val="center"/>
              <w:rPr>
                <w:rFonts w:ascii="Times New Roman" w:eastAsia="Times New Roman" w:hAnsi="Times New Roman" w:cs="Times New Roman"/>
                <w:sz w:val="28"/>
                <w:szCs w:val="28"/>
                <w:lang w:eastAsia="ar-SA"/>
              </w:rPr>
            </w:pPr>
            <w:r w:rsidRPr="00D52B3B">
              <w:rPr>
                <w:rFonts w:ascii="Times New Roman" w:eastAsia="Times New Roman" w:hAnsi="Times New Roman" w:cs="Times New Roman"/>
                <w:sz w:val="28"/>
                <w:szCs w:val="28"/>
                <w:lang w:eastAsia="ar-SA"/>
              </w:rPr>
              <w:t>1</w:t>
            </w:r>
          </w:p>
        </w:tc>
      </w:tr>
      <w:tr w:rsidR="00D52B3B" w:rsidRPr="00D52B3B" w:rsidTr="005471EB">
        <w:tc>
          <w:tcPr>
            <w:tcW w:w="743" w:type="dxa"/>
            <w:tcBorders>
              <w:top w:val="single" w:sz="4" w:space="0" w:color="auto"/>
              <w:left w:val="single" w:sz="4" w:space="0" w:color="auto"/>
              <w:bottom w:val="single" w:sz="4" w:space="0" w:color="auto"/>
              <w:right w:val="single" w:sz="4" w:space="0" w:color="auto"/>
            </w:tcBorders>
          </w:tcPr>
          <w:p w:rsidR="00D52B3B" w:rsidRPr="00D52B3B" w:rsidRDefault="00D52B3B" w:rsidP="007F321F">
            <w:pPr>
              <w:numPr>
                <w:ilvl w:val="0"/>
                <w:numId w:val="39"/>
              </w:numPr>
              <w:spacing w:after="0" w:line="360" w:lineRule="auto"/>
              <w:ind w:left="0" w:firstLine="0"/>
              <w:jc w:val="center"/>
              <w:rPr>
                <w:rFonts w:ascii="Times New Roman" w:eastAsia="Times New Roman" w:hAnsi="Times New Roman" w:cs="Times New Roman"/>
                <w:sz w:val="28"/>
                <w:szCs w:val="28"/>
                <w:lang w:eastAsia="ar-SA"/>
              </w:rPr>
            </w:pPr>
          </w:p>
        </w:tc>
        <w:tc>
          <w:tcPr>
            <w:tcW w:w="8046" w:type="dxa"/>
            <w:tcBorders>
              <w:top w:val="single" w:sz="4" w:space="0" w:color="auto"/>
              <w:left w:val="single" w:sz="4" w:space="0" w:color="auto"/>
              <w:bottom w:val="single" w:sz="4" w:space="0" w:color="auto"/>
              <w:right w:val="single" w:sz="4" w:space="0" w:color="auto"/>
            </w:tcBorders>
          </w:tcPr>
          <w:p w:rsidR="00D52B3B" w:rsidRPr="00D52B3B" w:rsidRDefault="00D52B3B" w:rsidP="00D52B3B">
            <w:pPr>
              <w:spacing w:after="0" w:line="360" w:lineRule="auto"/>
              <w:rPr>
                <w:rFonts w:ascii="Times New Roman" w:eastAsia="Times New Roman" w:hAnsi="Times New Roman" w:cs="Times New Roman"/>
                <w:sz w:val="28"/>
                <w:szCs w:val="28"/>
                <w:lang w:eastAsia="ar-SA"/>
              </w:rPr>
            </w:pPr>
            <w:r w:rsidRPr="00D52B3B">
              <w:rPr>
                <w:rFonts w:ascii="Times New Roman" w:eastAsia="Times New Roman" w:hAnsi="Times New Roman" w:cs="Times New Roman"/>
                <w:sz w:val="28"/>
                <w:szCs w:val="28"/>
                <w:lang w:eastAsia="ar-SA"/>
              </w:rPr>
              <w:t>Примерная программа основного общего образования по физике</w:t>
            </w:r>
          </w:p>
        </w:tc>
        <w:tc>
          <w:tcPr>
            <w:tcW w:w="992" w:type="dxa"/>
            <w:tcBorders>
              <w:top w:val="single" w:sz="4" w:space="0" w:color="auto"/>
              <w:left w:val="single" w:sz="4" w:space="0" w:color="auto"/>
              <w:bottom w:val="single" w:sz="4" w:space="0" w:color="auto"/>
              <w:right w:val="single" w:sz="4" w:space="0" w:color="auto"/>
            </w:tcBorders>
          </w:tcPr>
          <w:p w:rsidR="00D52B3B" w:rsidRPr="00D52B3B" w:rsidRDefault="00D52B3B" w:rsidP="00D52B3B">
            <w:pPr>
              <w:spacing w:after="0" w:line="360" w:lineRule="auto"/>
              <w:jc w:val="center"/>
              <w:rPr>
                <w:rFonts w:ascii="Times New Roman" w:eastAsia="Times New Roman" w:hAnsi="Times New Roman" w:cs="Times New Roman"/>
                <w:sz w:val="28"/>
                <w:szCs w:val="28"/>
                <w:lang w:eastAsia="ar-SA"/>
              </w:rPr>
            </w:pPr>
            <w:r w:rsidRPr="00D52B3B">
              <w:rPr>
                <w:rFonts w:ascii="Times New Roman" w:eastAsia="Times New Roman" w:hAnsi="Times New Roman" w:cs="Times New Roman"/>
                <w:sz w:val="28"/>
                <w:szCs w:val="28"/>
                <w:lang w:eastAsia="ar-SA"/>
              </w:rPr>
              <w:t>1</w:t>
            </w:r>
          </w:p>
        </w:tc>
      </w:tr>
    </w:tbl>
    <w:p w:rsidR="00D52B3B" w:rsidRPr="00D52B3B" w:rsidRDefault="00D52B3B" w:rsidP="00D52B3B">
      <w:pPr>
        <w:keepNext/>
        <w:spacing w:after="0" w:line="240" w:lineRule="auto"/>
        <w:outlineLvl w:val="2"/>
        <w:rPr>
          <w:rFonts w:ascii="Times New Roman" w:eastAsia="Times New Roman" w:hAnsi="Times New Roman" w:cs="Times New Roman"/>
          <w:b/>
          <w:sz w:val="24"/>
          <w:szCs w:val="24"/>
          <w:lang w:eastAsia="ar-SA"/>
        </w:rPr>
      </w:pPr>
    </w:p>
    <w:p w:rsidR="00D52B3B" w:rsidRPr="00D52B3B" w:rsidRDefault="00D52B3B" w:rsidP="00D52B3B">
      <w:pPr>
        <w:keepNext/>
        <w:spacing w:after="0" w:line="240" w:lineRule="auto"/>
        <w:jc w:val="center"/>
        <w:outlineLvl w:val="2"/>
        <w:rPr>
          <w:rFonts w:ascii="Times New Roman" w:eastAsia="Times New Roman" w:hAnsi="Times New Roman" w:cs="Times New Roman"/>
          <w:b/>
          <w:sz w:val="28"/>
          <w:szCs w:val="28"/>
          <w:lang w:eastAsia="ar-SA"/>
        </w:rPr>
      </w:pPr>
      <w:r w:rsidRPr="00D52B3B">
        <w:rPr>
          <w:rFonts w:ascii="Times New Roman" w:eastAsia="Times New Roman" w:hAnsi="Times New Roman" w:cs="Times New Roman"/>
          <w:b/>
          <w:sz w:val="28"/>
          <w:szCs w:val="28"/>
          <w:lang w:eastAsia="ar-SA"/>
        </w:rPr>
        <w:t xml:space="preserve">УЧЕБНО-МЕТОДИЧЕСКИЙ КОМПЛЕКТ </w:t>
      </w:r>
    </w:p>
    <w:tbl>
      <w:tblPr>
        <w:tblW w:w="9781" w:type="dxa"/>
        <w:tblInd w:w="-102" w:type="dxa"/>
        <w:tblLayout w:type="fixed"/>
        <w:tblCellMar>
          <w:left w:w="40" w:type="dxa"/>
          <w:right w:w="40" w:type="dxa"/>
        </w:tblCellMar>
        <w:tblLook w:val="0000" w:firstRow="0" w:lastRow="0" w:firstColumn="0" w:lastColumn="0" w:noHBand="0" w:noVBand="0"/>
      </w:tblPr>
      <w:tblGrid>
        <w:gridCol w:w="709"/>
        <w:gridCol w:w="8080"/>
        <w:gridCol w:w="992"/>
      </w:tblGrid>
      <w:tr w:rsidR="00D52B3B" w:rsidRPr="00D52B3B" w:rsidTr="00D52B3B">
        <w:trPr>
          <w:trHeight w:hRule="exact" w:val="63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D52B3B" w:rsidRPr="00D52B3B" w:rsidRDefault="00D52B3B" w:rsidP="00D52B3B">
            <w:pPr>
              <w:spacing w:after="0" w:line="240" w:lineRule="auto"/>
              <w:jc w:val="center"/>
              <w:rPr>
                <w:rFonts w:ascii="Times New Roman" w:eastAsia="Times New Roman" w:hAnsi="Times New Roman" w:cs="Times New Roman"/>
                <w:b/>
                <w:sz w:val="28"/>
                <w:szCs w:val="28"/>
                <w:lang w:eastAsia="ar-SA"/>
              </w:rPr>
            </w:pPr>
            <w:r w:rsidRPr="00D52B3B">
              <w:rPr>
                <w:rFonts w:ascii="Times New Roman" w:eastAsia="Times New Roman" w:hAnsi="Times New Roman" w:cs="Times New Roman"/>
                <w:b/>
                <w:sz w:val="28"/>
                <w:szCs w:val="28"/>
                <w:lang w:eastAsia="ar-SA"/>
              </w:rPr>
              <w:t>№</w:t>
            </w:r>
          </w:p>
        </w:tc>
        <w:tc>
          <w:tcPr>
            <w:tcW w:w="8080" w:type="dxa"/>
            <w:tcBorders>
              <w:top w:val="single" w:sz="6" w:space="0" w:color="auto"/>
              <w:left w:val="single" w:sz="6" w:space="0" w:color="auto"/>
              <w:bottom w:val="single" w:sz="6" w:space="0" w:color="auto"/>
              <w:right w:val="single" w:sz="6" w:space="0" w:color="auto"/>
            </w:tcBorders>
            <w:shd w:val="clear" w:color="auto" w:fill="FFFFFF"/>
          </w:tcPr>
          <w:p w:rsidR="00D52B3B" w:rsidRPr="00D52B3B" w:rsidRDefault="00D52B3B" w:rsidP="00D52B3B">
            <w:pPr>
              <w:spacing w:after="0" w:line="240" w:lineRule="auto"/>
              <w:jc w:val="center"/>
              <w:rPr>
                <w:rFonts w:ascii="Times New Roman" w:eastAsia="Times New Roman" w:hAnsi="Times New Roman" w:cs="Times New Roman"/>
                <w:b/>
                <w:sz w:val="28"/>
                <w:szCs w:val="28"/>
                <w:lang w:eastAsia="ar-SA"/>
              </w:rPr>
            </w:pPr>
            <w:r w:rsidRPr="00D52B3B">
              <w:rPr>
                <w:rFonts w:ascii="Times New Roman" w:eastAsia="Times New Roman" w:hAnsi="Times New Roman" w:cs="Times New Roman"/>
                <w:b/>
                <w:sz w:val="28"/>
                <w:szCs w:val="28"/>
                <w:lang w:eastAsia="ar-SA"/>
              </w:rPr>
              <w:t>Название (автор, издательство, год издания)</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D52B3B" w:rsidRPr="00D52B3B" w:rsidRDefault="00D52B3B" w:rsidP="00D52B3B">
            <w:pPr>
              <w:spacing w:after="0" w:line="240" w:lineRule="auto"/>
              <w:jc w:val="center"/>
              <w:rPr>
                <w:rFonts w:ascii="Times New Roman" w:eastAsia="Times New Roman" w:hAnsi="Times New Roman" w:cs="Times New Roman"/>
                <w:b/>
                <w:sz w:val="28"/>
                <w:szCs w:val="28"/>
                <w:lang w:eastAsia="ar-SA"/>
              </w:rPr>
            </w:pPr>
            <w:r w:rsidRPr="00D52B3B">
              <w:rPr>
                <w:rFonts w:ascii="Times New Roman" w:eastAsia="Times New Roman" w:hAnsi="Times New Roman" w:cs="Times New Roman"/>
                <w:b/>
                <w:sz w:val="28"/>
                <w:szCs w:val="28"/>
                <w:lang w:eastAsia="ar-SA"/>
              </w:rPr>
              <w:t>Кол-во</w:t>
            </w:r>
          </w:p>
        </w:tc>
      </w:tr>
      <w:tr w:rsidR="00D52B3B" w:rsidRPr="00D52B3B" w:rsidTr="00D52B3B">
        <w:trPr>
          <w:trHeight w:hRule="exact" w:val="2619"/>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D52B3B" w:rsidRPr="00D52B3B" w:rsidRDefault="00D52B3B" w:rsidP="00D52B3B">
            <w:pPr>
              <w:spacing w:after="0" w:line="240" w:lineRule="auto"/>
              <w:rPr>
                <w:rFonts w:ascii="Times New Roman" w:eastAsia="Times New Roman" w:hAnsi="Times New Roman" w:cs="Times New Roman"/>
                <w:sz w:val="28"/>
                <w:szCs w:val="28"/>
                <w:lang w:eastAsia="ar-SA"/>
              </w:rPr>
            </w:pPr>
            <w:r w:rsidRPr="00D52B3B">
              <w:rPr>
                <w:rFonts w:ascii="Times New Roman" w:eastAsia="Times New Roman" w:hAnsi="Times New Roman" w:cs="Times New Roman"/>
                <w:sz w:val="28"/>
                <w:szCs w:val="28"/>
                <w:lang w:eastAsia="ar-SA"/>
              </w:rPr>
              <w:t>1.</w:t>
            </w:r>
          </w:p>
          <w:p w:rsidR="00D52B3B" w:rsidRPr="00D52B3B" w:rsidRDefault="00D52B3B" w:rsidP="00D52B3B">
            <w:pPr>
              <w:spacing w:after="0" w:line="240" w:lineRule="auto"/>
              <w:rPr>
                <w:rFonts w:ascii="Times New Roman" w:eastAsia="Times New Roman" w:hAnsi="Times New Roman" w:cs="Times New Roman"/>
                <w:sz w:val="28"/>
                <w:szCs w:val="28"/>
                <w:lang w:eastAsia="ar-SA"/>
              </w:rPr>
            </w:pPr>
            <w:r w:rsidRPr="00D52B3B">
              <w:rPr>
                <w:rFonts w:ascii="Times New Roman" w:eastAsia="Times New Roman" w:hAnsi="Times New Roman" w:cs="Times New Roman"/>
                <w:sz w:val="28"/>
                <w:szCs w:val="28"/>
                <w:lang w:eastAsia="ar-SA"/>
              </w:rPr>
              <w:t>2.</w:t>
            </w:r>
          </w:p>
          <w:p w:rsidR="00D52B3B" w:rsidRPr="00D52B3B" w:rsidRDefault="00D52B3B" w:rsidP="00D52B3B">
            <w:pPr>
              <w:spacing w:after="0" w:line="240" w:lineRule="auto"/>
              <w:rPr>
                <w:rFonts w:ascii="Times New Roman" w:eastAsia="Times New Roman" w:hAnsi="Times New Roman" w:cs="Times New Roman"/>
                <w:sz w:val="28"/>
                <w:szCs w:val="28"/>
                <w:lang w:eastAsia="ar-SA"/>
              </w:rPr>
            </w:pPr>
          </w:p>
          <w:p w:rsidR="00D52B3B" w:rsidRPr="00D52B3B" w:rsidRDefault="00D52B3B" w:rsidP="00D52B3B">
            <w:pPr>
              <w:spacing w:after="0" w:line="240" w:lineRule="auto"/>
              <w:rPr>
                <w:rFonts w:ascii="Times New Roman" w:eastAsia="Times New Roman" w:hAnsi="Times New Roman" w:cs="Times New Roman"/>
                <w:sz w:val="28"/>
                <w:szCs w:val="28"/>
                <w:lang w:eastAsia="ar-SA"/>
              </w:rPr>
            </w:pPr>
          </w:p>
          <w:p w:rsidR="00D52B3B" w:rsidRPr="00D52B3B" w:rsidRDefault="00D52B3B" w:rsidP="00D52B3B">
            <w:pPr>
              <w:spacing w:after="0" w:line="240" w:lineRule="auto"/>
              <w:rPr>
                <w:rFonts w:ascii="Times New Roman" w:eastAsia="Times New Roman" w:hAnsi="Times New Roman" w:cs="Times New Roman"/>
                <w:sz w:val="28"/>
                <w:szCs w:val="28"/>
                <w:lang w:eastAsia="ar-SA"/>
              </w:rPr>
            </w:pPr>
            <w:r w:rsidRPr="00D52B3B">
              <w:rPr>
                <w:rFonts w:ascii="Times New Roman" w:eastAsia="Times New Roman" w:hAnsi="Times New Roman" w:cs="Times New Roman"/>
                <w:sz w:val="28"/>
                <w:szCs w:val="28"/>
                <w:lang w:eastAsia="ar-SA"/>
              </w:rPr>
              <w:t>3.</w:t>
            </w:r>
          </w:p>
          <w:p w:rsidR="00D52B3B" w:rsidRPr="00D52B3B" w:rsidRDefault="00D52B3B" w:rsidP="00D52B3B">
            <w:pPr>
              <w:spacing w:after="0" w:line="240" w:lineRule="auto"/>
              <w:rPr>
                <w:rFonts w:ascii="Times New Roman" w:eastAsia="Times New Roman" w:hAnsi="Times New Roman" w:cs="Times New Roman"/>
                <w:sz w:val="28"/>
                <w:szCs w:val="28"/>
                <w:lang w:eastAsia="ar-SA"/>
              </w:rPr>
            </w:pPr>
          </w:p>
          <w:p w:rsidR="00D52B3B" w:rsidRPr="00D52B3B" w:rsidRDefault="00D52B3B" w:rsidP="00D52B3B">
            <w:pPr>
              <w:spacing w:after="0" w:line="240" w:lineRule="auto"/>
              <w:rPr>
                <w:rFonts w:ascii="Times New Roman" w:eastAsia="Times New Roman" w:hAnsi="Times New Roman" w:cs="Times New Roman"/>
                <w:sz w:val="28"/>
                <w:szCs w:val="28"/>
                <w:lang w:eastAsia="ar-SA"/>
              </w:rPr>
            </w:pPr>
            <w:r w:rsidRPr="00D52B3B">
              <w:rPr>
                <w:rFonts w:ascii="Times New Roman" w:eastAsia="Times New Roman" w:hAnsi="Times New Roman" w:cs="Times New Roman"/>
                <w:sz w:val="28"/>
                <w:szCs w:val="28"/>
                <w:lang w:eastAsia="ar-SA"/>
              </w:rPr>
              <w:t>4.</w:t>
            </w:r>
          </w:p>
        </w:tc>
        <w:tc>
          <w:tcPr>
            <w:tcW w:w="8080" w:type="dxa"/>
            <w:tcBorders>
              <w:top w:val="single" w:sz="6" w:space="0" w:color="auto"/>
              <w:left w:val="single" w:sz="6" w:space="0" w:color="auto"/>
              <w:bottom w:val="single" w:sz="6" w:space="0" w:color="auto"/>
              <w:right w:val="single" w:sz="6" w:space="0" w:color="auto"/>
            </w:tcBorders>
            <w:shd w:val="clear" w:color="auto" w:fill="FFFFFF"/>
          </w:tcPr>
          <w:p w:rsidR="00D52B3B" w:rsidRPr="00D52B3B" w:rsidRDefault="00D52B3B" w:rsidP="00D52B3B">
            <w:pPr>
              <w:spacing w:after="0" w:line="240" w:lineRule="auto"/>
              <w:rPr>
                <w:rFonts w:ascii="Times New Roman" w:eastAsia="Times New Roman" w:hAnsi="Times New Roman" w:cs="Times New Roman"/>
                <w:sz w:val="28"/>
                <w:szCs w:val="28"/>
                <w:lang w:eastAsia="ar-SA"/>
              </w:rPr>
            </w:pPr>
            <w:proofErr w:type="spellStart"/>
            <w:r w:rsidRPr="00D52B3B">
              <w:rPr>
                <w:rFonts w:ascii="Times New Roman" w:eastAsia="Times New Roman" w:hAnsi="Times New Roman" w:cs="Times New Roman"/>
                <w:sz w:val="28"/>
                <w:szCs w:val="28"/>
                <w:lang w:eastAsia="ar-SA"/>
              </w:rPr>
              <w:t>А.В.Перышкин</w:t>
            </w:r>
            <w:proofErr w:type="spellEnd"/>
            <w:r w:rsidRPr="00D52B3B">
              <w:rPr>
                <w:rFonts w:ascii="Times New Roman" w:eastAsia="Times New Roman" w:hAnsi="Times New Roman" w:cs="Times New Roman"/>
                <w:sz w:val="28"/>
                <w:szCs w:val="28"/>
                <w:lang w:eastAsia="ar-SA"/>
              </w:rPr>
              <w:t>.</w:t>
            </w:r>
            <w:r w:rsidR="00A76C75">
              <w:rPr>
                <w:rFonts w:ascii="Times New Roman" w:eastAsia="Times New Roman" w:hAnsi="Times New Roman" w:cs="Times New Roman"/>
                <w:sz w:val="28"/>
                <w:szCs w:val="28"/>
                <w:lang w:eastAsia="ar-SA"/>
              </w:rPr>
              <w:t xml:space="preserve"> Физика 7. М.: Дрофа, с 2017</w:t>
            </w:r>
          </w:p>
          <w:p w:rsidR="00A76C75" w:rsidRDefault="00A76C75" w:rsidP="00D52B3B">
            <w:pPr>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О.И. </w:t>
            </w:r>
            <w:proofErr w:type="spellStart"/>
            <w:r>
              <w:rPr>
                <w:rFonts w:ascii="Times New Roman" w:eastAsia="Times New Roman" w:hAnsi="Times New Roman" w:cs="Times New Roman"/>
                <w:sz w:val="28"/>
                <w:szCs w:val="28"/>
                <w:lang w:eastAsia="ar-SA"/>
              </w:rPr>
              <w:t>Громцева</w:t>
            </w:r>
            <w:proofErr w:type="spellEnd"/>
            <w:r>
              <w:rPr>
                <w:rFonts w:ascii="Times New Roman" w:eastAsia="Times New Roman" w:hAnsi="Times New Roman" w:cs="Times New Roman"/>
                <w:sz w:val="28"/>
                <w:szCs w:val="28"/>
                <w:lang w:eastAsia="ar-SA"/>
              </w:rPr>
              <w:t xml:space="preserve">. Контрольные и самостоятельные работы по физике 7 </w:t>
            </w:r>
            <w:proofErr w:type="spellStart"/>
            <w:r>
              <w:rPr>
                <w:rFonts w:ascii="Times New Roman" w:eastAsia="Times New Roman" w:hAnsi="Times New Roman" w:cs="Times New Roman"/>
                <w:sz w:val="28"/>
                <w:szCs w:val="28"/>
                <w:lang w:eastAsia="ar-SA"/>
              </w:rPr>
              <w:t>кл</w:t>
            </w:r>
            <w:proofErr w:type="spellEnd"/>
            <w:r>
              <w:rPr>
                <w:rFonts w:ascii="Times New Roman" w:eastAsia="Times New Roman" w:hAnsi="Times New Roman" w:cs="Times New Roman"/>
                <w:sz w:val="28"/>
                <w:szCs w:val="28"/>
                <w:lang w:eastAsia="ar-SA"/>
              </w:rPr>
              <w:t>. М.: «Экзамен», 2017</w:t>
            </w:r>
          </w:p>
          <w:p w:rsidR="00A76C75" w:rsidRDefault="00A76C75" w:rsidP="00D52B3B">
            <w:pPr>
              <w:spacing w:after="0" w:line="240" w:lineRule="auto"/>
              <w:rPr>
                <w:rFonts w:ascii="Times New Roman" w:eastAsia="Times New Roman" w:hAnsi="Times New Roman" w:cs="Times New Roman"/>
                <w:sz w:val="28"/>
                <w:szCs w:val="28"/>
                <w:lang w:eastAsia="ar-SA"/>
              </w:rPr>
            </w:pPr>
          </w:p>
          <w:p w:rsidR="00D52B3B" w:rsidRPr="00D52B3B" w:rsidRDefault="00A76C75" w:rsidP="00D52B3B">
            <w:pPr>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proofErr w:type="spellStart"/>
            <w:r w:rsidR="00D52B3B" w:rsidRPr="00D52B3B">
              <w:rPr>
                <w:rFonts w:ascii="Times New Roman" w:eastAsia="Times New Roman" w:hAnsi="Times New Roman" w:cs="Times New Roman"/>
                <w:sz w:val="28"/>
                <w:szCs w:val="28"/>
                <w:lang w:eastAsia="ar-SA"/>
              </w:rPr>
              <w:t>Р.Д.Минькова</w:t>
            </w:r>
            <w:proofErr w:type="spellEnd"/>
            <w:r w:rsidR="00D52B3B" w:rsidRPr="00D52B3B">
              <w:rPr>
                <w:rFonts w:ascii="Times New Roman" w:eastAsia="Times New Roman" w:hAnsi="Times New Roman" w:cs="Times New Roman"/>
                <w:sz w:val="28"/>
                <w:szCs w:val="28"/>
                <w:lang w:eastAsia="ar-SA"/>
              </w:rPr>
              <w:t xml:space="preserve"> «Тематическое и поурочное планирование по физике 7 </w:t>
            </w:r>
            <w:proofErr w:type="spellStart"/>
            <w:r w:rsidR="00D52B3B" w:rsidRPr="00D52B3B">
              <w:rPr>
                <w:rFonts w:ascii="Times New Roman" w:eastAsia="Times New Roman" w:hAnsi="Times New Roman" w:cs="Times New Roman"/>
                <w:sz w:val="28"/>
                <w:szCs w:val="28"/>
                <w:lang w:eastAsia="ar-SA"/>
              </w:rPr>
              <w:t>кл</w:t>
            </w:r>
            <w:proofErr w:type="spellEnd"/>
            <w:proofErr w:type="gramStart"/>
            <w:r w:rsidR="00D52B3B" w:rsidRPr="00D52B3B">
              <w:rPr>
                <w:rFonts w:ascii="Times New Roman" w:eastAsia="Times New Roman" w:hAnsi="Times New Roman" w:cs="Times New Roman"/>
                <w:sz w:val="28"/>
                <w:szCs w:val="28"/>
                <w:lang w:eastAsia="ar-SA"/>
              </w:rPr>
              <w:t>.»</w:t>
            </w:r>
            <w:proofErr w:type="gramEnd"/>
            <w:r w:rsidR="00D52B3B" w:rsidRPr="00D52B3B">
              <w:rPr>
                <w:rFonts w:ascii="Times New Roman" w:eastAsia="Times New Roman" w:hAnsi="Times New Roman" w:cs="Times New Roman"/>
                <w:sz w:val="28"/>
                <w:szCs w:val="28"/>
                <w:lang w:eastAsia="ar-SA"/>
              </w:rPr>
              <w:t>,М:-</w:t>
            </w:r>
            <w:proofErr w:type="spellStart"/>
            <w:r w:rsidR="00D52B3B" w:rsidRPr="00D52B3B">
              <w:rPr>
                <w:rFonts w:ascii="Times New Roman" w:eastAsia="Times New Roman" w:hAnsi="Times New Roman" w:cs="Times New Roman"/>
                <w:sz w:val="28"/>
                <w:szCs w:val="28"/>
                <w:lang w:eastAsia="ar-SA"/>
              </w:rPr>
              <w:t>Экзамен,с</w:t>
            </w:r>
            <w:proofErr w:type="spellEnd"/>
            <w:r w:rsidR="00D52B3B" w:rsidRPr="00D52B3B">
              <w:rPr>
                <w:rFonts w:ascii="Times New Roman" w:eastAsia="Times New Roman" w:hAnsi="Times New Roman" w:cs="Times New Roman"/>
                <w:sz w:val="28"/>
                <w:szCs w:val="28"/>
                <w:lang w:eastAsia="ar-SA"/>
              </w:rPr>
              <w:t xml:space="preserve"> 2008</w:t>
            </w:r>
          </w:p>
          <w:p w:rsidR="00D52B3B" w:rsidRPr="00D52B3B" w:rsidRDefault="00D52B3B" w:rsidP="00D52B3B">
            <w:pPr>
              <w:spacing w:after="0" w:line="240" w:lineRule="auto"/>
              <w:rPr>
                <w:rFonts w:ascii="Times New Roman" w:eastAsia="Times New Roman" w:hAnsi="Times New Roman" w:cs="Times New Roman"/>
                <w:sz w:val="28"/>
                <w:szCs w:val="28"/>
                <w:lang w:eastAsia="ar-SA"/>
              </w:rPr>
            </w:pPr>
            <w:proofErr w:type="spellStart"/>
            <w:r w:rsidRPr="00D52B3B">
              <w:rPr>
                <w:rFonts w:ascii="Times New Roman" w:eastAsia="Times New Roman" w:hAnsi="Times New Roman" w:cs="Times New Roman"/>
                <w:sz w:val="28"/>
                <w:szCs w:val="28"/>
                <w:lang w:eastAsia="ar-SA"/>
              </w:rPr>
              <w:t>А.В.Чеботарева</w:t>
            </w:r>
            <w:proofErr w:type="spellEnd"/>
            <w:r w:rsidRPr="00D52B3B">
              <w:rPr>
                <w:rFonts w:ascii="Times New Roman" w:eastAsia="Times New Roman" w:hAnsi="Times New Roman" w:cs="Times New Roman"/>
                <w:sz w:val="28"/>
                <w:szCs w:val="28"/>
                <w:lang w:eastAsia="ar-SA"/>
              </w:rPr>
              <w:t xml:space="preserve"> «Тесты по физике.7 </w:t>
            </w:r>
            <w:proofErr w:type="spellStart"/>
            <w:r w:rsidRPr="00D52B3B">
              <w:rPr>
                <w:rFonts w:ascii="Times New Roman" w:eastAsia="Times New Roman" w:hAnsi="Times New Roman" w:cs="Times New Roman"/>
                <w:sz w:val="28"/>
                <w:szCs w:val="28"/>
                <w:lang w:eastAsia="ar-SA"/>
              </w:rPr>
              <w:t>класс</w:t>
            </w:r>
            <w:proofErr w:type="gramStart"/>
            <w:r w:rsidRPr="00D52B3B">
              <w:rPr>
                <w:rFonts w:ascii="Times New Roman" w:eastAsia="Times New Roman" w:hAnsi="Times New Roman" w:cs="Times New Roman"/>
                <w:sz w:val="28"/>
                <w:szCs w:val="28"/>
                <w:lang w:eastAsia="ar-SA"/>
              </w:rPr>
              <w:t>:к</w:t>
            </w:r>
            <w:proofErr w:type="spellEnd"/>
            <w:proofErr w:type="gramEnd"/>
            <w:r w:rsidRPr="00D52B3B">
              <w:rPr>
                <w:rFonts w:ascii="Times New Roman" w:eastAsia="Times New Roman" w:hAnsi="Times New Roman" w:cs="Times New Roman"/>
                <w:sz w:val="28"/>
                <w:szCs w:val="28"/>
                <w:lang w:eastAsia="ar-SA"/>
              </w:rPr>
              <w:t xml:space="preserve"> учебнику «Физика.7 класс» - М.: Издательство «Экзамен», 2010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D52B3B" w:rsidRPr="00D52B3B" w:rsidRDefault="00D52B3B" w:rsidP="00D52B3B">
            <w:pPr>
              <w:spacing w:after="0" w:line="240" w:lineRule="auto"/>
              <w:jc w:val="center"/>
              <w:rPr>
                <w:rFonts w:ascii="Times New Roman" w:eastAsia="Times New Roman" w:hAnsi="Times New Roman" w:cs="Times New Roman"/>
                <w:sz w:val="28"/>
                <w:szCs w:val="28"/>
                <w:lang w:eastAsia="ar-SA"/>
              </w:rPr>
            </w:pPr>
            <w:r w:rsidRPr="00D52B3B">
              <w:rPr>
                <w:rFonts w:ascii="Times New Roman" w:eastAsia="Times New Roman" w:hAnsi="Times New Roman" w:cs="Times New Roman"/>
                <w:sz w:val="28"/>
                <w:szCs w:val="28"/>
                <w:lang w:eastAsia="ar-SA"/>
              </w:rPr>
              <w:t>5</w:t>
            </w:r>
          </w:p>
          <w:p w:rsidR="00D52B3B" w:rsidRPr="00D52B3B" w:rsidRDefault="00D52B3B" w:rsidP="00D52B3B">
            <w:pPr>
              <w:spacing w:after="0" w:line="240" w:lineRule="auto"/>
              <w:jc w:val="center"/>
              <w:rPr>
                <w:rFonts w:ascii="Times New Roman" w:eastAsia="Times New Roman" w:hAnsi="Times New Roman" w:cs="Times New Roman"/>
                <w:sz w:val="28"/>
                <w:szCs w:val="28"/>
                <w:lang w:eastAsia="ar-SA"/>
              </w:rPr>
            </w:pPr>
            <w:r w:rsidRPr="00D52B3B">
              <w:rPr>
                <w:rFonts w:ascii="Times New Roman" w:eastAsia="Times New Roman" w:hAnsi="Times New Roman" w:cs="Times New Roman"/>
                <w:sz w:val="28"/>
                <w:szCs w:val="28"/>
                <w:lang w:eastAsia="ar-SA"/>
              </w:rPr>
              <w:t>1</w:t>
            </w:r>
          </w:p>
          <w:p w:rsidR="00D52B3B" w:rsidRPr="00D52B3B" w:rsidRDefault="00D52B3B" w:rsidP="00D52B3B">
            <w:pPr>
              <w:spacing w:after="0" w:line="240" w:lineRule="auto"/>
              <w:jc w:val="center"/>
              <w:rPr>
                <w:rFonts w:ascii="Times New Roman" w:eastAsia="Times New Roman" w:hAnsi="Times New Roman" w:cs="Times New Roman"/>
                <w:sz w:val="28"/>
                <w:szCs w:val="28"/>
                <w:lang w:eastAsia="ar-SA"/>
              </w:rPr>
            </w:pPr>
          </w:p>
          <w:p w:rsidR="00D52B3B" w:rsidRPr="00D52B3B" w:rsidRDefault="00D52B3B" w:rsidP="00D52B3B">
            <w:pPr>
              <w:spacing w:after="0" w:line="240" w:lineRule="auto"/>
              <w:jc w:val="center"/>
              <w:rPr>
                <w:rFonts w:ascii="Times New Roman" w:eastAsia="Times New Roman" w:hAnsi="Times New Roman" w:cs="Times New Roman"/>
                <w:sz w:val="28"/>
                <w:szCs w:val="28"/>
                <w:lang w:eastAsia="ar-SA"/>
              </w:rPr>
            </w:pPr>
          </w:p>
          <w:p w:rsidR="00D52B3B" w:rsidRPr="00D52B3B" w:rsidRDefault="00D52B3B" w:rsidP="00D52B3B">
            <w:pPr>
              <w:spacing w:after="0" w:line="240" w:lineRule="auto"/>
              <w:jc w:val="center"/>
              <w:rPr>
                <w:rFonts w:ascii="Times New Roman" w:eastAsia="Times New Roman" w:hAnsi="Times New Roman" w:cs="Times New Roman"/>
                <w:sz w:val="28"/>
                <w:szCs w:val="28"/>
                <w:lang w:eastAsia="ar-SA"/>
              </w:rPr>
            </w:pPr>
            <w:r w:rsidRPr="00D52B3B">
              <w:rPr>
                <w:rFonts w:ascii="Times New Roman" w:eastAsia="Times New Roman" w:hAnsi="Times New Roman" w:cs="Times New Roman"/>
                <w:sz w:val="28"/>
                <w:szCs w:val="28"/>
                <w:lang w:eastAsia="ar-SA"/>
              </w:rPr>
              <w:t>1</w:t>
            </w:r>
          </w:p>
          <w:p w:rsidR="00D52B3B" w:rsidRPr="00D52B3B" w:rsidRDefault="00D52B3B" w:rsidP="00D52B3B">
            <w:pPr>
              <w:spacing w:after="0" w:line="240" w:lineRule="auto"/>
              <w:jc w:val="center"/>
              <w:rPr>
                <w:rFonts w:ascii="Times New Roman" w:eastAsia="Times New Roman" w:hAnsi="Times New Roman" w:cs="Times New Roman"/>
                <w:sz w:val="28"/>
                <w:szCs w:val="28"/>
                <w:lang w:eastAsia="ar-SA"/>
              </w:rPr>
            </w:pPr>
          </w:p>
          <w:p w:rsidR="00D52B3B" w:rsidRPr="00D52B3B" w:rsidRDefault="00D52B3B" w:rsidP="00D52B3B">
            <w:pPr>
              <w:spacing w:after="0" w:line="240" w:lineRule="auto"/>
              <w:jc w:val="center"/>
              <w:rPr>
                <w:rFonts w:ascii="Times New Roman" w:eastAsia="Times New Roman" w:hAnsi="Times New Roman" w:cs="Times New Roman"/>
                <w:sz w:val="28"/>
                <w:szCs w:val="28"/>
                <w:lang w:eastAsia="ar-SA"/>
              </w:rPr>
            </w:pPr>
            <w:r w:rsidRPr="00D52B3B">
              <w:rPr>
                <w:rFonts w:ascii="Times New Roman" w:eastAsia="Times New Roman" w:hAnsi="Times New Roman" w:cs="Times New Roman"/>
                <w:sz w:val="28"/>
                <w:szCs w:val="28"/>
                <w:lang w:eastAsia="ar-SA"/>
              </w:rPr>
              <w:t>1</w:t>
            </w:r>
          </w:p>
        </w:tc>
      </w:tr>
      <w:tr w:rsidR="00D52B3B" w:rsidRPr="00D52B3B" w:rsidTr="00D52B3B">
        <w:trPr>
          <w:trHeight w:hRule="exact" w:val="5978"/>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D52B3B" w:rsidRPr="00D52B3B" w:rsidRDefault="00D52B3B" w:rsidP="00D52B3B">
            <w:pPr>
              <w:spacing w:after="0" w:line="240" w:lineRule="auto"/>
              <w:rPr>
                <w:rFonts w:ascii="Times New Roman" w:eastAsia="Times New Roman" w:hAnsi="Times New Roman" w:cs="Times New Roman"/>
                <w:sz w:val="28"/>
                <w:szCs w:val="28"/>
                <w:lang w:eastAsia="ar-SA"/>
              </w:rPr>
            </w:pPr>
            <w:r w:rsidRPr="00D52B3B">
              <w:rPr>
                <w:rFonts w:ascii="Times New Roman" w:eastAsia="Times New Roman" w:hAnsi="Times New Roman" w:cs="Times New Roman"/>
                <w:sz w:val="28"/>
                <w:szCs w:val="28"/>
                <w:lang w:eastAsia="ar-SA"/>
              </w:rPr>
              <w:lastRenderedPageBreak/>
              <w:t>5.</w:t>
            </w:r>
          </w:p>
          <w:p w:rsidR="00D52B3B" w:rsidRPr="00D52B3B" w:rsidRDefault="00D52B3B" w:rsidP="00D52B3B">
            <w:pPr>
              <w:spacing w:after="0" w:line="240" w:lineRule="auto"/>
              <w:rPr>
                <w:rFonts w:ascii="Times New Roman" w:eastAsia="Times New Roman" w:hAnsi="Times New Roman" w:cs="Times New Roman"/>
                <w:sz w:val="28"/>
                <w:szCs w:val="28"/>
                <w:lang w:eastAsia="ar-SA"/>
              </w:rPr>
            </w:pPr>
            <w:r w:rsidRPr="00D52B3B">
              <w:rPr>
                <w:rFonts w:ascii="Times New Roman" w:eastAsia="Times New Roman" w:hAnsi="Times New Roman" w:cs="Times New Roman"/>
                <w:sz w:val="28"/>
                <w:szCs w:val="28"/>
                <w:lang w:eastAsia="ar-SA"/>
              </w:rPr>
              <w:t>6.</w:t>
            </w:r>
          </w:p>
          <w:p w:rsidR="00D52B3B" w:rsidRPr="00D52B3B" w:rsidRDefault="00D52B3B" w:rsidP="00D52B3B">
            <w:pPr>
              <w:spacing w:after="0" w:line="240" w:lineRule="auto"/>
              <w:rPr>
                <w:rFonts w:ascii="Times New Roman" w:eastAsia="Times New Roman" w:hAnsi="Times New Roman" w:cs="Times New Roman"/>
                <w:sz w:val="28"/>
                <w:szCs w:val="28"/>
                <w:lang w:eastAsia="ar-SA"/>
              </w:rPr>
            </w:pPr>
          </w:p>
          <w:p w:rsidR="00D52B3B" w:rsidRPr="00D52B3B" w:rsidRDefault="00D52B3B" w:rsidP="00D52B3B">
            <w:pPr>
              <w:spacing w:after="0" w:line="240" w:lineRule="auto"/>
              <w:rPr>
                <w:rFonts w:ascii="Times New Roman" w:eastAsia="Times New Roman" w:hAnsi="Times New Roman" w:cs="Times New Roman"/>
                <w:sz w:val="28"/>
                <w:szCs w:val="28"/>
                <w:lang w:eastAsia="ar-SA"/>
              </w:rPr>
            </w:pPr>
          </w:p>
          <w:p w:rsidR="00D52B3B" w:rsidRPr="00D52B3B" w:rsidRDefault="00D52B3B" w:rsidP="00D52B3B">
            <w:pPr>
              <w:spacing w:after="0" w:line="240" w:lineRule="auto"/>
              <w:rPr>
                <w:rFonts w:ascii="Times New Roman" w:eastAsia="Times New Roman" w:hAnsi="Times New Roman" w:cs="Times New Roman"/>
                <w:sz w:val="28"/>
                <w:szCs w:val="28"/>
                <w:lang w:eastAsia="ar-SA"/>
              </w:rPr>
            </w:pPr>
            <w:r w:rsidRPr="00D52B3B">
              <w:rPr>
                <w:rFonts w:ascii="Times New Roman" w:eastAsia="Times New Roman" w:hAnsi="Times New Roman" w:cs="Times New Roman"/>
                <w:sz w:val="28"/>
                <w:szCs w:val="28"/>
                <w:lang w:eastAsia="ar-SA"/>
              </w:rPr>
              <w:t>7.</w:t>
            </w:r>
          </w:p>
          <w:p w:rsidR="00D52B3B" w:rsidRPr="00D52B3B" w:rsidRDefault="00D52B3B" w:rsidP="00D52B3B">
            <w:pPr>
              <w:spacing w:after="0" w:line="240" w:lineRule="auto"/>
              <w:rPr>
                <w:rFonts w:ascii="Times New Roman" w:eastAsia="Times New Roman" w:hAnsi="Times New Roman" w:cs="Times New Roman"/>
                <w:sz w:val="28"/>
                <w:szCs w:val="28"/>
                <w:lang w:eastAsia="ar-SA"/>
              </w:rPr>
            </w:pPr>
          </w:p>
          <w:p w:rsidR="00D52B3B" w:rsidRPr="00D52B3B" w:rsidRDefault="00D52B3B" w:rsidP="00D52B3B">
            <w:pPr>
              <w:spacing w:after="0" w:line="240" w:lineRule="auto"/>
              <w:rPr>
                <w:rFonts w:ascii="Times New Roman" w:eastAsia="Times New Roman" w:hAnsi="Times New Roman" w:cs="Times New Roman"/>
                <w:sz w:val="28"/>
                <w:szCs w:val="28"/>
                <w:lang w:eastAsia="ar-SA"/>
              </w:rPr>
            </w:pPr>
            <w:r w:rsidRPr="00D52B3B">
              <w:rPr>
                <w:rFonts w:ascii="Times New Roman" w:eastAsia="Times New Roman" w:hAnsi="Times New Roman" w:cs="Times New Roman"/>
                <w:sz w:val="28"/>
                <w:szCs w:val="28"/>
                <w:lang w:eastAsia="ar-SA"/>
              </w:rPr>
              <w:t>8.</w:t>
            </w:r>
          </w:p>
          <w:p w:rsidR="00D52B3B" w:rsidRPr="00D52B3B" w:rsidRDefault="00D52B3B" w:rsidP="00D52B3B">
            <w:pPr>
              <w:spacing w:after="0" w:line="240" w:lineRule="auto"/>
              <w:rPr>
                <w:rFonts w:ascii="Times New Roman" w:eastAsia="Times New Roman" w:hAnsi="Times New Roman" w:cs="Times New Roman"/>
                <w:sz w:val="28"/>
                <w:szCs w:val="28"/>
                <w:lang w:eastAsia="ar-SA"/>
              </w:rPr>
            </w:pPr>
            <w:r w:rsidRPr="00D52B3B">
              <w:rPr>
                <w:rFonts w:ascii="Times New Roman" w:eastAsia="Times New Roman" w:hAnsi="Times New Roman" w:cs="Times New Roman"/>
                <w:sz w:val="28"/>
                <w:szCs w:val="28"/>
                <w:lang w:eastAsia="ar-SA"/>
              </w:rPr>
              <w:t>9.</w:t>
            </w:r>
          </w:p>
          <w:p w:rsidR="00D52B3B" w:rsidRPr="00D52B3B" w:rsidRDefault="00D52B3B" w:rsidP="00D52B3B">
            <w:pPr>
              <w:spacing w:after="0" w:line="240" w:lineRule="auto"/>
              <w:rPr>
                <w:rFonts w:ascii="Times New Roman" w:eastAsia="Times New Roman" w:hAnsi="Times New Roman" w:cs="Times New Roman"/>
                <w:sz w:val="28"/>
                <w:szCs w:val="28"/>
                <w:lang w:eastAsia="ar-SA"/>
              </w:rPr>
            </w:pPr>
          </w:p>
          <w:p w:rsidR="00D52B3B" w:rsidRPr="00D52B3B" w:rsidRDefault="00D52B3B" w:rsidP="00D52B3B">
            <w:pPr>
              <w:spacing w:after="0" w:line="240" w:lineRule="auto"/>
              <w:rPr>
                <w:rFonts w:ascii="Times New Roman" w:eastAsia="Times New Roman" w:hAnsi="Times New Roman" w:cs="Times New Roman"/>
                <w:sz w:val="28"/>
                <w:szCs w:val="28"/>
                <w:lang w:eastAsia="ar-SA"/>
              </w:rPr>
            </w:pPr>
            <w:r w:rsidRPr="00D52B3B">
              <w:rPr>
                <w:rFonts w:ascii="Times New Roman" w:eastAsia="Times New Roman" w:hAnsi="Times New Roman" w:cs="Times New Roman"/>
                <w:sz w:val="28"/>
                <w:szCs w:val="28"/>
                <w:lang w:eastAsia="ar-SA"/>
              </w:rPr>
              <w:t>10.</w:t>
            </w:r>
          </w:p>
          <w:p w:rsidR="00D52B3B" w:rsidRPr="00D52B3B" w:rsidRDefault="00D52B3B" w:rsidP="00D52B3B">
            <w:pPr>
              <w:spacing w:after="0" w:line="240" w:lineRule="auto"/>
              <w:rPr>
                <w:rFonts w:ascii="Times New Roman" w:eastAsia="Times New Roman" w:hAnsi="Times New Roman" w:cs="Times New Roman"/>
                <w:sz w:val="28"/>
                <w:szCs w:val="28"/>
                <w:lang w:eastAsia="ar-SA"/>
              </w:rPr>
            </w:pPr>
            <w:r w:rsidRPr="00D52B3B">
              <w:rPr>
                <w:rFonts w:ascii="Times New Roman" w:eastAsia="Times New Roman" w:hAnsi="Times New Roman" w:cs="Times New Roman"/>
                <w:sz w:val="28"/>
                <w:szCs w:val="28"/>
                <w:lang w:eastAsia="ar-SA"/>
              </w:rPr>
              <w:t>11.</w:t>
            </w:r>
          </w:p>
          <w:p w:rsidR="00D52B3B" w:rsidRPr="00D52B3B" w:rsidRDefault="00D52B3B" w:rsidP="00D52B3B">
            <w:pPr>
              <w:spacing w:after="0" w:line="240" w:lineRule="auto"/>
              <w:rPr>
                <w:rFonts w:ascii="Times New Roman" w:eastAsia="Times New Roman" w:hAnsi="Times New Roman" w:cs="Times New Roman"/>
                <w:sz w:val="28"/>
                <w:szCs w:val="28"/>
                <w:lang w:eastAsia="ar-SA"/>
              </w:rPr>
            </w:pPr>
          </w:p>
          <w:p w:rsidR="00D52B3B" w:rsidRPr="00D52B3B" w:rsidRDefault="00D52B3B" w:rsidP="00D52B3B">
            <w:pPr>
              <w:spacing w:after="0" w:line="240" w:lineRule="auto"/>
              <w:rPr>
                <w:rFonts w:ascii="Times New Roman" w:eastAsia="Times New Roman" w:hAnsi="Times New Roman" w:cs="Times New Roman"/>
                <w:sz w:val="28"/>
                <w:szCs w:val="28"/>
                <w:lang w:eastAsia="ar-SA"/>
              </w:rPr>
            </w:pPr>
          </w:p>
          <w:p w:rsidR="00D52B3B" w:rsidRPr="00D52B3B" w:rsidRDefault="00D52B3B" w:rsidP="00D52B3B">
            <w:pPr>
              <w:spacing w:after="0" w:line="240" w:lineRule="auto"/>
              <w:rPr>
                <w:rFonts w:ascii="Times New Roman" w:eastAsia="Times New Roman" w:hAnsi="Times New Roman" w:cs="Times New Roman"/>
                <w:sz w:val="28"/>
                <w:szCs w:val="28"/>
                <w:lang w:eastAsia="ar-SA"/>
              </w:rPr>
            </w:pPr>
            <w:r w:rsidRPr="00D52B3B">
              <w:rPr>
                <w:rFonts w:ascii="Times New Roman" w:eastAsia="Times New Roman" w:hAnsi="Times New Roman" w:cs="Times New Roman"/>
                <w:sz w:val="28"/>
                <w:szCs w:val="28"/>
                <w:lang w:eastAsia="ar-SA"/>
              </w:rPr>
              <w:t>12.</w:t>
            </w:r>
          </w:p>
          <w:p w:rsidR="00D52B3B" w:rsidRPr="00D52B3B" w:rsidRDefault="00D52B3B" w:rsidP="00D52B3B">
            <w:pPr>
              <w:spacing w:after="0" w:line="240" w:lineRule="auto"/>
              <w:rPr>
                <w:rFonts w:ascii="Times New Roman" w:eastAsia="Times New Roman" w:hAnsi="Times New Roman" w:cs="Times New Roman"/>
                <w:sz w:val="28"/>
                <w:szCs w:val="28"/>
                <w:lang w:eastAsia="ar-SA"/>
              </w:rPr>
            </w:pPr>
          </w:p>
          <w:p w:rsidR="00D52B3B" w:rsidRPr="00D52B3B" w:rsidRDefault="00D52B3B" w:rsidP="00D52B3B">
            <w:pPr>
              <w:spacing w:after="0" w:line="240" w:lineRule="auto"/>
              <w:rPr>
                <w:rFonts w:ascii="Times New Roman" w:eastAsia="Times New Roman" w:hAnsi="Times New Roman" w:cs="Times New Roman"/>
                <w:sz w:val="28"/>
                <w:szCs w:val="28"/>
                <w:lang w:eastAsia="ar-SA"/>
              </w:rPr>
            </w:pPr>
            <w:r w:rsidRPr="00D52B3B">
              <w:rPr>
                <w:rFonts w:ascii="Times New Roman" w:eastAsia="Times New Roman" w:hAnsi="Times New Roman" w:cs="Times New Roman"/>
                <w:sz w:val="28"/>
                <w:szCs w:val="28"/>
                <w:lang w:eastAsia="ar-SA"/>
              </w:rPr>
              <w:t>13.</w:t>
            </w:r>
          </w:p>
        </w:tc>
        <w:tc>
          <w:tcPr>
            <w:tcW w:w="8080" w:type="dxa"/>
            <w:tcBorders>
              <w:top w:val="single" w:sz="6" w:space="0" w:color="auto"/>
              <w:left w:val="single" w:sz="6" w:space="0" w:color="auto"/>
              <w:bottom w:val="single" w:sz="6" w:space="0" w:color="auto"/>
              <w:right w:val="single" w:sz="6" w:space="0" w:color="auto"/>
            </w:tcBorders>
            <w:shd w:val="clear" w:color="auto" w:fill="FFFFFF"/>
          </w:tcPr>
          <w:p w:rsidR="00D52B3B" w:rsidRDefault="00D52B3B" w:rsidP="00D52B3B">
            <w:pPr>
              <w:spacing w:after="0" w:line="240" w:lineRule="auto"/>
              <w:rPr>
                <w:rFonts w:ascii="Times New Roman" w:eastAsia="Times New Roman" w:hAnsi="Times New Roman" w:cs="Times New Roman"/>
                <w:sz w:val="28"/>
                <w:szCs w:val="28"/>
                <w:lang w:eastAsia="ar-SA"/>
              </w:rPr>
            </w:pPr>
            <w:proofErr w:type="spellStart"/>
            <w:r w:rsidRPr="00D52B3B">
              <w:rPr>
                <w:rFonts w:ascii="Times New Roman" w:eastAsia="Times New Roman" w:hAnsi="Times New Roman" w:cs="Times New Roman"/>
                <w:sz w:val="28"/>
                <w:szCs w:val="28"/>
                <w:lang w:eastAsia="ar-SA"/>
              </w:rPr>
              <w:t>А.В.Пер</w:t>
            </w:r>
            <w:r w:rsidR="00A76C75">
              <w:rPr>
                <w:rFonts w:ascii="Times New Roman" w:eastAsia="Times New Roman" w:hAnsi="Times New Roman" w:cs="Times New Roman"/>
                <w:sz w:val="28"/>
                <w:szCs w:val="28"/>
                <w:lang w:eastAsia="ar-SA"/>
              </w:rPr>
              <w:t>ышкин</w:t>
            </w:r>
            <w:proofErr w:type="spellEnd"/>
            <w:r w:rsidR="00A76C75">
              <w:rPr>
                <w:rFonts w:ascii="Times New Roman" w:eastAsia="Times New Roman" w:hAnsi="Times New Roman" w:cs="Times New Roman"/>
                <w:sz w:val="28"/>
                <w:szCs w:val="28"/>
                <w:lang w:eastAsia="ar-SA"/>
              </w:rPr>
              <w:t>. Физика 8. М.: Дрофа, 2017</w:t>
            </w:r>
          </w:p>
          <w:p w:rsidR="00A76C75" w:rsidRDefault="00A76C75" w:rsidP="00A76C75">
            <w:pPr>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О.И. </w:t>
            </w:r>
            <w:proofErr w:type="spellStart"/>
            <w:r>
              <w:rPr>
                <w:rFonts w:ascii="Times New Roman" w:eastAsia="Times New Roman" w:hAnsi="Times New Roman" w:cs="Times New Roman"/>
                <w:sz w:val="28"/>
                <w:szCs w:val="28"/>
                <w:lang w:eastAsia="ar-SA"/>
              </w:rPr>
              <w:t>Громцева</w:t>
            </w:r>
            <w:proofErr w:type="spellEnd"/>
            <w:r>
              <w:rPr>
                <w:rFonts w:ascii="Times New Roman" w:eastAsia="Times New Roman" w:hAnsi="Times New Roman" w:cs="Times New Roman"/>
                <w:sz w:val="28"/>
                <w:szCs w:val="28"/>
                <w:lang w:eastAsia="ar-SA"/>
              </w:rPr>
              <w:t xml:space="preserve">. Контрольные и самостоятельные работы по физике 8 </w:t>
            </w:r>
            <w:proofErr w:type="spellStart"/>
            <w:r>
              <w:rPr>
                <w:rFonts w:ascii="Times New Roman" w:eastAsia="Times New Roman" w:hAnsi="Times New Roman" w:cs="Times New Roman"/>
                <w:sz w:val="28"/>
                <w:szCs w:val="28"/>
                <w:lang w:eastAsia="ar-SA"/>
              </w:rPr>
              <w:t>кл</w:t>
            </w:r>
            <w:proofErr w:type="spellEnd"/>
            <w:r>
              <w:rPr>
                <w:rFonts w:ascii="Times New Roman" w:eastAsia="Times New Roman" w:hAnsi="Times New Roman" w:cs="Times New Roman"/>
                <w:sz w:val="28"/>
                <w:szCs w:val="28"/>
                <w:lang w:eastAsia="ar-SA"/>
              </w:rPr>
              <w:t>. М.: «Экзамен», 2017</w:t>
            </w:r>
          </w:p>
          <w:p w:rsidR="00A76C75" w:rsidRPr="00D52B3B" w:rsidRDefault="00A76C75" w:rsidP="00D52B3B">
            <w:pPr>
              <w:spacing w:after="0" w:line="240" w:lineRule="auto"/>
              <w:rPr>
                <w:rFonts w:ascii="Times New Roman" w:eastAsia="Times New Roman" w:hAnsi="Times New Roman" w:cs="Times New Roman"/>
                <w:sz w:val="28"/>
                <w:szCs w:val="28"/>
                <w:lang w:eastAsia="ar-SA"/>
              </w:rPr>
            </w:pPr>
          </w:p>
          <w:p w:rsidR="00D52B3B" w:rsidRPr="00D52B3B" w:rsidRDefault="00D52B3B" w:rsidP="00D52B3B">
            <w:pPr>
              <w:spacing w:after="0" w:line="240" w:lineRule="auto"/>
              <w:rPr>
                <w:rFonts w:ascii="Times New Roman" w:eastAsia="Times New Roman" w:hAnsi="Times New Roman" w:cs="Times New Roman"/>
                <w:sz w:val="28"/>
                <w:szCs w:val="28"/>
                <w:lang w:eastAsia="ar-SA"/>
              </w:rPr>
            </w:pPr>
            <w:proofErr w:type="spellStart"/>
            <w:r w:rsidRPr="00D52B3B">
              <w:rPr>
                <w:rFonts w:ascii="Times New Roman" w:eastAsia="Times New Roman" w:hAnsi="Times New Roman" w:cs="Times New Roman"/>
                <w:sz w:val="28"/>
                <w:szCs w:val="28"/>
                <w:lang w:eastAsia="ar-SA"/>
              </w:rPr>
              <w:t>Р.Д.Минькова</w:t>
            </w:r>
            <w:proofErr w:type="spellEnd"/>
            <w:r w:rsidRPr="00D52B3B">
              <w:rPr>
                <w:rFonts w:ascii="Times New Roman" w:eastAsia="Times New Roman" w:hAnsi="Times New Roman" w:cs="Times New Roman"/>
                <w:sz w:val="28"/>
                <w:szCs w:val="28"/>
                <w:lang w:eastAsia="ar-SA"/>
              </w:rPr>
              <w:t xml:space="preserve"> «Тематическое и поурочное планирование по физике 8 </w:t>
            </w:r>
            <w:proofErr w:type="spellStart"/>
            <w:r w:rsidRPr="00D52B3B">
              <w:rPr>
                <w:rFonts w:ascii="Times New Roman" w:eastAsia="Times New Roman" w:hAnsi="Times New Roman" w:cs="Times New Roman"/>
                <w:sz w:val="28"/>
                <w:szCs w:val="28"/>
                <w:lang w:eastAsia="ar-SA"/>
              </w:rPr>
              <w:t>кл</w:t>
            </w:r>
            <w:proofErr w:type="spellEnd"/>
            <w:proofErr w:type="gramStart"/>
            <w:r w:rsidRPr="00D52B3B">
              <w:rPr>
                <w:rFonts w:ascii="Times New Roman" w:eastAsia="Times New Roman" w:hAnsi="Times New Roman" w:cs="Times New Roman"/>
                <w:sz w:val="28"/>
                <w:szCs w:val="28"/>
                <w:lang w:eastAsia="ar-SA"/>
              </w:rPr>
              <w:t>.»</w:t>
            </w:r>
            <w:proofErr w:type="gramEnd"/>
            <w:r w:rsidRPr="00D52B3B">
              <w:rPr>
                <w:rFonts w:ascii="Times New Roman" w:eastAsia="Times New Roman" w:hAnsi="Times New Roman" w:cs="Times New Roman"/>
                <w:sz w:val="28"/>
                <w:szCs w:val="28"/>
                <w:lang w:eastAsia="ar-SA"/>
              </w:rPr>
              <w:t>,М:-Экзамен,2008</w:t>
            </w:r>
          </w:p>
          <w:p w:rsidR="00D52B3B" w:rsidRPr="00D52B3B" w:rsidRDefault="00D52B3B" w:rsidP="00D52B3B">
            <w:pPr>
              <w:spacing w:after="0" w:line="240" w:lineRule="auto"/>
              <w:rPr>
                <w:rFonts w:ascii="Times New Roman" w:eastAsia="Times New Roman" w:hAnsi="Times New Roman" w:cs="Times New Roman"/>
                <w:sz w:val="28"/>
                <w:szCs w:val="28"/>
                <w:lang w:eastAsia="ar-SA"/>
              </w:rPr>
            </w:pPr>
            <w:proofErr w:type="spellStart"/>
            <w:r w:rsidRPr="00D52B3B">
              <w:rPr>
                <w:rFonts w:ascii="Times New Roman" w:eastAsia="Times New Roman" w:hAnsi="Times New Roman" w:cs="Times New Roman"/>
                <w:sz w:val="28"/>
                <w:szCs w:val="28"/>
                <w:lang w:eastAsia="ar-SA"/>
              </w:rPr>
              <w:t>А.В.Чеботарева</w:t>
            </w:r>
            <w:proofErr w:type="spellEnd"/>
            <w:r w:rsidRPr="00D52B3B">
              <w:rPr>
                <w:rFonts w:ascii="Times New Roman" w:eastAsia="Times New Roman" w:hAnsi="Times New Roman" w:cs="Times New Roman"/>
                <w:sz w:val="28"/>
                <w:szCs w:val="28"/>
                <w:lang w:eastAsia="ar-SA"/>
              </w:rPr>
              <w:t xml:space="preserve"> «Тесты по физике.8 </w:t>
            </w:r>
            <w:proofErr w:type="spellStart"/>
            <w:r w:rsidRPr="00D52B3B">
              <w:rPr>
                <w:rFonts w:ascii="Times New Roman" w:eastAsia="Times New Roman" w:hAnsi="Times New Roman" w:cs="Times New Roman"/>
                <w:sz w:val="28"/>
                <w:szCs w:val="28"/>
                <w:lang w:eastAsia="ar-SA"/>
              </w:rPr>
              <w:t>класс</w:t>
            </w:r>
            <w:proofErr w:type="gramStart"/>
            <w:r w:rsidRPr="00D52B3B">
              <w:rPr>
                <w:rFonts w:ascii="Times New Roman" w:eastAsia="Times New Roman" w:hAnsi="Times New Roman" w:cs="Times New Roman"/>
                <w:sz w:val="28"/>
                <w:szCs w:val="28"/>
                <w:lang w:eastAsia="ar-SA"/>
              </w:rPr>
              <w:t>:к</w:t>
            </w:r>
            <w:proofErr w:type="spellEnd"/>
            <w:proofErr w:type="gramEnd"/>
            <w:r w:rsidRPr="00D52B3B">
              <w:rPr>
                <w:rFonts w:ascii="Times New Roman" w:eastAsia="Times New Roman" w:hAnsi="Times New Roman" w:cs="Times New Roman"/>
                <w:sz w:val="28"/>
                <w:szCs w:val="28"/>
                <w:lang w:eastAsia="ar-SA"/>
              </w:rPr>
              <w:t xml:space="preserve"> учебнику </w:t>
            </w:r>
            <w:proofErr w:type="spellStart"/>
            <w:r w:rsidRPr="00D52B3B">
              <w:rPr>
                <w:rFonts w:ascii="Times New Roman" w:eastAsia="Times New Roman" w:hAnsi="Times New Roman" w:cs="Times New Roman"/>
                <w:sz w:val="28"/>
                <w:szCs w:val="28"/>
                <w:lang w:eastAsia="ar-SA"/>
              </w:rPr>
              <w:t>А.В.Перышкина</w:t>
            </w:r>
            <w:proofErr w:type="spellEnd"/>
            <w:r w:rsidRPr="00D52B3B">
              <w:rPr>
                <w:rFonts w:ascii="Times New Roman" w:eastAsia="Times New Roman" w:hAnsi="Times New Roman" w:cs="Times New Roman"/>
                <w:sz w:val="28"/>
                <w:szCs w:val="28"/>
                <w:lang w:eastAsia="ar-SA"/>
              </w:rPr>
              <w:t xml:space="preserve"> «Физика.8 класс» - М.: И</w:t>
            </w:r>
            <w:r w:rsidR="00A76C75">
              <w:rPr>
                <w:rFonts w:ascii="Times New Roman" w:eastAsia="Times New Roman" w:hAnsi="Times New Roman" w:cs="Times New Roman"/>
                <w:sz w:val="28"/>
                <w:szCs w:val="28"/>
                <w:lang w:eastAsia="ar-SA"/>
              </w:rPr>
              <w:t>здательство «Экзамен», 2016</w:t>
            </w:r>
          </w:p>
          <w:p w:rsidR="00D52B3B" w:rsidRPr="00D52B3B" w:rsidRDefault="00D52B3B" w:rsidP="00D52B3B">
            <w:pPr>
              <w:spacing w:after="0" w:line="240" w:lineRule="auto"/>
              <w:rPr>
                <w:rFonts w:ascii="Times New Roman" w:eastAsia="Times New Roman" w:hAnsi="Times New Roman" w:cs="Times New Roman"/>
                <w:sz w:val="28"/>
                <w:szCs w:val="28"/>
                <w:lang w:eastAsia="ar-SA"/>
              </w:rPr>
            </w:pPr>
            <w:proofErr w:type="spellStart"/>
            <w:r w:rsidRPr="00D52B3B">
              <w:rPr>
                <w:rFonts w:ascii="Times New Roman" w:eastAsia="Times New Roman" w:hAnsi="Times New Roman" w:cs="Times New Roman"/>
                <w:sz w:val="28"/>
                <w:szCs w:val="28"/>
                <w:lang w:eastAsia="ar-SA"/>
              </w:rPr>
              <w:t>А.В.Перышкин</w:t>
            </w:r>
            <w:proofErr w:type="spellEnd"/>
            <w:r w:rsidRPr="00D52B3B">
              <w:rPr>
                <w:rFonts w:ascii="Times New Roman" w:eastAsia="Times New Roman" w:hAnsi="Times New Roman" w:cs="Times New Roman"/>
                <w:sz w:val="28"/>
                <w:szCs w:val="28"/>
                <w:lang w:eastAsia="ar-SA"/>
              </w:rPr>
              <w:t xml:space="preserve">, </w:t>
            </w:r>
            <w:proofErr w:type="spellStart"/>
            <w:r w:rsidRPr="00D52B3B">
              <w:rPr>
                <w:rFonts w:ascii="Times New Roman" w:eastAsia="Times New Roman" w:hAnsi="Times New Roman" w:cs="Times New Roman"/>
                <w:sz w:val="28"/>
                <w:szCs w:val="28"/>
                <w:lang w:eastAsia="ar-SA"/>
              </w:rPr>
              <w:t>Е.М.Гутник</w:t>
            </w:r>
            <w:proofErr w:type="spellEnd"/>
            <w:r w:rsidRPr="00D52B3B">
              <w:rPr>
                <w:rFonts w:ascii="Times New Roman" w:eastAsia="Times New Roman" w:hAnsi="Times New Roman" w:cs="Times New Roman"/>
                <w:sz w:val="28"/>
                <w:szCs w:val="28"/>
                <w:lang w:eastAsia="ar-SA"/>
              </w:rPr>
              <w:t>. Физика 9. М.: Дрофа, 2009</w:t>
            </w:r>
          </w:p>
          <w:p w:rsidR="00A76C75" w:rsidRDefault="00A76C75" w:rsidP="00A76C75">
            <w:pPr>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О.И. </w:t>
            </w:r>
            <w:proofErr w:type="spellStart"/>
            <w:r>
              <w:rPr>
                <w:rFonts w:ascii="Times New Roman" w:eastAsia="Times New Roman" w:hAnsi="Times New Roman" w:cs="Times New Roman"/>
                <w:sz w:val="28"/>
                <w:szCs w:val="28"/>
                <w:lang w:eastAsia="ar-SA"/>
              </w:rPr>
              <w:t>Громцева</w:t>
            </w:r>
            <w:proofErr w:type="spellEnd"/>
            <w:r>
              <w:rPr>
                <w:rFonts w:ascii="Times New Roman" w:eastAsia="Times New Roman" w:hAnsi="Times New Roman" w:cs="Times New Roman"/>
                <w:sz w:val="28"/>
                <w:szCs w:val="28"/>
                <w:lang w:eastAsia="ar-SA"/>
              </w:rPr>
              <w:t xml:space="preserve">. Контрольные и самостоятельные работы по физике 9 </w:t>
            </w:r>
            <w:proofErr w:type="spellStart"/>
            <w:r>
              <w:rPr>
                <w:rFonts w:ascii="Times New Roman" w:eastAsia="Times New Roman" w:hAnsi="Times New Roman" w:cs="Times New Roman"/>
                <w:sz w:val="28"/>
                <w:szCs w:val="28"/>
                <w:lang w:eastAsia="ar-SA"/>
              </w:rPr>
              <w:t>кл</w:t>
            </w:r>
            <w:proofErr w:type="spellEnd"/>
            <w:r>
              <w:rPr>
                <w:rFonts w:ascii="Times New Roman" w:eastAsia="Times New Roman" w:hAnsi="Times New Roman" w:cs="Times New Roman"/>
                <w:sz w:val="28"/>
                <w:szCs w:val="28"/>
                <w:lang w:eastAsia="ar-SA"/>
              </w:rPr>
              <w:t>. М.: «Экзамен», 2017</w:t>
            </w:r>
          </w:p>
          <w:p w:rsidR="00A76C75" w:rsidRDefault="00A76C75" w:rsidP="00D52B3B">
            <w:pPr>
              <w:spacing w:after="0" w:line="240" w:lineRule="auto"/>
              <w:rPr>
                <w:rFonts w:ascii="Times New Roman" w:eastAsia="Times New Roman" w:hAnsi="Times New Roman" w:cs="Times New Roman"/>
                <w:sz w:val="28"/>
                <w:szCs w:val="28"/>
                <w:lang w:eastAsia="ar-SA"/>
              </w:rPr>
            </w:pPr>
          </w:p>
          <w:p w:rsidR="00D52B3B" w:rsidRPr="00D52B3B" w:rsidRDefault="00D52B3B" w:rsidP="00D52B3B">
            <w:pPr>
              <w:spacing w:after="0" w:line="240" w:lineRule="auto"/>
              <w:rPr>
                <w:rFonts w:ascii="Times New Roman" w:eastAsia="Times New Roman" w:hAnsi="Times New Roman" w:cs="Times New Roman"/>
                <w:sz w:val="28"/>
                <w:szCs w:val="28"/>
                <w:lang w:eastAsia="ar-SA"/>
              </w:rPr>
            </w:pPr>
            <w:proofErr w:type="spellStart"/>
            <w:r w:rsidRPr="00D52B3B">
              <w:rPr>
                <w:rFonts w:ascii="Times New Roman" w:eastAsia="Times New Roman" w:hAnsi="Times New Roman" w:cs="Times New Roman"/>
                <w:sz w:val="28"/>
                <w:szCs w:val="28"/>
                <w:lang w:eastAsia="ar-SA"/>
              </w:rPr>
              <w:t>Р.Д.Минькова</w:t>
            </w:r>
            <w:proofErr w:type="spellEnd"/>
            <w:r w:rsidRPr="00D52B3B">
              <w:rPr>
                <w:rFonts w:ascii="Times New Roman" w:eastAsia="Times New Roman" w:hAnsi="Times New Roman" w:cs="Times New Roman"/>
                <w:sz w:val="28"/>
                <w:szCs w:val="28"/>
                <w:lang w:eastAsia="ar-SA"/>
              </w:rPr>
              <w:t xml:space="preserve"> «Тематическое и поурочное планирование по физике 9 </w:t>
            </w:r>
            <w:proofErr w:type="spellStart"/>
            <w:r w:rsidRPr="00D52B3B">
              <w:rPr>
                <w:rFonts w:ascii="Times New Roman" w:eastAsia="Times New Roman" w:hAnsi="Times New Roman" w:cs="Times New Roman"/>
                <w:sz w:val="28"/>
                <w:szCs w:val="28"/>
                <w:lang w:eastAsia="ar-SA"/>
              </w:rPr>
              <w:t>кл</w:t>
            </w:r>
            <w:proofErr w:type="spellEnd"/>
            <w:proofErr w:type="gramStart"/>
            <w:r w:rsidRPr="00D52B3B">
              <w:rPr>
                <w:rFonts w:ascii="Times New Roman" w:eastAsia="Times New Roman" w:hAnsi="Times New Roman" w:cs="Times New Roman"/>
                <w:sz w:val="28"/>
                <w:szCs w:val="28"/>
                <w:lang w:eastAsia="ar-SA"/>
              </w:rPr>
              <w:t>.»</w:t>
            </w:r>
            <w:proofErr w:type="gramEnd"/>
            <w:r w:rsidRPr="00D52B3B">
              <w:rPr>
                <w:rFonts w:ascii="Times New Roman" w:eastAsia="Times New Roman" w:hAnsi="Times New Roman" w:cs="Times New Roman"/>
                <w:sz w:val="28"/>
                <w:szCs w:val="28"/>
                <w:lang w:eastAsia="ar-SA"/>
              </w:rPr>
              <w:t>,М:-Экзамен,2008</w:t>
            </w:r>
          </w:p>
          <w:p w:rsidR="00D52B3B" w:rsidRPr="00D52B3B" w:rsidRDefault="00D52B3B" w:rsidP="00D52B3B">
            <w:pPr>
              <w:spacing w:after="0" w:line="240" w:lineRule="auto"/>
              <w:rPr>
                <w:rFonts w:ascii="Times New Roman" w:eastAsia="Times New Roman" w:hAnsi="Times New Roman" w:cs="Times New Roman"/>
                <w:sz w:val="28"/>
                <w:szCs w:val="28"/>
                <w:lang w:eastAsia="ar-SA"/>
              </w:rPr>
            </w:pPr>
            <w:proofErr w:type="spellStart"/>
            <w:r w:rsidRPr="00D52B3B">
              <w:rPr>
                <w:rFonts w:ascii="Times New Roman" w:eastAsia="Times New Roman" w:hAnsi="Times New Roman" w:cs="Times New Roman"/>
                <w:sz w:val="28"/>
                <w:szCs w:val="28"/>
                <w:lang w:eastAsia="ar-SA"/>
              </w:rPr>
              <w:t>А.В.Чеботарева</w:t>
            </w:r>
            <w:proofErr w:type="spellEnd"/>
            <w:r w:rsidRPr="00D52B3B">
              <w:rPr>
                <w:rFonts w:ascii="Times New Roman" w:eastAsia="Times New Roman" w:hAnsi="Times New Roman" w:cs="Times New Roman"/>
                <w:sz w:val="28"/>
                <w:szCs w:val="28"/>
                <w:lang w:eastAsia="ar-SA"/>
              </w:rPr>
              <w:t xml:space="preserve"> «Тесты по физике.9 </w:t>
            </w:r>
            <w:proofErr w:type="spellStart"/>
            <w:r w:rsidRPr="00D52B3B">
              <w:rPr>
                <w:rFonts w:ascii="Times New Roman" w:eastAsia="Times New Roman" w:hAnsi="Times New Roman" w:cs="Times New Roman"/>
                <w:sz w:val="28"/>
                <w:szCs w:val="28"/>
                <w:lang w:eastAsia="ar-SA"/>
              </w:rPr>
              <w:t>класс</w:t>
            </w:r>
            <w:proofErr w:type="gramStart"/>
            <w:r w:rsidRPr="00D52B3B">
              <w:rPr>
                <w:rFonts w:ascii="Times New Roman" w:eastAsia="Times New Roman" w:hAnsi="Times New Roman" w:cs="Times New Roman"/>
                <w:sz w:val="28"/>
                <w:szCs w:val="28"/>
                <w:lang w:eastAsia="ar-SA"/>
              </w:rPr>
              <w:t>:к</w:t>
            </w:r>
            <w:proofErr w:type="spellEnd"/>
            <w:proofErr w:type="gramEnd"/>
            <w:r w:rsidRPr="00D52B3B">
              <w:rPr>
                <w:rFonts w:ascii="Times New Roman" w:eastAsia="Times New Roman" w:hAnsi="Times New Roman" w:cs="Times New Roman"/>
                <w:sz w:val="28"/>
                <w:szCs w:val="28"/>
                <w:lang w:eastAsia="ar-SA"/>
              </w:rPr>
              <w:t xml:space="preserve"> учебнику </w:t>
            </w:r>
            <w:proofErr w:type="spellStart"/>
            <w:r w:rsidRPr="00D52B3B">
              <w:rPr>
                <w:rFonts w:ascii="Times New Roman" w:eastAsia="Times New Roman" w:hAnsi="Times New Roman" w:cs="Times New Roman"/>
                <w:sz w:val="28"/>
                <w:szCs w:val="28"/>
                <w:lang w:eastAsia="ar-SA"/>
              </w:rPr>
              <w:t>А.В.Перышкина</w:t>
            </w:r>
            <w:proofErr w:type="spellEnd"/>
            <w:r w:rsidRPr="00D52B3B">
              <w:rPr>
                <w:rFonts w:ascii="Times New Roman" w:eastAsia="Times New Roman" w:hAnsi="Times New Roman" w:cs="Times New Roman"/>
                <w:sz w:val="28"/>
                <w:szCs w:val="28"/>
                <w:lang w:eastAsia="ar-SA"/>
              </w:rPr>
              <w:t xml:space="preserve"> «Физика.9 класс» - М.: Издательство «Экзамен», 2010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D52B3B" w:rsidRPr="00D52B3B" w:rsidRDefault="00D52B3B" w:rsidP="00D52B3B">
            <w:pPr>
              <w:spacing w:after="0" w:line="240" w:lineRule="auto"/>
              <w:jc w:val="center"/>
              <w:rPr>
                <w:rFonts w:ascii="Times New Roman" w:eastAsia="Times New Roman" w:hAnsi="Times New Roman" w:cs="Times New Roman"/>
                <w:sz w:val="28"/>
                <w:szCs w:val="28"/>
                <w:lang w:eastAsia="ar-SA"/>
              </w:rPr>
            </w:pPr>
            <w:r w:rsidRPr="00D52B3B">
              <w:rPr>
                <w:rFonts w:ascii="Times New Roman" w:eastAsia="Times New Roman" w:hAnsi="Times New Roman" w:cs="Times New Roman"/>
                <w:sz w:val="28"/>
                <w:szCs w:val="28"/>
                <w:lang w:eastAsia="ar-SA"/>
              </w:rPr>
              <w:t>3</w:t>
            </w:r>
          </w:p>
          <w:p w:rsidR="00D52B3B" w:rsidRPr="00D52B3B" w:rsidRDefault="00D52B3B" w:rsidP="00D52B3B">
            <w:pPr>
              <w:spacing w:after="0" w:line="240" w:lineRule="auto"/>
              <w:jc w:val="center"/>
              <w:rPr>
                <w:rFonts w:ascii="Times New Roman" w:eastAsia="Times New Roman" w:hAnsi="Times New Roman" w:cs="Times New Roman"/>
                <w:sz w:val="28"/>
                <w:szCs w:val="28"/>
                <w:lang w:eastAsia="ar-SA"/>
              </w:rPr>
            </w:pPr>
            <w:r w:rsidRPr="00D52B3B">
              <w:rPr>
                <w:rFonts w:ascii="Times New Roman" w:eastAsia="Times New Roman" w:hAnsi="Times New Roman" w:cs="Times New Roman"/>
                <w:sz w:val="28"/>
                <w:szCs w:val="28"/>
                <w:lang w:eastAsia="ar-SA"/>
              </w:rPr>
              <w:t>1</w:t>
            </w:r>
          </w:p>
          <w:p w:rsidR="00D52B3B" w:rsidRPr="00D52B3B" w:rsidRDefault="00D52B3B" w:rsidP="00D52B3B">
            <w:pPr>
              <w:spacing w:after="0" w:line="240" w:lineRule="auto"/>
              <w:jc w:val="center"/>
              <w:rPr>
                <w:rFonts w:ascii="Times New Roman" w:eastAsia="Times New Roman" w:hAnsi="Times New Roman" w:cs="Times New Roman"/>
                <w:sz w:val="28"/>
                <w:szCs w:val="28"/>
                <w:lang w:eastAsia="ar-SA"/>
              </w:rPr>
            </w:pPr>
          </w:p>
          <w:p w:rsidR="00D52B3B" w:rsidRPr="00D52B3B" w:rsidRDefault="00D52B3B" w:rsidP="00D52B3B">
            <w:pPr>
              <w:spacing w:after="0" w:line="240" w:lineRule="auto"/>
              <w:jc w:val="center"/>
              <w:rPr>
                <w:rFonts w:ascii="Times New Roman" w:eastAsia="Times New Roman" w:hAnsi="Times New Roman" w:cs="Times New Roman"/>
                <w:sz w:val="28"/>
                <w:szCs w:val="28"/>
                <w:lang w:eastAsia="ar-SA"/>
              </w:rPr>
            </w:pPr>
          </w:p>
          <w:p w:rsidR="00D52B3B" w:rsidRPr="00D52B3B" w:rsidRDefault="00D52B3B" w:rsidP="00D52B3B">
            <w:pPr>
              <w:spacing w:after="0" w:line="240" w:lineRule="auto"/>
              <w:jc w:val="center"/>
              <w:rPr>
                <w:rFonts w:ascii="Times New Roman" w:eastAsia="Times New Roman" w:hAnsi="Times New Roman" w:cs="Times New Roman"/>
                <w:sz w:val="28"/>
                <w:szCs w:val="28"/>
                <w:lang w:eastAsia="ar-SA"/>
              </w:rPr>
            </w:pPr>
            <w:r w:rsidRPr="00D52B3B">
              <w:rPr>
                <w:rFonts w:ascii="Times New Roman" w:eastAsia="Times New Roman" w:hAnsi="Times New Roman" w:cs="Times New Roman"/>
                <w:sz w:val="28"/>
                <w:szCs w:val="28"/>
                <w:lang w:eastAsia="ar-SA"/>
              </w:rPr>
              <w:t>1</w:t>
            </w:r>
          </w:p>
          <w:p w:rsidR="00D52B3B" w:rsidRPr="00D52B3B" w:rsidRDefault="00D52B3B" w:rsidP="00D52B3B">
            <w:pPr>
              <w:spacing w:after="0" w:line="240" w:lineRule="auto"/>
              <w:jc w:val="center"/>
              <w:rPr>
                <w:rFonts w:ascii="Times New Roman" w:eastAsia="Times New Roman" w:hAnsi="Times New Roman" w:cs="Times New Roman"/>
                <w:sz w:val="28"/>
                <w:szCs w:val="28"/>
                <w:lang w:eastAsia="ar-SA"/>
              </w:rPr>
            </w:pPr>
          </w:p>
          <w:p w:rsidR="00D52B3B" w:rsidRPr="00D52B3B" w:rsidRDefault="00D52B3B" w:rsidP="00D52B3B">
            <w:pPr>
              <w:spacing w:after="0" w:line="240" w:lineRule="auto"/>
              <w:jc w:val="center"/>
              <w:rPr>
                <w:rFonts w:ascii="Times New Roman" w:eastAsia="Times New Roman" w:hAnsi="Times New Roman" w:cs="Times New Roman"/>
                <w:sz w:val="28"/>
                <w:szCs w:val="28"/>
                <w:lang w:eastAsia="ar-SA"/>
              </w:rPr>
            </w:pPr>
            <w:r w:rsidRPr="00D52B3B">
              <w:rPr>
                <w:rFonts w:ascii="Times New Roman" w:eastAsia="Times New Roman" w:hAnsi="Times New Roman" w:cs="Times New Roman"/>
                <w:sz w:val="28"/>
                <w:szCs w:val="28"/>
                <w:lang w:eastAsia="ar-SA"/>
              </w:rPr>
              <w:t>1</w:t>
            </w:r>
          </w:p>
          <w:p w:rsidR="00D52B3B" w:rsidRPr="00D52B3B" w:rsidRDefault="00D52B3B" w:rsidP="00D52B3B">
            <w:pPr>
              <w:spacing w:after="0" w:line="240" w:lineRule="auto"/>
              <w:jc w:val="center"/>
              <w:rPr>
                <w:rFonts w:ascii="Times New Roman" w:eastAsia="Times New Roman" w:hAnsi="Times New Roman" w:cs="Times New Roman"/>
                <w:sz w:val="28"/>
                <w:szCs w:val="28"/>
                <w:lang w:eastAsia="ar-SA"/>
              </w:rPr>
            </w:pPr>
            <w:r w:rsidRPr="00D52B3B">
              <w:rPr>
                <w:rFonts w:ascii="Times New Roman" w:eastAsia="Times New Roman" w:hAnsi="Times New Roman" w:cs="Times New Roman"/>
                <w:sz w:val="28"/>
                <w:szCs w:val="28"/>
                <w:lang w:eastAsia="ar-SA"/>
              </w:rPr>
              <w:t>4</w:t>
            </w:r>
          </w:p>
          <w:p w:rsidR="00D52B3B" w:rsidRPr="00D52B3B" w:rsidRDefault="00D52B3B" w:rsidP="00D52B3B">
            <w:pPr>
              <w:spacing w:after="0" w:line="240" w:lineRule="auto"/>
              <w:jc w:val="center"/>
              <w:rPr>
                <w:rFonts w:ascii="Times New Roman" w:eastAsia="Times New Roman" w:hAnsi="Times New Roman" w:cs="Times New Roman"/>
                <w:sz w:val="28"/>
                <w:szCs w:val="28"/>
                <w:lang w:eastAsia="ar-SA"/>
              </w:rPr>
            </w:pPr>
          </w:p>
          <w:p w:rsidR="00D52B3B" w:rsidRPr="00D52B3B" w:rsidRDefault="00D52B3B" w:rsidP="00D52B3B">
            <w:pPr>
              <w:spacing w:after="0" w:line="240" w:lineRule="auto"/>
              <w:jc w:val="center"/>
              <w:rPr>
                <w:rFonts w:ascii="Times New Roman" w:eastAsia="Times New Roman" w:hAnsi="Times New Roman" w:cs="Times New Roman"/>
                <w:sz w:val="28"/>
                <w:szCs w:val="28"/>
                <w:lang w:eastAsia="ar-SA"/>
              </w:rPr>
            </w:pPr>
            <w:r w:rsidRPr="00D52B3B">
              <w:rPr>
                <w:rFonts w:ascii="Times New Roman" w:eastAsia="Times New Roman" w:hAnsi="Times New Roman" w:cs="Times New Roman"/>
                <w:sz w:val="28"/>
                <w:szCs w:val="28"/>
                <w:lang w:eastAsia="ar-SA"/>
              </w:rPr>
              <w:t>1</w:t>
            </w:r>
          </w:p>
          <w:p w:rsidR="00D52B3B" w:rsidRPr="00D52B3B" w:rsidRDefault="00D52B3B" w:rsidP="00D52B3B">
            <w:pPr>
              <w:spacing w:after="0" w:line="240" w:lineRule="auto"/>
              <w:jc w:val="center"/>
              <w:rPr>
                <w:rFonts w:ascii="Times New Roman" w:eastAsia="Times New Roman" w:hAnsi="Times New Roman" w:cs="Times New Roman"/>
                <w:sz w:val="28"/>
                <w:szCs w:val="28"/>
                <w:lang w:eastAsia="ar-SA"/>
              </w:rPr>
            </w:pPr>
            <w:r w:rsidRPr="00D52B3B">
              <w:rPr>
                <w:rFonts w:ascii="Times New Roman" w:eastAsia="Times New Roman" w:hAnsi="Times New Roman" w:cs="Times New Roman"/>
                <w:sz w:val="28"/>
                <w:szCs w:val="28"/>
                <w:lang w:eastAsia="ar-SA"/>
              </w:rPr>
              <w:t>1</w:t>
            </w:r>
          </w:p>
          <w:p w:rsidR="00D52B3B" w:rsidRPr="00D52B3B" w:rsidRDefault="00D52B3B" w:rsidP="00D52B3B">
            <w:pPr>
              <w:spacing w:after="0" w:line="240" w:lineRule="auto"/>
              <w:jc w:val="center"/>
              <w:rPr>
                <w:rFonts w:ascii="Times New Roman" w:eastAsia="Times New Roman" w:hAnsi="Times New Roman" w:cs="Times New Roman"/>
                <w:sz w:val="28"/>
                <w:szCs w:val="28"/>
                <w:lang w:eastAsia="ar-SA"/>
              </w:rPr>
            </w:pPr>
          </w:p>
          <w:p w:rsidR="00D52B3B" w:rsidRPr="00D52B3B" w:rsidRDefault="00D52B3B" w:rsidP="00D52B3B">
            <w:pPr>
              <w:spacing w:after="0" w:line="240" w:lineRule="auto"/>
              <w:jc w:val="center"/>
              <w:rPr>
                <w:rFonts w:ascii="Times New Roman" w:eastAsia="Times New Roman" w:hAnsi="Times New Roman" w:cs="Times New Roman"/>
                <w:sz w:val="28"/>
                <w:szCs w:val="28"/>
                <w:lang w:eastAsia="ar-SA"/>
              </w:rPr>
            </w:pPr>
          </w:p>
          <w:p w:rsidR="00D52B3B" w:rsidRPr="00D52B3B" w:rsidRDefault="00D52B3B" w:rsidP="00D52B3B">
            <w:pPr>
              <w:spacing w:after="0" w:line="240" w:lineRule="auto"/>
              <w:jc w:val="center"/>
              <w:rPr>
                <w:rFonts w:ascii="Times New Roman" w:eastAsia="Times New Roman" w:hAnsi="Times New Roman" w:cs="Times New Roman"/>
                <w:sz w:val="28"/>
                <w:szCs w:val="28"/>
                <w:lang w:eastAsia="ar-SA"/>
              </w:rPr>
            </w:pPr>
            <w:r w:rsidRPr="00D52B3B">
              <w:rPr>
                <w:rFonts w:ascii="Times New Roman" w:eastAsia="Times New Roman" w:hAnsi="Times New Roman" w:cs="Times New Roman"/>
                <w:sz w:val="28"/>
                <w:szCs w:val="28"/>
                <w:lang w:eastAsia="ar-SA"/>
              </w:rPr>
              <w:t>1</w:t>
            </w:r>
          </w:p>
          <w:p w:rsidR="00D52B3B" w:rsidRPr="00D52B3B" w:rsidRDefault="00D52B3B" w:rsidP="00D52B3B">
            <w:pPr>
              <w:spacing w:after="0" w:line="240" w:lineRule="auto"/>
              <w:rPr>
                <w:rFonts w:ascii="Times New Roman" w:eastAsia="Times New Roman" w:hAnsi="Times New Roman" w:cs="Times New Roman"/>
                <w:sz w:val="28"/>
                <w:szCs w:val="28"/>
                <w:lang w:eastAsia="ar-SA"/>
              </w:rPr>
            </w:pPr>
          </w:p>
          <w:p w:rsidR="00D52B3B" w:rsidRPr="00D52B3B" w:rsidRDefault="00D52B3B" w:rsidP="00D52B3B">
            <w:pPr>
              <w:spacing w:after="0" w:line="240" w:lineRule="auto"/>
              <w:jc w:val="center"/>
              <w:rPr>
                <w:rFonts w:ascii="Times New Roman" w:eastAsia="Times New Roman" w:hAnsi="Times New Roman" w:cs="Times New Roman"/>
                <w:sz w:val="28"/>
                <w:szCs w:val="28"/>
                <w:lang w:eastAsia="ar-SA"/>
              </w:rPr>
            </w:pPr>
            <w:r w:rsidRPr="00D52B3B">
              <w:rPr>
                <w:rFonts w:ascii="Times New Roman" w:eastAsia="Times New Roman" w:hAnsi="Times New Roman" w:cs="Times New Roman"/>
                <w:sz w:val="28"/>
                <w:szCs w:val="28"/>
                <w:lang w:eastAsia="ar-SA"/>
              </w:rPr>
              <w:t>1</w:t>
            </w:r>
          </w:p>
        </w:tc>
      </w:tr>
    </w:tbl>
    <w:p w:rsidR="00D52B3B" w:rsidRPr="00D52B3B" w:rsidRDefault="00D52B3B" w:rsidP="00D52B3B">
      <w:pPr>
        <w:spacing w:after="0" w:line="240" w:lineRule="auto"/>
        <w:jc w:val="center"/>
        <w:rPr>
          <w:rFonts w:ascii="Times New Roman" w:eastAsia="Times New Roman" w:hAnsi="Times New Roman" w:cs="Times New Roman"/>
          <w:b/>
          <w:sz w:val="28"/>
          <w:szCs w:val="28"/>
          <w:lang w:eastAsia="ru-RU"/>
        </w:rPr>
      </w:pPr>
    </w:p>
    <w:p w:rsidR="00F41753" w:rsidRPr="00F41753" w:rsidRDefault="00F41753" w:rsidP="00F41753">
      <w:pPr>
        <w:spacing w:after="0" w:line="240" w:lineRule="auto"/>
        <w:jc w:val="center"/>
        <w:rPr>
          <w:rFonts w:ascii="Times New Roman" w:eastAsia="Times New Roman" w:hAnsi="Times New Roman" w:cs="Times New Roman"/>
          <w:b/>
          <w:sz w:val="28"/>
          <w:szCs w:val="28"/>
          <w:lang w:eastAsia="ru-RU"/>
        </w:rPr>
      </w:pPr>
      <w:r w:rsidRPr="00F41753">
        <w:rPr>
          <w:rFonts w:ascii="Times New Roman" w:eastAsia="Times New Roman" w:hAnsi="Times New Roman" w:cs="Times New Roman"/>
          <w:b/>
          <w:sz w:val="28"/>
          <w:szCs w:val="28"/>
          <w:lang w:eastAsia="ru-RU"/>
        </w:rPr>
        <w:t>ПЕЧАТНЫЕ ПОСОБИЯ (ТАБЛИЦЫ)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gridCol w:w="993"/>
      </w:tblGrid>
      <w:tr w:rsidR="00F41753" w:rsidRPr="00F41753" w:rsidTr="002976AE">
        <w:tc>
          <w:tcPr>
            <w:tcW w:w="9180" w:type="dxa"/>
          </w:tcPr>
          <w:p w:rsidR="00F41753" w:rsidRPr="00F41753" w:rsidRDefault="00F41753" w:rsidP="00F41753">
            <w:pPr>
              <w:spacing w:after="0" w:line="240" w:lineRule="auto"/>
              <w:jc w:val="center"/>
              <w:rPr>
                <w:rFonts w:ascii="Times New Roman" w:eastAsia="Times New Roman" w:hAnsi="Times New Roman" w:cs="Times New Roman"/>
                <w:b/>
                <w:sz w:val="28"/>
                <w:szCs w:val="28"/>
                <w:lang w:eastAsia="ar-SA"/>
              </w:rPr>
            </w:pPr>
            <w:r w:rsidRPr="00F41753">
              <w:rPr>
                <w:rFonts w:ascii="Times New Roman" w:eastAsia="Times New Roman" w:hAnsi="Times New Roman" w:cs="Times New Roman"/>
                <w:b/>
                <w:sz w:val="28"/>
                <w:szCs w:val="28"/>
                <w:lang w:eastAsia="ar-SA"/>
              </w:rPr>
              <w:t xml:space="preserve">Название </w:t>
            </w:r>
          </w:p>
        </w:tc>
        <w:tc>
          <w:tcPr>
            <w:tcW w:w="993" w:type="dxa"/>
          </w:tcPr>
          <w:p w:rsidR="00F41753" w:rsidRPr="00F41753" w:rsidRDefault="00F41753" w:rsidP="00F41753">
            <w:pPr>
              <w:spacing w:after="0" w:line="240" w:lineRule="auto"/>
              <w:jc w:val="center"/>
              <w:rPr>
                <w:rFonts w:ascii="Times New Roman" w:eastAsia="Times New Roman" w:hAnsi="Times New Roman" w:cs="Times New Roman"/>
                <w:b/>
                <w:sz w:val="28"/>
                <w:szCs w:val="28"/>
                <w:lang w:eastAsia="ar-SA"/>
              </w:rPr>
            </w:pPr>
            <w:r w:rsidRPr="00F41753">
              <w:rPr>
                <w:rFonts w:ascii="Times New Roman" w:eastAsia="Times New Roman" w:hAnsi="Times New Roman" w:cs="Times New Roman"/>
                <w:b/>
                <w:sz w:val="28"/>
                <w:szCs w:val="28"/>
                <w:lang w:eastAsia="ar-SA"/>
              </w:rPr>
              <w:t xml:space="preserve">Класс </w:t>
            </w:r>
          </w:p>
        </w:tc>
      </w:tr>
      <w:tr w:rsidR="00F41753" w:rsidRPr="00F41753" w:rsidTr="002976AE">
        <w:tc>
          <w:tcPr>
            <w:tcW w:w="9180" w:type="dxa"/>
          </w:tcPr>
          <w:p w:rsidR="00F41753" w:rsidRPr="00F41753" w:rsidRDefault="00F41753" w:rsidP="00F41753">
            <w:pPr>
              <w:spacing w:after="0" w:line="240" w:lineRule="auto"/>
              <w:rPr>
                <w:rFonts w:ascii="Times New Roman" w:eastAsia="Times New Roman" w:hAnsi="Times New Roman" w:cs="Times New Roman"/>
                <w:sz w:val="28"/>
                <w:szCs w:val="28"/>
                <w:lang w:eastAsia="ar-SA"/>
              </w:rPr>
            </w:pPr>
            <w:r w:rsidRPr="00F41753">
              <w:rPr>
                <w:rFonts w:ascii="Times New Roman" w:eastAsia="Times New Roman" w:hAnsi="Times New Roman" w:cs="Times New Roman"/>
                <w:sz w:val="28"/>
                <w:szCs w:val="28"/>
                <w:lang w:eastAsia="ar-SA"/>
              </w:rPr>
              <w:t>1.Водяной насос</w:t>
            </w:r>
          </w:p>
          <w:p w:rsidR="00F41753" w:rsidRPr="00F41753" w:rsidRDefault="00F41753" w:rsidP="00F41753">
            <w:pPr>
              <w:spacing w:after="0" w:line="240" w:lineRule="auto"/>
              <w:rPr>
                <w:rFonts w:ascii="Times New Roman" w:eastAsia="Times New Roman" w:hAnsi="Times New Roman" w:cs="Times New Roman"/>
                <w:sz w:val="28"/>
                <w:szCs w:val="28"/>
                <w:lang w:eastAsia="ar-SA"/>
              </w:rPr>
            </w:pPr>
            <w:r w:rsidRPr="00F41753">
              <w:rPr>
                <w:rFonts w:ascii="Times New Roman" w:eastAsia="Times New Roman" w:hAnsi="Times New Roman" w:cs="Times New Roman"/>
                <w:sz w:val="28"/>
                <w:szCs w:val="28"/>
                <w:lang w:eastAsia="ar-SA"/>
              </w:rPr>
              <w:t>2.Атмосферное давление</w:t>
            </w:r>
          </w:p>
          <w:p w:rsidR="00F41753" w:rsidRPr="00F41753" w:rsidRDefault="00F41753" w:rsidP="00F41753">
            <w:pPr>
              <w:spacing w:after="0" w:line="240" w:lineRule="auto"/>
              <w:rPr>
                <w:rFonts w:ascii="Times New Roman" w:eastAsia="Times New Roman" w:hAnsi="Times New Roman" w:cs="Times New Roman"/>
                <w:sz w:val="28"/>
                <w:szCs w:val="28"/>
                <w:lang w:eastAsia="ar-SA"/>
              </w:rPr>
            </w:pPr>
            <w:r w:rsidRPr="00F41753">
              <w:rPr>
                <w:rFonts w:ascii="Times New Roman" w:eastAsia="Times New Roman" w:hAnsi="Times New Roman" w:cs="Times New Roman"/>
                <w:sz w:val="28"/>
                <w:szCs w:val="28"/>
                <w:lang w:eastAsia="ar-SA"/>
              </w:rPr>
              <w:t>3.Схема работы шлюза</w:t>
            </w:r>
          </w:p>
          <w:p w:rsidR="00F41753" w:rsidRPr="00F41753" w:rsidRDefault="00F41753" w:rsidP="00F41753">
            <w:pPr>
              <w:spacing w:after="0" w:line="240" w:lineRule="auto"/>
              <w:rPr>
                <w:rFonts w:ascii="Times New Roman" w:eastAsia="Times New Roman" w:hAnsi="Times New Roman" w:cs="Times New Roman"/>
                <w:sz w:val="28"/>
                <w:szCs w:val="28"/>
                <w:lang w:eastAsia="ar-SA"/>
              </w:rPr>
            </w:pPr>
            <w:r w:rsidRPr="00F41753">
              <w:rPr>
                <w:rFonts w:ascii="Times New Roman" w:eastAsia="Times New Roman" w:hAnsi="Times New Roman" w:cs="Times New Roman"/>
                <w:sz w:val="28"/>
                <w:szCs w:val="28"/>
                <w:lang w:eastAsia="ar-SA"/>
              </w:rPr>
              <w:t>4.Подводная лодка</w:t>
            </w:r>
          </w:p>
          <w:p w:rsidR="00F41753" w:rsidRPr="00F41753" w:rsidRDefault="00F41753" w:rsidP="00F41753">
            <w:pPr>
              <w:spacing w:after="0" w:line="240" w:lineRule="auto"/>
              <w:rPr>
                <w:rFonts w:ascii="Times New Roman" w:eastAsia="Times New Roman" w:hAnsi="Times New Roman" w:cs="Times New Roman"/>
                <w:sz w:val="28"/>
                <w:szCs w:val="28"/>
                <w:lang w:eastAsia="ar-SA"/>
              </w:rPr>
            </w:pPr>
            <w:r w:rsidRPr="00F41753">
              <w:rPr>
                <w:rFonts w:ascii="Times New Roman" w:eastAsia="Times New Roman" w:hAnsi="Times New Roman" w:cs="Times New Roman"/>
                <w:sz w:val="28"/>
                <w:szCs w:val="28"/>
                <w:lang w:eastAsia="ar-SA"/>
              </w:rPr>
              <w:t>5.Батискаф</w:t>
            </w:r>
          </w:p>
          <w:p w:rsidR="00F41753" w:rsidRPr="00F41753" w:rsidRDefault="00F41753" w:rsidP="00F41753">
            <w:pPr>
              <w:spacing w:after="0" w:line="240" w:lineRule="auto"/>
              <w:rPr>
                <w:rFonts w:ascii="Times New Roman" w:eastAsia="Times New Roman" w:hAnsi="Times New Roman" w:cs="Times New Roman"/>
                <w:sz w:val="28"/>
                <w:szCs w:val="28"/>
                <w:lang w:eastAsia="ar-SA"/>
              </w:rPr>
            </w:pPr>
            <w:r w:rsidRPr="00F41753">
              <w:rPr>
                <w:rFonts w:ascii="Times New Roman" w:eastAsia="Times New Roman" w:hAnsi="Times New Roman" w:cs="Times New Roman"/>
                <w:sz w:val="28"/>
                <w:szCs w:val="28"/>
                <w:lang w:eastAsia="ar-SA"/>
              </w:rPr>
              <w:t>6.Подъем затонувших судов</w:t>
            </w:r>
          </w:p>
          <w:p w:rsidR="00F41753" w:rsidRPr="00F41753" w:rsidRDefault="00F41753" w:rsidP="00F41753">
            <w:pPr>
              <w:spacing w:after="0" w:line="240" w:lineRule="auto"/>
              <w:rPr>
                <w:rFonts w:ascii="Times New Roman" w:eastAsia="Times New Roman" w:hAnsi="Times New Roman" w:cs="Times New Roman"/>
                <w:sz w:val="28"/>
                <w:szCs w:val="28"/>
                <w:lang w:eastAsia="ar-SA"/>
              </w:rPr>
            </w:pPr>
            <w:r w:rsidRPr="00F41753">
              <w:rPr>
                <w:rFonts w:ascii="Times New Roman" w:eastAsia="Times New Roman" w:hAnsi="Times New Roman" w:cs="Times New Roman"/>
                <w:sz w:val="28"/>
                <w:szCs w:val="28"/>
                <w:lang w:eastAsia="ar-SA"/>
              </w:rPr>
              <w:t>7.Барометр-анероид</w:t>
            </w:r>
          </w:p>
          <w:p w:rsidR="00F41753" w:rsidRPr="00F41753" w:rsidRDefault="00F41753" w:rsidP="00F41753">
            <w:pPr>
              <w:spacing w:after="0" w:line="240" w:lineRule="auto"/>
              <w:rPr>
                <w:rFonts w:ascii="Times New Roman" w:eastAsia="Times New Roman" w:hAnsi="Times New Roman" w:cs="Times New Roman"/>
                <w:sz w:val="28"/>
                <w:szCs w:val="28"/>
                <w:lang w:eastAsia="ar-SA"/>
              </w:rPr>
            </w:pPr>
            <w:r w:rsidRPr="00F41753">
              <w:rPr>
                <w:rFonts w:ascii="Times New Roman" w:eastAsia="Times New Roman" w:hAnsi="Times New Roman" w:cs="Times New Roman"/>
                <w:sz w:val="28"/>
                <w:szCs w:val="28"/>
                <w:lang w:eastAsia="ar-SA"/>
              </w:rPr>
              <w:lastRenderedPageBreak/>
              <w:t>8.Воздушный тормоз автомобилей</w:t>
            </w:r>
          </w:p>
          <w:p w:rsidR="00F41753" w:rsidRPr="00F41753" w:rsidRDefault="00F41753" w:rsidP="00F41753">
            <w:pPr>
              <w:spacing w:after="0" w:line="240" w:lineRule="auto"/>
              <w:rPr>
                <w:rFonts w:ascii="Times New Roman" w:eastAsia="Times New Roman" w:hAnsi="Times New Roman" w:cs="Times New Roman"/>
                <w:sz w:val="28"/>
                <w:szCs w:val="28"/>
                <w:lang w:eastAsia="ar-SA"/>
              </w:rPr>
            </w:pPr>
            <w:r w:rsidRPr="00F41753">
              <w:rPr>
                <w:rFonts w:ascii="Times New Roman" w:eastAsia="Times New Roman" w:hAnsi="Times New Roman" w:cs="Times New Roman"/>
                <w:sz w:val="28"/>
                <w:szCs w:val="28"/>
                <w:lang w:eastAsia="ar-SA"/>
              </w:rPr>
              <w:t>9.Схема водопровода</w:t>
            </w:r>
          </w:p>
          <w:p w:rsidR="00F41753" w:rsidRPr="00F41753" w:rsidRDefault="00F41753" w:rsidP="00F41753">
            <w:pPr>
              <w:spacing w:after="0" w:line="240" w:lineRule="auto"/>
              <w:rPr>
                <w:rFonts w:ascii="Times New Roman" w:eastAsia="Times New Roman" w:hAnsi="Times New Roman" w:cs="Times New Roman"/>
                <w:sz w:val="28"/>
                <w:szCs w:val="28"/>
                <w:lang w:eastAsia="ar-SA"/>
              </w:rPr>
            </w:pPr>
            <w:r w:rsidRPr="00F41753">
              <w:rPr>
                <w:rFonts w:ascii="Times New Roman" w:eastAsia="Times New Roman" w:hAnsi="Times New Roman" w:cs="Times New Roman"/>
                <w:sz w:val="28"/>
                <w:szCs w:val="28"/>
                <w:lang w:eastAsia="ar-SA"/>
              </w:rPr>
              <w:t>10.Подача воды потребителю</w:t>
            </w:r>
          </w:p>
          <w:p w:rsidR="00F41753" w:rsidRPr="00F41753" w:rsidRDefault="00F41753" w:rsidP="00F41753">
            <w:pPr>
              <w:spacing w:after="0" w:line="240" w:lineRule="auto"/>
              <w:rPr>
                <w:rFonts w:ascii="Times New Roman" w:eastAsia="Times New Roman" w:hAnsi="Times New Roman" w:cs="Times New Roman"/>
                <w:sz w:val="28"/>
                <w:szCs w:val="28"/>
                <w:lang w:eastAsia="ar-SA"/>
              </w:rPr>
            </w:pPr>
            <w:r w:rsidRPr="00F41753">
              <w:rPr>
                <w:rFonts w:ascii="Times New Roman" w:eastAsia="Times New Roman" w:hAnsi="Times New Roman" w:cs="Times New Roman"/>
                <w:sz w:val="28"/>
                <w:szCs w:val="28"/>
                <w:lang w:eastAsia="ar-SA"/>
              </w:rPr>
              <w:t>11.Манометр</w:t>
            </w:r>
          </w:p>
          <w:p w:rsidR="00F41753" w:rsidRPr="00F41753" w:rsidRDefault="00F41753" w:rsidP="00F41753">
            <w:pPr>
              <w:spacing w:after="0" w:line="240" w:lineRule="auto"/>
              <w:rPr>
                <w:rFonts w:ascii="Times New Roman" w:eastAsia="Times New Roman" w:hAnsi="Times New Roman" w:cs="Times New Roman"/>
                <w:sz w:val="28"/>
                <w:szCs w:val="28"/>
                <w:lang w:eastAsia="ar-SA"/>
              </w:rPr>
            </w:pPr>
            <w:r w:rsidRPr="00F41753">
              <w:rPr>
                <w:rFonts w:ascii="Times New Roman" w:eastAsia="Times New Roman" w:hAnsi="Times New Roman" w:cs="Times New Roman"/>
                <w:sz w:val="28"/>
                <w:szCs w:val="28"/>
                <w:lang w:eastAsia="ar-SA"/>
              </w:rPr>
              <w:t>12.Подшибники</w:t>
            </w:r>
          </w:p>
          <w:p w:rsidR="00F41753" w:rsidRPr="00F41753" w:rsidRDefault="00F41753" w:rsidP="00F41753">
            <w:pPr>
              <w:spacing w:after="0" w:line="240" w:lineRule="auto"/>
              <w:rPr>
                <w:rFonts w:ascii="Times New Roman" w:eastAsia="Times New Roman" w:hAnsi="Times New Roman" w:cs="Times New Roman"/>
                <w:sz w:val="28"/>
                <w:szCs w:val="28"/>
                <w:lang w:eastAsia="ar-SA"/>
              </w:rPr>
            </w:pPr>
            <w:r w:rsidRPr="00F41753">
              <w:rPr>
                <w:rFonts w:ascii="Times New Roman" w:eastAsia="Times New Roman" w:hAnsi="Times New Roman" w:cs="Times New Roman"/>
                <w:sz w:val="28"/>
                <w:szCs w:val="28"/>
                <w:lang w:eastAsia="ar-SA"/>
              </w:rPr>
              <w:t>13.Капилярные явления</w:t>
            </w:r>
          </w:p>
          <w:p w:rsidR="00F41753" w:rsidRPr="00F41753" w:rsidRDefault="00F41753" w:rsidP="00F41753">
            <w:pPr>
              <w:spacing w:after="0" w:line="240" w:lineRule="auto"/>
              <w:rPr>
                <w:rFonts w:ascii="Times New Roman" w:eastAsia="Times New Roman" w:hAnsi="Times New Roman" w:cs="Times New Roman"/>
                <w:sz w:val="28"/>
                <w:szCs w:val="28"/>
                <w:lang w:eastAsia="ar-SA"/>
              </w:rPr>
            </w:pPr>
            <w:r w:rsidRPr="00F41753">
              <w:rPr>
                <w:rFonts w:ascii="Times New Roman" w:eastAsia="Times New Roman" w:hAnsi="Times New Roman" w:cs="Times New Roman"/>
                <w:sz w:val="28"/>
                <w:szCs w:val="28"/>
                <w:lang w:eastAsia="ar-SA"/>
              </w:rPr>
              <w:t>14.Гидравлическая турбина</w:t>
            </w:r>
          </w:p>
          <w:p w:rsidR="00F41753" w:rsidRPr="00F41753" w:rsidRDefault="00F41753" w:rsidP="00F41753">
            <w:pPr>
              <w:spacing w:after="0" w:line="240" w:lineRule="auto"/>
              <w:rPr>
                <w:rFonts w:ascii="Times New Roman" w:eastAsia="Times New Roman" w:hAnsi="Times New Roman" w:cs="Times New Roman"/>
                <w:sz w:val="28"/>
                <w:szCs w:val="28"/>
                <w:lang w:eastAsia="ar-SA"/>
              </w:rPr>
            </w:pPr>
            <w:r w:rsidRPr="00F41753">
              <w:rPr>
                <w:rFonts w:ascii="Times New Roman" w:eastAsia="Times New Roman" w:hAnsi="Times New Roman" w:cs="Times New Roman"/>
                <w:sz w:val="28"/>
                <w:szCs w:val="28"/>
                <w:lang w:eastAsia="ar-SA"/>
              </w:rPr>
              <w:t>15.Простые механизмы</w:t>
            </w:r>
          </w:p>
          <w:p w:rsidR="00F41753" w:rsidRPr="00F41753" w:rsidRDefault="00F41753" w:rsidP="00F41753">
            <w:pPr>
              <w:spacing w:after="0" w:line="240" w:lineRule="auto"/>
              <w:rPr>
                <w:rFonts w:ascii="Times New Roman" w:eastAsia="Times New Roman" w:hAnsi="Times New Roman" w:cs="Times New Roman"/>
                <w:sz w:val="28"/>
                <w:szCs w:val="28"/>
                <w:lang w:eastAsia="ar-SA"/>
              </w:rPr>
            </w:pPr>
            <w:r w:rsidRPr="00F41753">
              <w:rPr>
                <w:rFonts w:ascii="Times New Roman" w:eastAsia="Times New Roman" w:hAnsi="Times New Roman" w:cs="Times New Roman"/>
                <w:sz w:val="28"/>
                <w:szCs w:val="28"/>
                <w:lang w:eastAsia="ar-SA"/>
              </w:rPr>
              <w:t>16.Использование диффузии в технике</w:t>
            </w:r>
          </w:p>
          <w:p w:rsidR="00F41753" w:rsidRPr="00F41753" w:rsidRDefault="00F41753" w:rsidP="00F41753">
            <w:pPr>
              <w:spacing w:after="0" w:line="240" w:lineRule="auto"/>
              <w:rPr>
                <w:rFonts w:ascii="Times New Roman" w:eastAsia="Times New Roman" w:hAnsi="Times New Roman" w:cs="Times New Roman"/>
                <w:sz w:val="28"/>
                <w:szCs w:val="28"/>
                <w:lang w:eastAsia="ar-SA"/>
              </w:rPr>
            </w:pPr>
            <w:r w:rsidRPr="00F41753">
              <w:rPr>
                <w:rFonts w:ascii="Times New Roman" w:eastAsia="Times New Roman" w:hAnsi="Times New Roman" w:cs="Times New Roman"/>
                <w:sz w:val="28"/>
                <w:szCs w:val="28"/>
                <w:lang w:eastAsia="ar-SA"/>
              </w:rPr>
              <w:t>17.Схема водяного отопления</w:t>
            </w:r>
          </w:p>
          <w:p w:rsidR="00F41753" w:rsidRPr="00F41753" w:rsidRDefault="00F41753" w:rsidP="00F41753">
            <w:pPr>
              <w:spacing w:after="0" w:line="240" w:lineRule="auto"/>
              <w:rPr>
                <w:rFonts w:ascii="Times New Roman" w:eastAsia="Times New Roman" w:hAnsi="Times New Roman" w:cs="Times New Roman"/>
                <w:sz w:val="28"/>
                <w:szCs w:val="28"/>
                <w:lang w:eastAsia="ar-SA"/>
              </w:rPr>
            </w:pPr>
            <w:r w:rsidRPr="00F41753">
              <w:rPr>
                <w:rFonts w:ascii="Times New Roman" w:eastAsia="Times New Roman" w:hAnsi="Times New Roman" w:cs="Times New Roman"/>
                <w:sz w:val="28"/>
                <w:szCs w:val="28"/>
                <w:lang w:eastAsia="ar-SA"/>
              </w:rPr>
              <w:t>18.Гидравлический домкрат</w:t>
            </w:r>
          </w:p>
        </w:tc>
        <w:tc>
          <w:tcPr>
            <w:tcW w:w="993" w:type="dxa"/>
          </w:tcPr>
          <w:p w:rsidR="00F41753" w:rsidRPr="00F41753" w:rsidRDefault="00F41753" w:rsidP="00F41753">
            <w:pPr>
              <w:spacing w:after="0" w:line="240" w:lineRule="auto"/>
              <w:jc w:val="center"/>
              <w:rPr>
                <w:rFonts w:ascii="Times New Roman" w:eastAsia="Times New Roman" w:hAnsi="Times New Roman" w:cs="Times New Roman"/>
                <w:b/>
                <w:sz w:val="28"/>
                <w:szCs w:val="28"/>
                <w:lang w:eastAsia="ar-SA"/>
              </w:rPr>
            </w:pPr>
            <w:r w:rsidRPr="00F41753">
              <w:rPr>
                <w:rFonts w:ascii="Times New Roman" w:eastAsia="Times New Roman" w:hAnsi="Times New Roman" w:cs="Times New Roman"/>
                <w:b/>
                <w:sz w:val="28"/>
                <w:szCs w:val="28"/>
                <w:lang w:eastAsia="ar-SA"/>
              </w:rPr>
              <w:lastRenderedPageBreak/>
              <w:t>7</w:t>
            </w:r>
          </w:p>
          <w:p w:rsidR="00F41753" w:rsidRPr="00F41753" w:rsidRDefault="00F41753" w:rsidP="00F41753">
            <w:pPr>
              <w:spacing w:after="0" w:line="240" w:lineRule="auto"/>
              <w:jc w:val="center"/>
              <w:rPr>
                <w:rFonts w:ascii="Times New Roman" w:eastAsia="Times New Roman" w:hAnsi="Times New Roman" w:cs="Times New Roman"/>
                <w:b/>
                <w:sz w:val="28"/>
                <w:szCs w:val="28"/>
                <w:lang w:eastAsia="ar-SA"/>
              </w:rPr>
            </w:pPr>
            <w:r w:rsidRPr="00F41753">
              <w:rPr>
                <w:rFonts w:ascii="Times New Roman" w:eastAsia="Times New Roman" w:hAnsi="Times New Roman" w:cs="Times New Roman"/>
                <w:b/>
                <w:sz w:val="28"/>
                <w:szCs w:val="28"/>
                <w:lang w:eastAsia="ar-SA"/>
              </w:rPr>
              <w:t>7</w:t>
            </w:r>
          </w:p>
          <w:p w:rsidR="00F41753" w:rsidRPr="00F41753" w:rsidRDefault="00F41753" w:rsidP="00F41753">
            <w:pPr>
              <w:spacing w:after="0" w:line="240" w:lineRule="auto"/>
              <w:jc w:val="center"/>
              <w:rPr>
                <w:rFonts w:ascii="Times New Roman" w:eastAsia="Times New Roman" w:hAnsi="Times New Roman" w:cs="Times New Roman"/>
                <w:b/>
                <w:sz w:val="28"/>
                <w:szCs w:val="28"/>
                <w:lang w:eastAsia="ar-SA"/>
              </w:rPr>
            </w:pPr>
            <w:r w:rsidRPr="00F41753">
              <w:rPr>
                <w:rFonts w:ascii="Times New Roman" w:eastAsia="Times New Roman" w:hAnsi="Times New Roman" w:cs="Times New Roman"/>
                <w:b/>
                <w:sz w:val="28"/>
                <w:szCs w:val="28"/>
                <w:lang w:eastAsia="ar-SA"/>
              </w:rPr>
              <w:t>7</w:t>
            </w:r>
          </w:p>
          <w:p w:rsidR="00F41753" w:rsidRPr="00F41753" w:rsidRDefault="00F41753" w:rsidP="00F41753">
            <w:pPr>
              <w:spacing w:after="0" w:line="240" w:lineRule="auto"/>
              <w:jc w:val="center"/>
              <w:rPr>
                <w:rFonts w:ascii="Times New Roman" w:eastAsia="Times New Roman" w:hAnsi="Times New Roman" w:cs="Times New Roman"/>
                <w:b/>
                <w:sz w:val="28"/>
                <w:szCs w:val="28"/>
                <w:lang w:eastAsia="ar-SA"/>
              </w:rPr>
            </w:pPr>
            <w:r w:rsidRPr="00F41753">
              <w:rPr>
                <w:rFonts w:ascii="Times New Roman" w:eastAsia="Times New Roman" w:hAnsi="Times New Roman" w:cs="Times New Roman"/>
                <w:b/>
                <w:sz w:val="28"/>
                <w:szCs w:val="28"/>
                <w:lang w:eastAsia="ar-SA"/>
              </w:rPr>
              <w:t>7</w:t>
            </w:r>
          </w:p>
          <w:p w:rsidR="00F41753" w:rsidRPr="00F41753" w:rsidRDefault="00F41753" w:rsidP="00F41753">
            <w:pPr>
              <w:spacing w:after="0" w:line="240" w:lineRule="auto"/>
              <w:jc w:val="center"/>
              <w:rPr>
                <w:rFonts w:ascii="Times New Roman" w:eastAsia="Times New Roman" w:hAnsi="Times New Roman" w:cs="Times New Roman"/>
                <w:b/>
                <w:sz w:val="28"/>
                <w:szCs w:val="28"/>
                <w:lang w:eastAsia="ar-SA"/>
              </w:rPr>
            </w:pPr>
            <w:r w:rsidRPr="00F41753">
              <w:rPr>
                <w:rFonts w:ascii="Times New Roman" w:eastAsia="Times New Roman" w:hAnsi="Times New Roman" w:cs="Times New Roman"/>
                <w:b/>
                <w:sz w:val="28"/>
                <w:szCs w:val="28"/>
                <w:lang w:eastAsia="ar-SA"/>
              </w:rPr>
              <w:t>7</w:t>
            </w:r>
          </w:p>
          <w:p w:rsidR="00F41753" w:rsidRPr="00F41753" w:rsidRDefault="00F41753" w:rsidP="00F41753">
            <w:pPr>
              <w:spacing w:after="0" w:line="240" w:lineRule="auto"/>
              <w:jc w:val="center"/>
              <w:rPr>
                <w:rFonts w:ascii="Times New Roman" w:eastAsia="Times New Roman" w:hAnsi="Times New Roman" w:cs="Times New Roman"/>
                <w:b/>
                <w:sz w:val="28"/>
                <w:szCs w:val="28"/>
                <w:lang w:eastAsia="ar-SA"/>
              </w:rPr>
            </w:pPr>
            <w:r w:rsidRPr="00F41753">
              <w:rPr>
                <w:rFonts w:ascii="Times New Roman" w:eastAsia="Times New Roman" w:hAnsi="Times New Roman" w:cs="Times New Roman"/>
                <w:b/>
                <w:sz w:val="28"/>
                <w:szCs w:val="28"/>
                <w:lang w:eastAsia="ar-SA"/>
              </w:rPr>
              <w:t>7</w:t>
            </w:r>
          </w:p>
          <w:p w:rsidR="00F41753" w:rsidRPr="00F41753" w:rsidRDefault="00F41753" w:rsidP="00F41753">
            <w:pPr>
              <w:spacing w:after="0" w:line="240" w:lineRule="auto"/>
              <w:jc w:val="center"/>
              <w:rPr>
                <w:rFonts w:ascii="Times New Roman" w:eastAsia="Times New Roman" w:hAnsi="Times New Roman" w:cs="Times New Roman"/>
                <w:b/>
                <w:sz w:val="28"/>
                <w:szCs w:val="28"/>
                <w:lang w:eastAsia="ar-SA"/>
              </w:rPr>
            </w:pPr>
            <w:r w:rsidRPr="00F41753">
              <w:rPr>
                <w:rFonts w:ascii="Times New Roman" w:eastAsia="Times New Roman" w:hAnsi="Times New Roman" w:cs="Times New Roman"/>
                <w:b/>
                <w:sz w:val="28"/>
                <w:szCs w:val="28"/>
                <w:lang w:eastAsia="ar-SA"/>
              </w:rPr>
              <w:t>7</w:t>
            </w:r>
          </w:p>
          <w:p w:rsidR="00F41753" w:rsidRPr="00F41753" w:rsidRDefault="00F41753" w:rsidP="00F41753">
            <w:pPr>
              <w:spacing w:after="0" w:line="240" w:lineRule="auto"/>
              <w:jc w:val="center"/>
              <w:rPr>
                <w:rFonts w:ascii="Times New Roman" w:eastAsia="Times New Roman" w:hAnsi="Times New Roman" w:cs="Times New Roman"/>
                <w:b/>
                <w:sz w:val="28"/>
                <w:szCs w:val="28"/>
                <w:lang w:eastAsia="ar-SA"/>
              </w:rPr>
            </w:pPr>
            <w:r w:rsidRPr="00F41753">
              <w:rPr>
                <w:rFonts w:ascii="Times New Roman" w:eastAsia="Times New Roman" w:hAnsi="Times New Roman" w:cs="Times New Roman"/>
                <w:b/>
                <w:sz w:val="28"/>
                <w:szCs w:val="28"/>
                <w:lang w:eastAsia="ar-SA"/>
              </w:rPr>
              <w:lastRenderedPageBreak/>
              <w:t>7</w:t>
            </w:r>
          </w:p>
          <w:p w:rsidR="00F41753" w:rsidRPr="00F41753" w:rsidRDefault="00F41753" w:rsidP="00F41753">
            <w:pPr>
              <w:spacing w:after="0" w:line="240" w:lineRule="auto"/>
              <w:jc w:val="center"/>
              <w:rPr>
                <w:rFonts w:ascii="Times New Roman" w:eastAsia="Times New Roman" w:hAnsi="Times New Roman" w:cs="Times New Roman"/>
                <w:b/>
                <w:sz w:val="28"/>
                <w:szCs w:val="28"/>
                <w:lang w:eastAsia="ar-SA"/>
              </w:rPr>
            </w:pPr>
            <w:r w:rsidRPr="00F41753">
              <w:rPr>
                <w:rFonts w:ascii="Times New Roman" w:eastAsia="Times New Roman" w:hAnsi="Times New Roman" w:cs="Times New Roman"/>
                <w:b/>
                <w:sz w:val="28"/>
                <w:szCs w:val="28"/>
                <w:lang w:eastAsia="ar-SA"/>
              </w:rPr>
              <w:t>7</w:t>
            </w:r>
          </w:p>
          <w:p w:rsidR="00F41753" w:rsidRPr="00F41753" w:rsidRDefault="00F41753" w:rsidP="00F41753">
            <w:pPr>
              <w:spacing w:after="0" w:line="240" w:lineRule="auto"/>
              <w:jc w:val="center"/>
              <w:rPr>
                <w:rFonts w:ascii="Times New Roman" w:eastAsia="Times New Roman" w:hAnsi="Times New Roman" w:cs="Times New Roman"/>
                <w:b/>
                <w:sz w:val="28"/>
                <w:szCs w:val="28"/>
                <w:lang w:eastAsia="ar-SA"/>
              </w:rPr>
            </w:pPr>
            <w:r w:rsidRPr="00F41753">
              <w:rPr>
                <w:rFonts w:ascii="Times New Roman" w:eastAsia="Times New Roman" w:hAnsi="Times New Roman" w:cs="Times New Roman"/>
                <w:b/>
                <w:sz w:val="28"/>
                <w:szCs w:val="28"/>
                <w:lang w:eastAsia="ar-SA"/>
              </w:rPr>
              <w:t>7</w:t>
            </w:r>
          </w:p>
          <w:p w:rsidR="00F41753" w:rsidRPr="00F41753" w:rsidRDefault="00F41753" w:rsidP="00F41753">
            <w:pPr>
              <w:spacing w:after="0" w:line="240" w:lineRule="auto"/>
              <w:jc w:val="center"/>
              <w:rPr>
                <w:rFonts w:ascii="Times New Roman" w:eastAsia="Times New Roman" w:hAnsi="Times New Roman" w:cs="Times New Roman"/>
                <w:b/>
                <w:sz w:val="28"/>
                <w:szCs w:val="28"/>
                <w:lang w:eastAsia="ar-SA"/>
              </w:rPr>
            </w:pPr>
            <w:r w:rsidRPr="00F41753">
              <w:rPr>
                <w:rFonts w:ascii="Times New Roman" w:eastAsia="Times New Roman" w:hAnsi="Times New Roman" w:cs="Times New Roman"/>
                <w:b/>
                <w:sz w:val="28"/>
                <w:szCs w:val="28"/>
                <w:lang w:eastAsia="ar-SA"/>
              </w:rPr>
              <w:t>7</w:t>
            </w:r>
          </w:p>
          <w:p w:rsidR="00F41753" w:rsidRPr="00F41753" w:rsidRDefault="00F41753" w:rsidP="00F41753">
            <w:pPr>
              <w:spacing w:after="0" w:line="240" w:lineRule="auto"/>
              <w:jc w:val="center"/>
              <w:rPr>
                <w:rFonts w:ascii="Times New Roman" w:eastAsia="Times New Roman" w:hAnsi="Times New Roman" w:cs="Times New Roman"/>
                <w:b/>
                <w:sz w:val="28"/>
                <w:szCs w:val="28"/>
                <w:lang w:eastAsia="ar-SA"/>
              </w:rPr>
            </w:pPr>
            <w:r w:rsidRPr="00F41753">
              <w:rPr>
                <w:rFonts w:ascii="Times New Roman" w:eastAsia="Times New Roman" w:hAnsi="Times New Roman" w:cs="Times New Roman"/>
                <w:b/>
                <w:sz w:val="28"/>
                <w:szCs w:val="28"/>
                <w:lang w:eastAsia="ar-SA"/>
              </w:rPr>
              <w:t>7</w:t>
            </w:r>
          </w:p>
          <w:p w:rsidR="00F41753" w:rsidRPr="00F41753" w:rsidRDefault="00F41753" w:rsidP="00F41753">
            <w:pPr>
              <w:spacing w:after="0" w:line="240" w:lineRule="auto"/>
              <w:jc w:val="center"/>
              <w:rPr>
                <w:rFonts w:ascii="Times New Roman" w:eastAsia="Times New Roman" w:hAnsi="Times New Roman" w:cs="Times New Roman"/>
                <w:b/>
                <w:sz w:val="28"/>
                <w:szCs w:val="28"/>
                <w:lang w:eastAsia="ar-SA"/>
              </w:rPr>
            </w:pPr>
            <w:r w:rsidRPr="00F41753">
              <w:rPr>
                <w:rFonts w:ascii="Times New Roman" w:eastAsia="Times New Roman" w:hAnsi="Times New Roman" w:cs="Times New Roman"/>
                <w:b/>
                <w:sz w:val="28"/>
                <w:szCs w:val="28"/>
                <w:lang w:eastAsia="ar-SA"/>
              </w:rPr>
              <w:t>7</w:t>
            </w:r>
          </w:p>
          <w:p w:rsidR="00F41753" w:rsidRPr="00F41753" w:rsidRDefault="00F41753" w:rsidP="00F41753">
            <w:pPr>
              <w:spacing w:after="0" w:line="240" w:lineRule="auto"/>
              <w:jc w:val="center"/>
              <w:rPr>
                <w:rFonts w:ascii="Times New Roman" w:eastAsia="Times New Roman" w:hAnsi="Times New Roman" w:cs="Times New Roman"/>
                <w:b/>
                <w:sz w:val="28"/>
                <w:szCs w:val="28"/>
                <w:lang w:eastAsia="ar-SA"/>
              </w:rPr>
            </w:pPr>
            <w:r w:rsidRPr="00F41753">
              <w:rPr>
                <w:rFonts w:ascii="Times New Roman" w:eastAsia="Times New Roman" w:hAnsi="Times New Roman" w:cs="Times New Roman"/>
                <w:b/>
                <w:sz w:val="28"/>
                <w:szCs w:val="28"/>
                <w:lang w:eastAsia="ar-SA"/>
              </w:rPr>
              <w:t>7</w:t>
            </w:r>
          </w:p>
          <w:p w:rsidR="00F41753" w:rsidRPr="00F41753" w:rsidRDefault="00F41753" w:rsidP="00F41753">
            <w:pPr>
              <w:spacing w:after="0" w:line="240" w:lineRule="auto"/>
              <w:jc w:val="center"/>
              <w:rPr>
                <w:rFonts w:ascii="Times New Roman" w:eastAsia="Times New Roman" w:hAnsi="Times New Roman" w:cs="Times New Roman"/>
                <w:b/>
                <w:sz w:val="28"/>
                <w:szCs w:val="28"/>
                <w:lang w:eastAsia="ar-SA"/>
              </w:rPr>
            </w:pPr>
            <w:r w:rsidRPr="00F41753">
              <w:rPr>
                <w:rFonts w:ascii="Times New Roman" w:eastAsia="Times New Roman" w:hAnsi="Times New Roman" w:cs="Times New Roman"/>
                <w:b/>
                <w:sz w:val="28"/>
                <w:szCs w:val="28"/>
                <w:lang w:eastAsia="ar-SA"/>
              </w:rPr>
              <w:t>7</w:t>
            </w:r>
          </w:p>
          <w:p w:rsidR="00F41753" w:rsidRPr="00F41753" w:rsidRDefault="00F41753" w:rsidP="00F41753">
            <w:pPr>
              <w:spacing w:after="0" w:line="240" w:lineRule="auto"/>
              <w:jc w:val="center"/>
              <w:rPr>
                <w:rFonts w:ascii="Times New Roman" w:eastAsia="Times New Roman" w:hAnsi="Times New Roman" w:cs="Times New Roman"/>
                <w:b/>
                <w:sz w:val="28"/>
                <w:szCs w:val="28"/>
                <w:lang w:eastAsia="ar-SA"/>
              </w:rPr>
            </w:pPr>
            <w:r w:rsidRPr="00F41753">
              <w:rPr>
                <w:rFonts w:ascii="Times New Roman" w:eastAsia="Times New Roman" w:hAnsi="Times New Roman" w:cs="Times New Roman"/>
                <w:b/>
                <w:sz w:val="28"/>
                <w:szCs w:val="28"/>
                <w:lang w:eastAsia="ar-SA"/>
              </w:rPr>
              <w:t>7</w:t>
            </w:r>
          </w:p>
          <w:p w:rsidR="00F41753" w:rsidRPr="00F41753" w:rsidRDefault="00F41753" w:rsidP="00F41753">
            <w:pPr>
              <w:spacing w:after="0" w:line="240" w:lineRule="auto"/>
              <w:jc w:val="center"/>
              <w:rPr>
                <w:rFonts w:ascii="Times New Roman" w:eastAsia="Times New Roman" w:hAnsi="Times New Roman" w:cs="Times New Roman"/>
                <w:b/>
                <w:sz w:val="28"/>
                <w:szCs w:val="28"/>
                <w:lang w:eastAsia="ar-SA"/>
              </w:rPr>
            </w:pPr>
            <w:r w:rsidRPr="00F41753">
              <w:rPr>
                <w:rFonts w:ascii="Times New Roman" w:eastAsia="Times New Roman" w:hAnsi="Times New Roman" w:cs="Times New Roman"/>
                <w:b/>
                <w:sz w:val="28"/>
                <w:szCs w:val="28"/>
                <w:lang w:eastAsia="ar-SA"/>
              </w:rPr>
              <w:t>7</w:t>
            </w:r>
          </w:p>
          <w:p w:rsidR="00F41753" w:rsidRPr="00F41753" w:rsidRDefault="00F41753" w:rsidP="00F41753">
            <w:pPr>
              <w:spacing w:after="0" w:line="240" w:lineRule="auto"/>
              <w:jc w:val="center"/>
              <w:rPr>
                <w:rFonts w:ascii="Times New Roman" w:eastAsia="Times New Roman" w:hAnsi="Times New Roman" w:cs="Times New Roman"/>
                <w:b/>
                <w:sz w:val="28"/>
                <w:szCs w:val="28"/>
                <w:lang w:eastAsia="ar-SA"/>
              </w:rPr>
            </w:pPr>
            <w:r w:rsidRPr="00F41753">
              <w:rPr>
                <w:rFonts w:ascii="Times New Roman" w:eastAsia="Times New Roman" w:hAnsi="Times New Roman" w:cs="Times New Roman"/>
                <w:b/>
                <w:sz w:val="28"/>
                <w:szCs w:val="28"/>
                <w:lang w:eastAsia="ar-SA"/>
              </w:rPr>
              <w:t>7</w:t>
            </w:r>
          </w:p>
        </w:tc>
      </w:tr>
      <w:tr w:rsidR="00F41753" w:rsidRPr="00F41753" w:rsidTr="002976AE">
        <w:tc>
          <w:tcPr>
            <w:tcW w:w="9180" w:type="dxa"/>
          </w:tcPr>
          <w:p w:rsidR="00F41753" w:rsidRPr="00F41753" w:rsidRDefault="00F41753" w:rsidP="00F41753">
            <w:pPr>
              <w:spacing w:after="0" w:line="240" w:lineRule="auto"/>
              <w:rPr>
                <w:rFonts w:ascii="Times New Roman" w:eastAsia="Times New Roman" w:hAnsi="Times New Roman" w:cs="Times New Roman"/>
                <w:sz w:val="28"/>
                <w:szCs w:val="28"/>
                <w:lang w:eastAsia="ar-SA"/>
              </w:rPr>
            </w:pPr>
            <w:r w:rsidRPr="00F41753">
              <w:rPr>
                <w:rFonts w:ascii="Times New Roman" w:eastAsia="Times New Roman" w:hAnsi="Times New Roman" w:cs="Times New Roman"/>
                <w:sz w:val="28"/>
                <w:szCs w:val="28"/>
                <w:lang w:eastAsia="ar-SA"/>
              </w:rPr>
              <w:lastRenderedPageBreak/>
              <w:t>1.Теплоизоляционные материалы</w:t>
            </w:r>
          </w:p>
          <w:p w:rsidR="00F41753" w:rsidRPr="00F41753" w:rsidRDefault="00F41753" w:rsidP="00F41753">
            <w:pPr>
              <w:spacing w:after="0" w:line="240" w:lineRule="auto"/>
              <w:rPr>
                <w:rFonts w:ascii="Times New Roman" w:eastAsia="Times New Roman" w:hAnsi="Times New Roman" w:cs="Times New Roman"/>
                <w:sz w:val="28"/>
                <w:szCs w:val="28"/>
                <w:lang w:eastAsia="ar-SA"/>
              </w:rPr>
            </w:pPr>
            <w:r w:rsidRPr="00F41753">
              <w:rPr>
                <w:rFonts w:ascii="Times New Roman" w:eastAsia="Times New Roman" w:hAnsi="Times New Roman" w:cs="Times New Roman"/>
                <w:sz w:val="28"/>
                <w:szCs w:val="28"/>
                <w:lang w:eastAsia="ar-SA"/>
              </w:rPr>
              <w:t>2.Холодильник</w:t>
            </w:r>
          </w:p>
          <w:p w:rsidR="00F41753" w:rsidRPr="00F41753" w:rsidRDefault="00F41753" w:rsidP="00F41753">
            <w:pPr>
              <w:spacing w:after="0" w:line="240" w:lineRule="auto"/>
              <w:rPr>
                <w:rFonts w:ascii="Times New Roman" w:eastAsia="Times New Roman" w:hAnsi="Times New Roman" w:cs="Times New Roman"/>
                <w:sz w:val="28"/>
                <w:szCs w:val="28"/>
                <w:lang w:eastAsia="ar-SA"/>
              </w:rPr>
            </w:pPr>
            <w:r w:rsidRPr="00F41753">
              <w:rPr>
                <w:rFonts w:ascii="Times New Roman" w:eastAsia="Times New Roman" w:hAnsi="Times New Roman" w:cs="Times New Roman"/>
                <w:sz w:val="28"/>
                <w:szCs w:val="28"/>
                <w:lang w:eastAsia="ar-SA"/>
              </w:rPr>
              <w:t>3.Двигатель внутреннего сгорания</w:t>
            </w:r>
          </w:p>
          <w:p w:rsidR="00F41753" w:rsidRPr="00F41753" w:rsidRDefault="00F41753" w:rsidP="00F41753">
            <w:pPr>
              <w:spacing w:after="0" w:line="240" w:lineRule="auto"/>
              <w:rPr>
                <w:rFonts w:ascii="Times New Roman" w:eastAsia="Times New Roman" w:hAnsi="Times New Roman" w:cs="Times New Roman"/>
                <w:sz w:val="28"/>
                <w:szCs w:val="28"/>
                <w:lang w:eastAsia="ar-SA"/>
              </w:rPr>
            </w:pPr>
            <w:r w:rsidRPr="00F41753">
              <w:rPr>
                <w:rFonts w:ascii="Times New Roman" w:eastAsia="Times New Roman" w:hAnsi="Times New Roman" w:cs="Times New Roman"/>
                <w:sz w:val="28"/>
                <w:szCs w:val="28"/>
                <w:lang w:eastAsia="ar-SA"/>
              </w:rPr>
              <w:t>4.Паровая турбина</w:t>
            </w:r>
          </w:p>
          <w:p w:rsidR="00F41753" w:rsidRPr="00F41753" w:rsidRDefault="00F41753" w:rsidP="00F41753">
            <w:pPr>
              <w:spacing w:after="0" w:line="240" w:lineRule="auto"/>
              <w:rPr>
                <w:rFonts w:ascii="Times New Roman" w:eastAsia="Times New Roman" w:hAnsi="Times New Roman" w:cs="Times New Roman"/>
                <w:sz w:val="28"/>
                <w:szCs w:val="28"/>
                <w:lang w:eastAsia="ar-SA"/>
              </w:rPr>
            </w:pPr>
            <w:r w:rsidRPr="00F41753">
              <w:rPr>
                <w:rFonts w:ascii="Times New Roman" w:eastAsia="Times New Roman" w:hAnsi="Times New Roman" w:cs="Times New Roman"/>
                <w:sz w:val="28"/>
                <w:szCs w:val="28"/>
                <w:lang w:eastAsia="ar-SA"/>
              </w:rPr>
              <w:t>5.Определение заряда электрона</w:t>
            </w:r>
          </w:p>
          <w:p w:rsidR="00F41753" w:rsidRPr="00F41753" w:rsidRDefault="00F41753" w:rsidP="00F41753">
            <w:pPr>
              <w:spacing w:after="0" w:line="240" w:lineRule="auto"/>
              <w:rPr>
                <w:rFonts w:ascii="Times New Roman" w:eastAsia="Times New Roman" w:hAnsi="Times New Roman" w:cs="Times New Roman"/>
                <w:sz w:val="28"/>
                <w:szCs w:val="28"/>
                <w:lang w:eastAsia="ar-SA"/>
              </w:rPr>
            </w:pPr>
            <w:r w:rsidRPr="00F41753">
              <w:rPr>
                <w:rFonts w:ascii="Times New Roman" w:eastAsia="Times New Roman" w:hAnsi="Times New Roman" w:cs="Times New Roman"/>
                <w:sz w:val="28"/>
                <w:szCs w:val="28"/>
                <w:lang w:eastAsia="ar-SA"/>
              </w:rPr>
              <w:t>6.Схема опыта Резерфорда</w:t>
            </w:r>
          </w:p>
          <w:p w:rsidR="00F41753" w:rsidRPr="00F41753" w:rsidRDefault="00F41753" w:rsidP="00F41753">
            <w:pPr>
              <w:spacing w:after="0" w:line="240" w:lineRule="auto"/>
              <w:rPr>
                <w:rFonts w:ascii="Times New Roman" w:eastAsia="Times New Roman" w:hAnsi="Times New Roman" w:cs="Times New Roman"/>
                <w:sz w:val="28"/>
                <w:szCs w:val="28"/>
                <w:lang w:eastAsia="ar-SA"/>
              </w:rPr>
            </w:pPr>
            <w:r w:rsidRPr="00F41753">
              <w:rPr>
                <w:rFonts w:ascii="Times New Roman" w:eastAsia="Times New Roman" w:hAnsi="Times New Roman" w:cs="Times New Roman"/>
                <w:sz w:val="28"/>
                <w:szCs w:val="28"/>
                <w:lang w:eastAsia="ar-SA"/>
              </w:rPr>
              <w:t>7.Гальванические источники тока</w:t>
            </w:r>
          </w:p>
          <w:p w:rsidR="00F41753" w:rsidRPr="00F41753" w:rsidRDefault="00F41753" w:rsidP="00F41753">
            <w:pPr>
              <w:spacing w:after="0" w:line="240" w:lineRule="auto"/>
              <w:rPr>
                <w:rFonts w:ascii="Times New Roman" w:eastAsia="Times New Roman" w:hAnsi="Times New Roman" w:cs="Times New Roman"/>
                <w:sz w:val="28"/>
                <w:szCs w:val="28"/>
                <w:lang w:eastAsia="ar-SA"/>
              </w:rPr>
            </w:pPr>
            <w:r w:rsidRPr="00F41753">
              <w:rPr>
                <w:rFonts w:ascii="Times New Roman" w:eastAsia="Times New Roman" w:hAnsi="Times New Roman" w:cs="Times New Roman"/>
                <w:sz w:val="28"/>
                <w:szCs w:val="28"/>
                <w:lang w:eastAsia="ar-SA"/>
              </w:rPr>
              <w:t>8.Аккомулятор</w:t>
            </w:r>
          </w:p>
          <w:p w:rsidR="00F41753" w:rsidRPr="00F41753" w:rsidRDefault="00F41753" w:rsidP="00F41753">
            <w:pPr>
              <w:spacing w:after="0" w:line="240" w:lineRule="auto"/>
              <w:rPr>
                <w:rFonts w:ascii="Times New Roman" w:eastAsia="Times New Roman" w:hAnsi="Times New Roman" w:cs="Times New Roman"/>
                <w:sz w:val="28"/>
                <w:szCs w:val="28"/>
                <w:lang w:eastAsia="ar-SA"/>
              </w:rPr>
            </w:pPr>
            <w:r w:rsidRPr="00F41753">
              <w:rPr>
                <w:rFonts w:ascii="Times New Roman" w:eastAsia="Times New Roman" w:hAnsi="Times New Roman" w:cs="Times New Roman"/>
                <w:sz w:val="28"/>
                <w:szCs w:val="28"/>
                <w:lang w:eastAsia="ar-SA"/>
              </w:rPr>
              <w:t>9.Соединение потребителей энергии</w:t>
            </w:r>
          </w:p>
          <w:p w:rsidR="00F41753" w:rsidRPr="00F41753" w:rsidRDefault="00F41753" w:rsidP="00F41753">
            <w:pPr>
              <w:spacing w:after="0" w:line="240" w:lineRule="auto"/>
              <w:rPr>
                <w:rFonts w:ascii="Times New Roman" w:eastAsia="Times New Roman" w:hAnsi="Times New Roman" w:cs="Times New Roman"/>
                <w:sz w:val="28"/>
                <w:szCs w:val="28"/>
                <w:lang w:eastAsia="ar-SA"/>
              </w:rPr>
            </w:pPr>
            <w:r w:rsidRPr="00F41753">
              <w:rPr>
                <w:rFonts w:ascii="Times New Roman" w:eastAsia="Times New Roman" w:hAnsi="Times New Roman" w:cs="Times New Roman"/>
                <w:sz w:val="28"/>
                <w:szCs w:val="28"/>
                <w:lang w:eastAsia="ar-SA"/>
              </w:rPr>
              <w:t>10.Электромагнитный стол</w:t>
            </w:r>
          </w:p>
          <w:p w:rsidR="00F41753" w:rsidRPr="00F41753" w:rsidRDefault="00F41753" w:rsidP="00F41753">
            <w:pPr>
              <w:spacing w:after="0" w:line="240" w:lineRule="auto"/>
              <w:rPr>
                <w:rFonts w:ascii="Times New Roman" w:eastAsia="Times New Roman" w:hAnsi="Times New Roman" w:cs="Times New Roman"/>
                <w:sz w:val="28"/>
                <w:szCs w:val="28"/>
                <w:lang w:eastAsia="ar-SA"/>
              </w:rPr>
            </w:pPr>
            <w:r w:rsidRPr="00F41753">
              <w:rPr>
                <w:rFonts w:ascii="Times New Roman" w:eastAsia="Times New Roman" w:hAnsi="Times New Roman" w:cs="Times New Roman"/>
                <w:sz w:val="28"/>
                <w:szCs w:val="28"/>
                <w:lang w:eastAsia="ar-SA"/>
              </w:rPr>
              <w:t>11.Электромагнитное реле</w:t>
            </w:r>
          </w:p>
          <w:p w:rsidR="00F41753" w:rsidRPr="00F41753" w:rsidRDefault="00F41753" w:rsidP="00F41753">
            <w:pPr>
              <w:spacing w:after="0" w:line="240" w:lineRule="auto"/>
              <w:rPr>
                <w:rFonts w:ascii="Times New Roman" w:eastAsia="Times New Roman" w:hAnsi="Times New Roman" w:cs="Times New Roman"/>
                <w:sz w:val="28"/>
                <w:szCs w:val="28"/>
                <w:lang w:eastAsia="ar-SA"/>
              </w:rPr>
            </w:pPr>
            <w:r w:rsidRPr="00F41753">
              <w:rPr>
                <w:rFonts w:ascii="Times New Roman" w:eastAsia="Times New Roman" w:hAnsi="Times New Roman" w:cs="Times New Roman"/>
                <w:sz w:val="28"/>
                <w:szCs w:val="28"/>
                <w:lang w:eastAsia="ar-SA"/>
              </w:rPr>
              <w:t>12.Телефон</w:t>
            </w:r>
          </w:p>
          <w:p w:rsidR="00F41753" w:rsidRPr="00F41753" w:rsidRDefault="00F41753" w:rsidP="00F41753">
            <w:pPr>
              <w:spacing w:after="0" w:line="240" w:lineRule="auto"/>
              <w:rPr>
                <w:rFonts w:ascii="Times New Roman" w:eastAsia="Times New Roman" w:hAnsi="Times New Roman" w:cs="Times New Roman"/>
                <w:sz w:val="28"/>
                <w:szCs w:val="28"/>
                <w:lang w:eastAsia="ar-SA"/>
              </w:rPr>
            </w:pPr>
            <w:r w:rsidRPr="00F41753">
              <w:rPr>
                <w:rFonts w:ascii="Times New Roman" w:eastAsia="Times New Roman" w:hAnsi="Times New Roman" w:cs="Times New Roman"/>
                <w:sz w:val="28"/>
                <w:szCs w:val="28"/>
                <w:lang w:eastAsia="ar-SA"/>
              </w:rPr>
              <w:t>13.Двигатель постоянного тока</w:t>
            </w:r>
          </w:p>
          <w:p w:rsidR="00F41753" w:rsidRPr="00F41753" w:rsidRDefault="00F41753" w:rsidP="00F41753">
            <w:pPr>
              <w:spacing w:after="0" w:line="240" w:lineRule="auto"/>
              <w:rPr>
                <w:rFonts w:ascii="Times New Roman" w:eastAsia="Times New Roman" w:hAnsi="Times New Roman" w:cs="Times New Roman"/>
                <w:sz w:val="28"/>
                <w:szCs w:val="28"/>
                <w:lang w:eastAsia="ar-SA"/>
              </w:rPr>
            </w:pPr>
            <w:r w:rsidRPr="00F41753">
              <w:rPr>
                <w:rFonts w:ascii="Times New Roman" w:eastAsia="Times New Roman" w:hAnsi="Times New Roman" w:cs="Times New Roman"/>
                <w:sz w:val="28"/>
                <w:szCs w:val="28"/>
                <w:lang w:eastAsia="ar-SA"/>
              </w:rPr>
              <w:t>14.Электровоз</w:t>
            </w:r>
          </w:p>
          <w:p w:rsidR="00F41753" w:rsidRPr="00F41753" w:rsidRDefault="00F41753" w:rsidP="00F41753">
            <w:pPr>
              <w:spacing w:after="0" w:line="240" w:lineRule="auto"/>
              <w:rPr>
                <w:rFonts w:ascii="Times New Roman" w:eastAsia="Times New Roman" w:hAnsi="Times New Roman" w:cs="Times New Roman"/>
                <w:sz w:val="28"/>
                <w:szCs w:val="28"/>
                <w:lang w:eastAsia="ar-SA"/>
              </w:rPr>
            </w:pPr>
            <w:r w:rsidRPr="00F41753">
              <w:rPr>
                <w:rFonts w:ascii="Times New Roman" w:eastAsia="Times New Roman" w:hAnsi="Times New Roman" w:cs="Times New Roman"/>
                <w:sz w:val="28"/>
                <w:szCs w:val="28"/>
                <w:lang w:eastAsia="ar-SA"/>
              </w:rPr>
              <w:t>15.Генератор переменного тока</w:t>
            </w:r>
          </w:p>
        </w:tc>
        <w:tc>
          <w:tcPr>
            <w:tcW w:w="993" w:type="dxa"/>
          </w:tcPr>
          <w:p w:rsidR="00F41753" w:rsidRPr="00F41753" w:rsidRDefault="00F41753" w:rsidP="00F41753">
            <w:pPr>
              <w:spacing w:after="0" w:line="240" w:lineRule="auto"/>
              <w:jc w:val="center"/>
              <w:rPr>
                <w:rFonts w:ascii="Times New Roman" w:eastAsia="Times New Roman" w:hAnsi="Times New Roman" w:cs="Times New Roman"/>
                <w:sz w:val="28"/>
                <w:szCs w:val="28"/>
                <w:lang w:eastAsia="ar-SA"/>
              </w:rPr>
            </w:pPr>
            <w:r w:rsidRPr="00F41753">
              <w:rPr>
                <w:rFonts w:ascii="Times New Roman" w:eastAsia="Times New Roman" w:hAnsi="Times New Roman" w:cs="Times New Roman"/>
                <w:sz w:val="28"/>
                <w:szCs w:val="28"/>
                <w:lang w:eastAsia="ar-SA"/>
              </w:rPr>
              <w:t>8</w:t>
            </w:r>
          </w:p>
          <w:p w:rsidR="00F41753" w:rsidRPr="00F41753" w:rsidRDefault="00F41753" w:rsidP="00F41753">
            <w:pPr>
              <w:spacing w:after="0" w:line="240" w:lineRule="auto"/>
              <w:jc w:val="center"/>
              <w:rPr>
                <w:rFonts w:ascii="Times New Roman" w:eastAsia="Times New Roman" w:hAnsi="Times New Roman" w:cs="Times New Roman"/>
                <w:sz w:val="28"/>
                <w:szCs w:val="28"/>
                <w:lang w:eastAsia="ar-SA"/>
              </w:rPr>
            </w:pPr>
            <w:r w:rsidRPr="00F41753">
              <w:rPr>
                <w:rFonts w:ascii="Times New Roman" w:eastAsia="Times New Roman" w:hAnsi="Times New Roman" w:cs="Times New Roman"/>
                <w:sz w:val="28"/>
                <w:szCs w:val="28"/>
                <w:lang w:eastAsia="ar-SA"/>
              </w:rPr>
              <w:t>8</w:t>
            </w:r>
          </w:p>
          <w:p w:rsidR="00F41753" w:rsidRPr="00F41753" w:rsidRDefault="00F41753" w:rsidP="00F41753">
            <w:pPr>
              <w:spacing w:after="0" w:line="240" w:lineRule="auto"/>
              <w:jc w:val="center"/>
              <w:rPr>
                <w:rFonts w:ascii="Times New Roman" w:eastAsia="Times New Roman" w:hAnsi="Times New Roman" w:cs="Times New Roman"/>
                <w:sz w:val="28"/>
                <w:szCs w:val="28"/>
                <w:lang w:eastAsia="ar-SA"/>
              </w:rPr>
            </w:pPr>
            <w:r w:rsidRPr="00F41753">
              <w:rPr>
                <w:rFonts w:ascii="Times New Roman" w:eastAsia="Times New Roman" w:hAnsi="Times New Roman" w:cs="Times New Roman"/>
                <w:sz w:val="28"/>
                <w:szCs w:val="28"/>
                <w:lang w:eastAsia="ar-SA"/>
              </w:rPr>
              <w:t>8</w:t>
            </w:r>
          </w:p>
          <w:p w:rsidR="00F41753" w:rsidRPr="00F41753" w:rsidRDefault="00F41753" w:rsidP="00F41753">
            <w:pPr>
              <w:spacing w:after="0" w:line="240" w:lineRule="auto"/>
              <w:jc w:val="center"/>
              <w:rPr>
                <w:rFonts w:ascii="Times New Roman" w:eastAsia="Times New Roman" w:hAnsi="Times New Roman" w:cs="Times New Roman"/>
                <w:sz w:val="28"/>
                <w:szCs w:val="28"/>
                <w:lang w:eastAsia="ar-SA"/>
              </w:rPr>
            </w:pPr>
            <w:r w:rsidRPr="00F41753">
              <w:rPr>
                <w:rFonts w:ascii="Times New Roman" w:eastAsia="Times New Roman" w:hAnsi="Times New Roman" w:cs="Times New Roman"/>
                <w:sz w:val="28"/>
                <w:szCs w:val="28"/>
                <w:lang w:eastAsia="ar-SA"/>
              </w:rPr>
              <w:t>8</w:t>
            </w:r>
          </w:p>
          <w:p w:rsidR="00F41753" w:rsidRPr="00F41753" w:rsidRDefault="00F41753" w:rsidP="00F41753">
            <w:pPr>
              <w:spacing w:after="0" w:line="240" w:lineRule="auto"/>
              <w:jc w:val="center"/>
              <w:rPr>
                <w:rFonts w:ascii="Times New Roman" w:eastAsia="Times New Roman" w:hAnsi="Times New Roman" w:cs="Times New Roman"/>
                <w:sz w:val="28"/>
                <w:szCs w:val="28"/>
                <w:lang w:eastAsia="ar-SA"/>
              </w:rPr>
            </w:pPr>
            <w:r w:rsidRPr="00F41753">
              <w:rPr>
                <w:rFonts w:ascii="Times New Roman" w:eastAsia="Times New Roman" w:hAnsi="Times New Roman" w:cs="Times New Roman"/>
                <w:sz w:val="28"/>
                <w:szCs w:val="28"/>
                <w:lang w:eastAsia="ar-SA"/>
              </w:rPr>
              <w:t>8</w:t>
            </w:r>
          </w:p>
          <w:p w:rsidR="00F41753" w:rsidRPr="00F41753" w:rsidRDefault="00F41753" w:rsidP="00F41753">
            <w:pPr>
              <w:spacing w:after="0" w:line="240" w:lineRule="auto"/>
              <w:jc w:val="center"/>
              <w:rPr>
                <w:rFonts w:ascii="Times New Roman" w:eastAsia="Times New Roman" w:hAnsi="Times New Roman" w:cs="Times New Roman"/>
                <w:sz w:val="28"/>
                <w:szCs w:val="28"/>
                <w:lang w:eastAsia="ar-SA"/>
              </w:rPr>
            </w:pPr>
            <w:r w:rsidRPr="00F41753">
              <w:rPr>
                <w:rFonts w:ascii="Times New Roman" w:eastAsia="Times New Roman" w:hAnsi="Times New Roman" w:cs="Times New Roman"/>
                <w:sz w:val="28"/>
                <w:szCs w:val="28"/>
                <w:lang w:eastAsia="ar-SA"/>
              </w:rPr>
              <w:t>8</w:t>
            </w:r>
          </w:p>
          <w:p w:rsidR="00F41753" w:rsidRPr="00F41753" w:rsidRDefault="00F41753" w:rsidP="00F41753">
            <w:pPr>
              <w:spacing w:after="0" w:line="240" w:lineRule="auto"/>
              <w:jc w:val="center"/>
              <w:rPr>
                <w:rFonts w:ascii="Times New Roman" w:eastAsia="Times New Roman" w:hAnsi="Times New Roman" w:cs="Times New Roman"/>
                <w:sz w:val="28"/>
                <w:szCs w:val="28"/>
                <w:lang w:eastAsia="ar-SA"/>
              </w:rPr>
            </w:pPr>
            <w:r w:rsidRPr="00F41753">
              <w:rPr>
                <w:rFonts w:ascii="Times New Roman" w:eastAsia="Times New Roman" w:hAnsi="Times New Roman" w:cs="Times New Roman"/>
                <w:sz w:val="28"/>
                <w:szCs w:val="28"/>
                <w:lang w:eastAsia="ar-SA"/>
              </w:rPr>
              <w:t>8</w:t>
            </w:r>
          </w:p>
          <w:p w:rsidR="00F41753" w:rsidRPr="00F41753" w:rsidRDefault="00F41753" w:rsidP="00F41753">
            <w:pPr>
              <w:spacing w:after="0" w:line="240" w:lineRule="auto"/>
              <w:jc w:val="center"/>
              <w:rPr>
                <w:rFonts w:ascii="Times New Roman" w:eastAsia="Times New Roman" w:hAnsi="Times New Roman" w:cs="Times New Roman"/>
                <w:sz w:val="28"/>
                <w:szCs w:val="28"/>
                <w:lang w:eastAsia="ar-SA"/>
              </w:rPr>
            </w:pPr>
            <w:r w:rsidRPr="00F41753">
              <w:rPr>
                <w:rFonts w:ascii="Times New Roman" w:eastAsia="Times New Roman" w:hAnsi="Times New Roman" w:cs="Times New Roman"/>
                <w:sz w:val="28"/>
                <w:szCs w:val="28"/>
                <w:lang w:eastAsia="ar-SA"/>
              </w:rPr>
              <w:t>8</w:t>
            </w:r>
          </w:p>
          <w:p w:rsidR="00F41753" w:rsidRPr="00F41753" w:rsidRDefault="00F41753" w:rsidP="00F41753">
            <w:pPr>
              <w:spacing w:after="0" w:line="240" w:lineRule="auto"/>
              <w:jc w:val="center"/>
              <w:rPr>
                <w:rFonts w:ascii="Times New Roman" w:eastAsia="Times New Roman" w:hAnsi="Times New Roman" w:cs="Times New Roman"/>
                <w:sz w:val="28"/>
                <w:szCs w:val="28"/>
                <w:lang w:eastAsia="ar-SA"/>
              </w:rPr>
            </w:pPr>
            <w:r w:rsidRPr="00F41753">
              <w:rPr>
                <w:rFonts w:ascii="Times New Roman" w:eastAsia="Times New Roman" w:hAnsi="Times New Roman" w:cs="Times New Roman"/>
                <w:sz w:val="28"/>
                <w:szCs w:val="28"/>
                <w:lang w:eastAsia="ar-SA"/>
              </w:rPr>
              <w:t>8</w:t>
            </w:r>
          </w:p>
          <w:p w:rsidR="00F41753" w:rsidRPr="00F41753" w:rsidRDefault="00F41753" w:rsidP="00F41753">
            <w:pPr>
              <w:spacing w:after="0" w:line="240" w:lineRule="auto"/>
              <w:jc w:val="center"/>
              <w:rPr>
                <w:rFonts w:ascii="Times New Roman" w:eastAsia="Times New Roman" w:hAnsi="Times New Roman" w:cs="Times New Roman"/>
                <w:sz w:val="28"/>
                <w:szCs w:val="28"/>
                <w:lang w:eastAsia="ar-SA"/>
              </w:rPr>
            </w:pPr>
            <w:r w:rsidRPr="00F41753">
              <w:rPr>
                <w:rFonts w:ascii="Times New Roman" w:eastAsia="Times New Roman" w:hAnsi="Times New Roman" w:cs="Times New Roman"/>
                <w:sz w:val="28"/>
                <w:szCs w:val="28"/>
                <w:lang w:eastAsia="ar-SA"/>
              </w:rPr>
              <w:t>8</w:t>
            </w:r>
          </w:p>
          <w:p w:rsidR="00F41753" w:rsidRPr="00F41753" w:rsidRDefault="00F41753" w:rsidP="00F41753">
            <w:pPr>
              <w:spacing w:after="0" w:line="240" w:lineRule="auto"/>
              <w:jc w:val="center"/>
              <w:rPr>
                <w:rFonts w:ascii="Times New Roman" w:eastAsia="Times New Roman" w:hAnsi="Times New Roman" w:cs="Times New Roman"/>
                <w:sz w:val="28"/>
                <w:szCs w:val="28"/>
                <w:lang w:eastAsia="ar-SA"/>
              </w:rPr>
            </w:pPr>
            <w:r w:rsidRPr="00F41753">
              <w:rPr>
                <w:rFonts w:ascii="Times New Roman" w:eastAsia="Times New Roman" w:hAnsi="Times New Roman" w:cs="Times New Roman"/>
                <w:sz w:val="28"/>
                <w:szCs w:val="28"/>
                <w:lang w:eastAsia="ar-SA"/>
              </w:rPr>
              <w:t>8</w:t>
            </w:r>
          </w:p>
          <w:p w:rsidR="00F41753" w:rsidRPr="00F41753" w:rsidRDefault="00F41753" w:rsidP="00F41753">
            <w:pPr>
              <w:spacing w:after="0" w:line="240" w:lineRule="auto"/>
              <w:jc w:val="center"/>
              <w:rPr>
                <w:rFonts w:ascii="Times New Roman" w:eastAsia="Times New Roman" w:hAnsi="Times New Roman" w:cs="Times New Roman"/>
                <w:sz w:val="28"/>
                <w:szCs w:val="28"/>
                <w:lang w:eastAsia="ar-SA"/>
              </w:rPr>
            </w:pPr>
            <w:r w:rsidRPr="00F41753">
              <w:rPr>
                <w:rFonts w:ascii="Times New Roman" w:eastAsia="Times New Roman" w:hAnsi="Times New Roman" w:cs="Times New Roman"/>
                <w:sz w:val="28"/>
                <w:szCs w:val="28"/>
                <w:lang w:eastAsia="ar-SA"/>
              </w:rPr>
              <w:t>8</w:t>
            </w:r>
          </w:p>
          <w:p w:rsidR="00F41753" w:rsidRPr="00F41753" w:rsidRDefault="00F41753" w:rsidP="00F41753">
            <w:pPr>
              <w:spacing w:after="0" w:line="240" w:lineRule="auto"/>
              <w:jc w:val="center"/>
              <w:rPr>
                <w:rFonts w:ascii="Times New Roman" w:eastAsia="Times New Roman" w:hAnsi="Times New Roman" w:cs="Times New Roman"/>
                <w:sz w:val="28"/>
                <w:szCs w:val="28"/>
                <w:lang w:eastAsia="ar-SA"/>
              </w:rPr>
            </w:pPr>
            <w:r w:rsidRPr="00F41753">
              <w:rPr>
                <w:rFonts w:ascii="Times New Roman" w:eastAsia="Times New Roman" w:hAnsi="Times New Roman" w:cs="Times New Roman"/>
                <w:sz w:val="28"/>
                <w:szCs w:val="28"/>
                <w:lang w:eastAsia="ar-SA"/>
              </w:rPr>
              <w:t>8</w:t>
            </w:r>
          </w:p>
          <w:p w:rsidR="00F41753" w:rsidRPr="00F41753" w:rsidRDefault="00F41753" w:rsidP="00F41753">
            <w:pPr>
              <w:spacing w:after="0" w:line="240" w:lineRule="auto"/>
              <w:jc w:val="center"/>
              <w:rPr>
                <w:rFonts w:ascii="Times New Roman" w:eastAsia="Times New Roman" w:hAnsi="Times New Roman" w:cs="Times New Roman"/>
                <w:sz w:val="28"/>
                <w:szCs w:val="28"/>
                <w:lang w:eastAsia="ar-SA"/>
              </w:rPr>
            </w:pPr>
            <w:r w:rsidRPr="00F41753">
              <w:rPr>
                <w:rFonts w:ascii="Times New Roman" w:eastAsia="Times New Roman" w:hAnsi="Times New Roman" w:cs="Times New Roman"/>
                <w:sz w:val="28"/>
                <w:szCs w:val="28"/>
                <w:lang w:eastAsia="ar-SA"/>
              </w:rPr>
              <w:t>8</w:t>
            </w:r>
          </w:p>
          <w:p w:rsidR="00F41753" w:rsidRPr="00F41753" w:rsidRDefault="00F41753" w:rsidP="00F41753">
            <w:pPr>
              <w:spacing w:after="0" w:line="240" w:lineRule="auto"/>
              <w:jc w:val="center"/>
              <w:rPr>
                <w:rFonts w:ascii="Times New Roman" w:eastAsia="Times New Roman" w:hAnsi="Times New Roman" w:cs="Times New Roman"/>
                <w:b/>
                <w:sz w:val="32"/>
                <w:szCs w:val="32"/>
                <w:lang w:eastAsia="ar-SA"/>
              </w:rPr>
            </w:pPr>
            <w:r w:rsidRPr="00F41753">
              <w:rPr>
                <w:rFonts w:ascii="Times New Roman" w:eastAsia="Times New Roman" w:hAnsi="Times New Roman" w:cs="Times New Roman"/>
                <w:sz w:val="28"/>
                <w:szCs w:val="28"/>
                <w:lang w:eastAsia="ar-SA"/>
              </w:rPr>
              <w:t>8</w:t>
            </w:r>
          </w:p>
        </w:tc>
      </w:tr>
      <w:tr w:rsidR="00F41753" w:rsidRPr="00F41753" w:rsidTr="002976AE">
        <w:tc>
          <w:tcPr>
            <w:tcW w:w="9180" w:type="dxa"/>
          </w:tcPr>
          <w:p w:rsidR="00F41753" w:rsidRPr="00F41753" w:rsidRDefault="00F41753" w:rsidP="00F41753">
            <w:pPr>
              <w:spacing w:after="0" w:line="240" w:lineRule="auto"/>
              <w:rPr>
                <w:rFonts w:ascii="Times New Roman" w:eastAsia="Times New Roman" w:hAnsi="Times New Roman" w:cs="Times New Roman"/>
                <w:sz w:val="28"/>
                <w:szCs w:val="28"/>
                <w:lang w:eastAsia="ar-SA"/>
              </w:rPr>
            </w:pPr>
            <w:r w:rsidRPr="00F41753">
              <w:rPr>
                <w:rFonts w:ascii="Times New Roman" w:eastAsia="Times New Roman" w:hAnsi="Times New Roman" w:cs="Times New Roman"/>
                <w:sz w:val="28"/>
                <w:szCs w:val="28"/>
                <w:lang w:eastAsia="ar-SA"/>
              </w:rPr>
              <w:t>1.Сложение перемещений и скоростей</w:t>
            </w:r>
          </w:p>
          <w:p w:rsidR="00F41753" w:rsidRPr="00F41753" w:rsidRDefault="00F41753" w:rsidP="00F41753">
            <w:pPr>
              <w:spacing w:after="0" w:line="240" w:lineRule="auto"/>
              <w:rPr>
                <w:rFonts w:ascii="Times New Roman" w:eastAsia="Times New Roman" w:hAnsi="Times New Roman" w:cs="Times New Roman"/>
                <w:sz w:val="28"/>
                <w:szCs w:val="28"/>
                <w:lang w:eastAsia="ar-SA"/>
              </w:rPr>
            </w:pPr>
            <w:r w:rsidRPr="00F41753">
              <w:rPr>
                <w:rFonts w:ascii="Times New Roman" w:eastAsia="Times New Roman" w:hAnsi="Times New Roman" w:cs="Times New Roman"/>
                <w:sz w:val="28"/>
                <w:szCs w:val="28"/>
                <w:lang w:eastAsia="ar-SA"/>
              </w:rPr>
              <w:t>2.Определение положения тела</w:t>
            </w:r>
          </w:p>
          <w:p w:rsidR="00F41753" w:rsidRPr="00F41753" w:rsidRDefault="00F41753" w:rsidP="00F41753">
            <w:pPr>
              <w:spacing w:after="0" w:line="240" w:lineRule="auto"/>
              <w:rPr>
                <w:rFonts w:ascii="Times New Roman" w:eastAsia="Times New Roman" w:hAnsi="Times New Roman" w:cs="Times New Roman"/>
                <w:sz w:val="28"/>
                <w:szCs w:val="28"/>
                <w:lang w:eastAsia="ar-SA"/>
              </w:rPr>
            </w:pPr>
            <w:r w:rsidRPr="00F41753">
              <w:rPr>
                <w:rFonts w:ascii="Times New Roman" w:eastAsia="Times New Roman" w:hAnsi="Times New Roman" w:cs="Times New Roman"/>
                <w:sz w:val="28"/>
                <w:szCs w:val="28"/>
                <w:lang w:eastAsia="ar-SA"/>
              </w:rPr>
              <w:lastRenderedPageBreak/>
              <w:t>3.Траектория движения</w:t>
            </w:r>
          </w:p>
          <w:p w:rsidR="00F41753" w:rsidRPr="00F41753" w:rsidRDefault="00F41753" w:rsidP="00F41753">
            <w:pPr>
              <w:spacing w:after="0" w:line="240" w:lineRule="auto"/>
              <w:rPr>
                <w:rFonts w:ascii="Times New Roman" w:eastAsia="Times New Roman" w:hAnsi="Times New Roman" w:cs="Times New Roman"/>
                <w:sz w:val="28"/>
                <w:szCs w:val="28"/>
                <w:lang w:eastAsia="ar-SA"/>
              </w:rPr>
            </w:pPr>
            <w:r w:rsidRPr="00F41753">
              <w:rPr>
                <w:rFonts w:ascii="Times New Roman" w:eastAsia="Times New Roman" w:hAnsi="Times New Roman" w:cs="Times New Roman"/>
                <w:sz w:val="28"/>
                <w:szCs w:val="28"/>
                <w:lang w:eastAsia="ar-SA"/>
              </w:rPr>
              <w:t>4.Равновесие тел</w:t>
            </w:r>
          </w:p>
          <w:p w:rsidR="00F41753" w:rsidRPr="00F41753" w:rsidRDefault="00F41753" w:rsidP="00F41753">
            <w:pPr>
              <w:spacing w:after="0" w:line="240" w:lineRule="auto"/>
              <w:rPr>
                <w:rFonts w:ascii="Times New Roman" w:eastAsia="Times New Roman" w:hAnsi="Times New Roman" w:cs="Times New Roman"/>
                <w:sz w:val="28"/>
                <w:szCs w:val="28"/>
                <w:lang w:eastAsia="ar-SA"/>
              </w:rPr>
            </w:pPr>
            <w:r w:rsidRPr="00F41753">
              <w:rPr>
                <w:rFonts w:ascii="Times New Roman" w:eastAsia="Times New Roman" w:hAnsi="Times New Roman" w:cs="Times New Roman"/>
                <w:sz w:val="28"/>
                <w:szCs w:val="28"/>
                <w:lang w:eastAsia="ar-SA"/>
              </w:rPr>
              <w:t>5.Силы упругости</w:t>
            </w:r>
          </w:p>
          <w:p w:rsidR="00F41753" w:rsidRPr="00F41753" w:rsidRDefault="00F41753" w:rsidP="00F41753">
            <w:pPr>
              <w:spacing w:after="0" w:line="240" w:lineRule="auto"/>
              <w:rPr>
                <w:rFonts w:ascii="Times New Roman" w:eastAsia="Times New Roman" w:hAnsi="Times New Roman" w:cs="Times New Roman"/>
                <w:sz w:val="28"/>
                <w:szCs w:val="28"/>
                <w:lang w:eastAsia="ar-SA"/>
              </w:rPr>
            </w:pPr>
            <w:r w:rsidRPr="00F41753">
              <w:rPr>
                <w:rFonts w:ascii="Times New Roman" w:eastAsia="Times New Roman" w:hAnsi="Times New Roman" w:cs="Times New Roman"/>
                <w:sz w:val="28"/>
                <w:szCs w:val="28"/>
                <w:lang w:eastAsia="ar-SA"/>
              </w:rPr>
              <w:t>6.Силы тяготения</w:t>
            </w:r>
          </w:p>
          <w:p w:rsidR="00F41753" w:rsidRPr="00F41753" w:rsidRDefault="00F41753" w:rsidP="00F41753">
            <w:pPr>
              <w:spacing w:after="0" w:line="240" w:lineRule="auto"/>
              <w:rPr>
                <w:rFonts w:ascii="Times New Roman" w:eastAsia="Times New Roman" w:hAnsi="Times New Roman" w:cs="Times New Roman"/>
                <w:sz w:val="28"/>
                <w:szCs w:val="28"/>
                <w:lang w:eastAsia="ar-SA"/>
              </w:rPr>
            </w:pPr>
            <w:r w:rsidRPr="00F41753">
              <w:rPr>
                <w:rFonts w:ascii="Times New Roman" w:eastAsia="Times New Roman" w:hAnsi="Times New Roman" w:cs="Times New Roman"/>
                <w:sz w:val="28"/>
                <w:szCs w:val="28"/>
                <w:lang w:eastAsia="ar-SA"/>
              </w:rPr>
              <w:t>7.</w:t>
            </w:r>
            <w:proofErr w:type="gramStart"/>
            <w:r w:rsidRPr="00F41753">
              <w:rPr>
                <w:rFonts w:ascii="Times New Roman" w:eastAsia="Times New Roman" w:hAnsi="Times New Roman" w:cs="Times New Roman"/>
                <w:sz w:val="28"/>
                <w:szCs w:val="28"/>
                <w:lang w:eastAsia="ar-SA"/>
              </w:rPr>
              <w:t>Сухое</w:t>
            </w:r>
            <w:proofErr w:type="gramEnd"/>
            <w:r w:rsidRPr="00F41753">
              <w:rPr>
                <w:rFonts w:ascii="Times New Roman" w:eastAsia="Times New Roman" w:hAnsi="Times New Roman" w:cs="Times New Roman"/>
                <w:sz w:val="28"/>
                <w:szCs w:val="28"/>
                <w:lang w:eastAsia="ar-SA"/>
              </w:rPr>
              <w:t xml:space="preserve"> трения</w:t>
            </w:r>
          </w:p>
          <w:p w:rsidR="00F41753" w:rsidRPr="00F41753" w:rsidRDefault="00F41753" w:rsidP="00F41753">
            <w:pPr>
              <w:spacing w:after="0" w:line="240" w:lineRule="auto"/>
              <w:rPr>
                <w:rFonts w:ascii="Times New Roman" w:eastAsia="Times New Roman" w:hAnsi="Times New Roman" w:cs="Times New Roman"/>
                <w:sz w:val="28"/>
                <w:szCs w:val="28"/>
                <w:lang w:eastAsia="ar-SA"/>
              </w:rPr>
            </w:pPr>
            <w:r w:rsidRPr="00F41753">
              <w:rPr>
                <w:rFonts w:ascii="Times New Roman" w:eastAsia="Times New Roman" w:hAnsi="Times New Roman" w:cs="Times New Roman"/>
                <w:sz w:val="28"/>
                <w:szCs w:val="28"/>
                <w:lang w:eastAsia="ar-SA"/>
              </w:rPr>
              <w:t>8.Жидкое трение</w:t>
            </w:r>
          </w:p>
          <w:p w:rsidR="00F41753" w:rsidRPr="00F41753" w:rsidRDefault="00F41753" w:rsidP="00F41753">
            <w:pPr>
              <w:spacing w:after="0" w:line="240" w:lineRule="auto"/>
              <w:rPr>
                <w:rFonts w:ascii="Times New Roman" w:eastAsia="Times New Roman" w:hAnsi="Times New Roman" w:cs="Times New Roman"/>
                <w:sz w:val="28"/>
                <w:szCs w:val="28"/>
                <w:lang w:eastAsia="ar-SA"/>
              </w:rPr>
            </w:pPr>
            <w:r w:rsidRPr="00F41753">
              <w:rPr>
                <w:rFonts w:ascii="Times New Roman" w:eastAsia="Times New Roman" w:hAnsi="Times New Roman" w:cs="Times New Roman"/>
                <w:sz w:val="28"/>
                <w:szCs w:val="28"/>
                <w:lang w:eastAsia="ar-SA"/>
              </w:rPr>
              <w:t>9.Невесомость</w:t>
            </w:r>
          </w:p>
          <w:p w:rsidR="00F41753" w:rsidRPr="00F41753" w:rsidRDefault="00F41753" w:rsidP="00F41753">
            <w:pPr>
              <w:spacing w:after="0" w:line="240" w:lineRule="auto"/>
              <w:rPr>
                <w:rFonts w:ascii="Times New Roman" w:eastAsia="Times New Roman" w:hAnsi="Times New Roman" w:cs="Times New Roman"/>
                <w:sz w:val="28"/>
                <w:szCs w:val="28"/>
                <w:lang w:eastAsia="ar-SA"/>
              </w:rPr>
            </w:pPr>
            <w:r w:rsidRPr="00F41753">
              <w:rPr>
                <w:rFonts w:ascii="Times New Roman" w:eastAsia="Times New Roman" w:hAnsi="Times New Roman" w:cs="Times New Roman"/>
                <w:sz w:val="28"/>
                <w:szCs w:val="28"/>
                <w:lang w:eastAsia="ar-SA"/>
              </w:rPr>
              <w:t>10.Космический корабль «Восток»</w:t>
            </w:r>
          </w:p>
          <w:p w:rsidR="00F41753" w:rsidRPr="00F41753" w:rsidRDefault="00F41753" w:rsidP="00F41753">
            <w:pPr>
              <w:spacing w:after="0" w:line="240" w:lineRule="auto"/>
              <w:rPr>
                <w:rFonts w:ascii="Times New Roman" w:eastAsia="Times New Roman" w:hAnsi="Times New Roman" w:cs="Times New Roman"/>
                <w:sz w:val="28"/>
                <w:szCs w:val="28"/>
                <w:lang w:eastAsia="ar-SA"/>
              </w:rPr>
            </w:pPr>
            <w:r w:rsidRPr="00F41753">
              <w:rPr>
                <w:rFonts w:ascii="Times New Roman" w:eastAsia="Times New Roman" w:hAnsi="Times New Roman" w:cs="Times New Roman"/>
                <w:sz w:val="28"/>
                <w:szCs w:val="28"/>
                <w:lang w:eastAsia="ar-SA"/>
              </w:rPr>
              <w:t>11.Реактивное движение</w:t>
            </w:r>
          </w:p>
          <w:p w:rsidR="00F41753" w:rsidRPr="00F41753" w:rsidRDefault="00F41753" w:rsidP="00F41753">
            <w:pPr>
              <w:spacing w:after="0" w:line="240" w:lineRule="auto"/>
              <w:rPr>
                <w:rFonts w:ascii="Times New Roman" w:eastAsia="Times New Roman" w:hAnsi="Times New Roman" w:cs="Times New Roman"/>
                <w:sz w:val="28"/>
                <w:szCs w:val="28"/>
                <w:lang w:eastAsia="ar-SA"/>
              </w:rPr>
            </w:pPr>
            <w:r w:rsidRPr="00F41753">
              <w:rPr>
                <w:rFonts w:ascii="Times New Roman" w:eastAsia="Times New Roman" w:hAnsi="Times New Roman" w:cs="Times New Roman"/>
                <w:sz w:val="28"/>
                <w:szCs w:val="28"/>
                <w:lang w:eastAsia="ar-SA"/>
              </w:rPr>
              <w:t>12.Упрощенная схема преобразования энергии</w:t>
            </w:r>
          </w:p>
          <w:p w:rsidR="00F41753" w:rsidRPr="00F41753" w:rsidRDefault="00F41753" w:rsidP="00F41753">
            <w:pPr>
              <w:spacing w:after="0" w:line="240" w:lineRule="auto"/>
              <w:rPr>
                <w:rFonts w:ascii="Times New Roman" w:eastAsia="Times New Roman" w:hAnsi="Times New Roman" w:cs="Times New Roman"/>
                <w:sz w:val="28"/>
                <w:szCs w:val="28"/>
                <w:lang w:eastAsia="ar-SA"/>
              </w:rPr>
            </w:pPr>
            <w:r w:rsidRPr="00F41753">
              <w:rPr>
                <w:rFonts w:ascii="Times New Roman" w:eastAsia="Times New Roman" w:hAnsi="Times New Roman" w:cs="Times New Roman"/>
                <w:sz w:val="28"/>
                <w:szCs w:val="28"/>
                <w:lang w:eastAsia="ar-SA"/>
              </w:rPr>
              <w:t>13.Давление текучей жидкости или газа</w:t>
            </w:r>
          </w:p>
        </w:tc>
        <w:tc>
          <w:tcPr>
            <w:tcW w:w="993" w:type="dxa"/>
          </w:tcPr>
          <w:p w:rsidR="00F41753" w:rsidRPr="00F41753" w:rsidRDefault="00F41753" w:rsidP="00F41753">
            <w:pPr>
              <w:spacing w:after="0" w:line="240" w:lineRule="auto"/>
              <w:jc w:val="center"/>
              <w:rPr>
                <w:rFonts w:ascii="Times New Roman" w:eastAsia="Times New Roman" w:hAnsi="Times New Roman" w:cs="Times New Roman"/>
                <w:sz w:val="28"/>
                <w:szCs w:val="28"/>
                <w:lang w:eastAsia="ar-SA"/>
              </w:rPr>
            </w:pPr>
            <w:r w:rsidRPr="00F41753">
              <w:rPr>
                <w:rFonts w:ascii="Times New Roman" w:eastAsia="Times New Roman" w:hAnsi="Times New Roman" w:cs="Times New Roman"/>
                <w:sz w:val="28"/>
                <w:szCs w:val="28"/>
                <w:lang w:eastAsia="ar-SA"/>
              </w:rPr>
              <w:lastRenderedPageBreak/>
              <w:t>9</w:t>
            </w:r>
          </w:p>
          <w:p w:rsidR="00F41753" w:rsidRPr="00F41753" w:rsidRDefault="00F41753" w:rsidP="00F41753">
            <w:pPr>
              <w:spacing w:after="0" w:line="240" w:lineRule="auto"/>
              <w:jc w:val="center"/>
              <w:rPr>
                <w:rFonts w:ascii="Times New Roman" w:eastAsia="Times New Roman" w:hAnsi="Times New Roman" w:cs="Times New Roman"/>
                <w:sz w:val="28"/>
                <w:szCs w:val="28"/>
                <w:lang w:eastAsia="ar-SA"/>
              </w:rPr>
            </w:pPr>
            <w:r w:rsidRPr="00F41753">
              <w:rPr>
                <w:rFonts w:ascii="Times New Roman" w:eastAsia="Times New Roman" w:hAnsi="Times New Roman" w:cs="Times New Roman"/>
                <w:sz w:val="28"/>
                <w:szCs w:val="28"/>
                <w:lang w:eastAsia="ar-SA"/>
              </w:rPr>
              <w:t>9</w:t>
            </w:r>
          </w:p>
          <w:p w:rsidR="00F41753" w:rsidRPr="00F41753" w:rsidRDefault="00F41753" w:rsidP="00F41753">
            <w:pPr>
              <w:spacing w:after="0" w:line="240" w:lineRule="auto"/>
              <w:jc w:val="center"/>
              <w:rPr>
                <w:rFonts w:ascii="Times New Roman" w:eastAsia="Times New Roman" w:hAnsi="Times New Roman" w:cs="Times New Roman"/>
                <w:sz w:val="28"/>
                <w:szCs w:val="28"/>
                <w:lang w:eastAsia="ar-SA"/>
              </w:rPr>
            </w:pPr>
            <w:r w:rsidRPr="00F41753">
              <w:rPr>
                <w:rFonts w:ascii="Times New Roman" w:eastAsia="Times New Roman" w:hAnsi="Times New Roman" w:cs="Times New Roman"/>
                <w:sz w:val="28"/>
                <w:szCs w:val="28"/>
                <w:lang w:eastAsia="ar-SA"/>
              </w:rPr>
              <w:lastRenderedPageBreak/>
              <w:t>9</w:t>
            </w:r>
          </w:p>
          <w:p w:rsidR="00F41753" w:rsidRPr="00F41753" w:rsidRDefault="00F41753" w:rsidP="00F41753">
            <w:pPr>
              <w:spacing w:after="0" w:line="240" w:lineRule="auto"/>
              <w:jc w:val="center"/>
              <w:rPr>
                <w:rFonts w:ascii="Times New Roman" w:eastAsia="Times New Roman" w:hAnsi="Times New Roman" w:cs="Times New Roman"/>
                <w:sz w:val="28"/>
                <w:szCs w:val="28"/>
                <w:lang w:eastAsia="ar-SA"/>
              </w:rPr>
            </w:pPr>
            <w:r w:rsidRPr="00F41753">
              <w:rPr>
                <w:rFonts w:ascii="Times New Roman" w:eastAsia="Times New Roman" w:hAnsi="Times New Roman" w:cs="Times New Roman"/>
                <w:sz w:val="28"/>
                <w:szCs w:val="28"/>
                <w:lang w:eastAsia="ar-SA"/>
              </w:rPr>
              <w:t>9</w:t>
            </w:r>
          </w:p>
          <w:p w:rsidR="00F41753" w:rsidRPr="00F41753" w:rsidRDefault="00F41753" w:rsidP="00F41753">
            <w:pPr>
              <w:spacing w:after="0" w:line="240" w:lineRule="auto"/>
              <w:jc w:val="center"/>
              <w:rPr>
                <w:rFonts w:ascii="Times New Roman" w:eastAsia="Times New Roman" w:hAnsi="Times New Roman" w:cs="Times New Roman"/>
                <w:sz w:val="28"/>
                <w:szCs w:val="28"/>
                <w:lang w:eastAsia="ar-SA"/>
              </w:rPr>
            </w:pPr>
            <w:r w:rsidRPr="00F41753">
              <w:rPr>
                <w:rFonts w:ascii="Times New Roman" w:eastAsia="Times New Roman" w:hAnsi="Times New Roman" w:cs="Times New Roman"/>
                <w:sz w:val="28"/>
                <w:szCs w:val="28"/>
                <w:lang w:eastAsia="ar-SA"/>
              </w:rPr>
              <w:t>9</w:t>
            </w:r>
          </w:p>
          <w:p w:rsidR="00F41753" w:rsidRPr="00F41753" w:rsidRDefault="00F41753" w:rsidP="00F41753">
            <w:pPr>
              <w:spacing w:after="0" w:line="240" w:lineRule="auto"/>
              <w:jc w:val="center"/>
              <w:rPr>
                <w:rFonts w:ascii="Times New Roman" w:eastAsia="Times New Roman" w:hAnsi="Times New Roman" w:cs="Times New Roman"/>
                <w:sz w:val="28"/>
                <w:szCs w:val="28"/>
                <w:lang w:eastAsia="ar-SA"/>
              </w:rPr>
            </w:pPr>
            <w:r w:rsidRPr="00F41753">
              <w:rPr>
                <w:rFonts w:ascii="Times New Roman" w:eastAsia="Times New Roman" w:hAnsi="Times New Roman" w:cs="Times New Roman"/>
                <w:sz w:val="28"/>
                <w:szCs w:val="28"/>
                <w:lang w:eastAsia="ar-SA"/>
              </w:rPr>
              <w:t>9</w:t>
            </w:r>
          </w:p>
          <w:p w:rsidR="00F41753" w:rsidRPr="00F41753" w:rsidRDefault="00F41753" w:rsidP="00F41753">
            <w:pPr>
              <w:spacing w:after="0" w:line="240" w:lineRule="auto"/>
              <w:jc w:val="center"/>
              <w:rPr>
                <w:rFonts w:ascii="Times New Roman" w:eastAsia="Times New Roman" w:hAnsi="Times New Roman" w:cs="Times New Roman"/>
                <w:sz w:val="28"/>
                <w:szCs w:val="28"/>
                <w:lang w:eastAsia="ar-SA"/>
              </w:rPr>
            </w:pPr>
            <w:r w:rsidRPr="00F41753">
              <w:rPr>
                <w:rFonts w:ascii="Times New Roman" w:eastAsia="Times New Roman" w:hAnsi="Times New Roman" w:cs="Times New Roman"/>
                <w:sz w:val="28"/>
                <w:szCs w:val="28"/>
                <w:lang w:eastAsia="ar-SA"/>
              </w:rPr>
              <w:t>9</w:t>
            </w:r>
          </w:p>
          <w:p w:rsidR="00F41753" w:rsidRPr="00F41753" w:rsidRDefault="00F41753" w:rsidP="00F41753">
            <w:pPr>
              <w:spacing w:after="0" w:line="240" w:lineRule="auto"/>
              <w:jc w:val="center"/>
              <w:rPr>
                <w:rFonts w:ascii="Times New Roman" w:eastAsia="Times New Roman" w:hAnsi="Times New Roman" w:cs="Times New Roman"/>
                <w:sz w:val="28"/>
                <w:szCs w:val="28"/>
                <w:lang w:eastAsia="ar-SA"/>
              </w:rPr>
            </w:pPr>
            <w:r w:rsidRPr="00F41753">
              <w:rPr>
                <w:rFonts w:ascii="Times New Roman" w:eastAsia="Times New Roman" w:hAnsi="Times New Roman" w:cs="Times New Roman"/>
                <w:sz w:val="28"/>
                <w:szCs w:val="28"/>
                <w:lang w:eastAsia="ar-SA"/>
              </w:rPr>
              <w:t>9</w:t>
            </w:r>
          </w:p>
          <w:p w:rsidR="00F41753" w:rsidRPr="00F41753" w:rsidRDefault="00F41753" w:rsidP="00F41753">
            <w:pPr>
              <w:spacing w:after="0" w:line="240" w:lineRule="auto"/>
              <w:jc w:val="center"/>
              <w:rPr>
                <w:rFonts w:ascii="Times New Roman" w:eastAsia="Times New Roman" w:hAnsi="Times New Roman" w:cs="Times New Roman"/>
                <w:sz w:val="28"/>
                <w:szCs w:val="28"/>
                <w:lang w:eastAsia="ar-SA"/>
              </w:rPr>
            </w:pPr>
            <w:r w:rsidRPr="00F41753">
              <w:rPr>
                <w:rFonts w:ascii="Times New Roman" w:eastAsia="Times New Roman" w:hAnsi="Times New Roman" w:cs="Times New Roman"/>
                <w:sz w:val="28"/>
                <w:szCs w:val="28"/>
                <w:lang w:eastAsia="ar-SA"/>
              </w:rPr>
              <w:t>9</w:t>
            </w:r>
          </w:p>
          <w:p w:rsidR="00F41753" w:rsidRPr="00F41753" w:rsidRDefault="00F41753" w:rsidP="00F41753">
            <w:pPr>
              <w:spacing w:after="0" w:line="240" w:lineRule="auto"/>
              <w:jc w:val="center"/>
              <w:rPr>
                <w:rFonts w:ascii="Times New Roman" w:eastAsia="Times New Roman" w:hAnsi="Times New Roman" w:cs="Times New Roman"/>
                <w:sz w:val="28"/>
                <w:szCs w:val="28"/>
                <w:lang w:eastAsia="ar-SA"/>
              </w:rPr>
            </w:pPr>
            <w:r w:rsidRPr="00F41753">
              <w:rPr>
                <w:rFonts w:ascii="Times New Roman" w:eastAsia="Times New Roman" w:hAnsi="Times New Roman" w:cs="Times New Roman"/>
                <w:sz w:val="28"/>
                <w:szCs w:val="28"/>
                <w:lang w:eastAsia="ar-SA"/>
              </w:rPr>
              <w:t>9</w:t>
            </w:r>
          </w:p>
          <w:p w:rsidR="00F41753" w:rsidRPr="00F41753" w:rsidRDefault="00F41753" w:rsidP="00F41753">
            <w:pPr>
              <w:spacing w:after="0" w:line="240" w:lineRule="auto"/>
              <w:jc w:val="center"/>
              <w:rPr>
                <w:rFonts w:ascii="Times New Roman" w:eastAsia="Times New Roman" w:hAnsi="Times New Roman" w:cs="Times New Roman"/>
                <w:sz w:val="28"/>
                <w:szCs w:val="28"/>
                <w:lang w:eastAsia="ar-SA"/>
              </w:rPr>
            </w:pPr>
            <w:r w:rsidRPr="00F41753">
              <w:rPr>
                <w:rFonts w:ascii="Times New Roman" w:eastAsia="Times New Roman" w:hAnsi="Times New Roman" w:cs="Times New Roman"/>
                <w:sz w:val="28"/>
                <w:szCs w:val="28"/>
                <w:lang w:eastAsia="ar-SA"/>
              </w:rPr>
              <w:t>9</w:t>
            </w:r>
          </w:p>
          <w:p w:rsidR="00F41753" w:rsidRPr="00F41753" w:rsidRDefault="00F41753" w:rsidP="00F41753">
            <w:pPr>
              <w:spacing w:after="0" w:line="240" w:lineRule="auto"/>
              <w:jc w:val="center"/>
              <w:rPr>
                <w:rFonts w:ascii="Times New Roman" w:eastAsia="Times New Roman" w:hAnsi="Times New Roman" w:cs="Times New Roman"/>
                <w:sz w:val="28"/>
                <w:szCs w:val="28"/>
                <w:lang w:eastAsia="ar-SA"/>
              </w:rPr>
            </w:pPr>
            <w:r w:rsidRPr="00F41753">
              <w:rPr>
                <w:rFonts w:ascii="Times New Roman" w:eastAsia="Times New Roman" w:hAnsi="Times New Roman" w:cs="Times New Roman"/>
                <w:sz w:val="28"/>
                <w:szCs w:val="28"/>
                <w:lang w:eastAsia="ar-SA"/>
              </w:rPr>
              <w:t>9</w:t>
            </w:r>
          </w:p>
          <w:p w:rsidR="00F41753" w:rsidRPr="00F41753" w:rsidRDefault="00F41753" w:rsidP="00F41753">
            <w:pPr>
              <w:spacing w:after="0" w:line="240" w:lineRule="auto"/>
              <w:jc w:val="center"/>
              <w:rPr>
                <w:rFonts w:ascii="Times New Roman" w:eastAsia="Times New Roman" w:hAnsi="Times New Roman" w:cs="Times New Roman"/>
                <w:sz w:val="28"/>
                <w:szCs w:val="28"/>
                <w:lang w:eastAsia="ar-SA"/>
              </w:rPr>
            </w:pPr>
            <w:r w:rsidRPr="00F41753">
              <w:rPr>
                <w:rFonts w:ascii="Times New Roman" w:eastAsia="Times New Roman" w:hAnsi="Times New Roman" w:cs="Times New Roman"/>
                <w:sz w:val="28"/>
                <w:szCs w:val="28"/>
                <w:lang w:eastAsia="ar-SA"/>
              </w:rPr>
              <w:t>9</w:t>
            </w:r>
          </w:p>
        </w:tc>
      </w:tr>
    </w:tbl>
    <w:p w:rsidR="00F41753" w:rsidRPr="00F41753" w:rsidRDefault="00F41753" w:rsidP="00F41753">
      <w:pPr>
        <w:shd w:val="clear" w:color="auto" w:fill="FFFFFF"/>
        <w:spacing w:after="0" w:line="240" w:lineRule="auto"/>
        <w:rPr>
          <w:rFonts w:ascii="Times New Roman" w:eastAsia="Times New Roman" w:hAnsi="Times New Roman" w:cs="Times New Roman"/>
          <w:sz w:val="28"/>
          <w:szCs w:val="28"/>
          <w:lang w:eastAsia="ar-SA"/>
        </w:rPr>
      </w:pPr>
    </w:p>
    <w:p w:rsidR="00F41753" w:rsidRPr="00F41753" w:rsidRDefault="00F41753" w:rsidP="00F41753">
      <w:pPr>
        <w:shd w:val="clear" w:color="auto" w:fill="FFFFFF"/>
        <w:spacing w:after="0" w:line="240" w:lineRule="auto"/>
        <w:rPr>
          <w:rFonts w:ascii="Times New Roman" w:eastAsia="Times New Roman" w:hAnsi="Times New Roman" w:cs="Times New Roman"/>
          <w:sz w:val="28"/>
          <w:szCs w:val="28"/>
          <w:lang w:eastAsia="ar-SA"/>
        </w:rPr>
      </w:pPr>
    </w:p>
    <w:p w:rsidR="00F41753" w:rsidRPr="00F41753" w:rsidRDefault="00F41753" w:rsidP="00F41753">
      <w:pPr>
        <w:shd w:val="clear" w:color="auto" w:fill="FFFFFF"/>
        <w:spacing w:after="0" w:line="240" w:lineRule="auto"/>
        <w:rPr>
          <w:rFonts w:ascii="Times New Roman" w:eastAsia="Times New Roman" w:hAnsi="Times New Roman" w:cs="Times New Roman"/>
          <w:sz w:val="28"/>
          <w:szCs w:val="28"/>
          <w:lang w:eastAsia="ar-SA"/>
        </w:rPr>
      </w:pPr>
    </w:p>
    <w:p w:rsidR="00F41753" w:rsidRPr="00F41753" w:rsidRDefault="00F41753" w:rsidP="00F41753">
      <w:pPr>
        <w:shd w:val="clear" w:color="auto" w:fill="FFFFFF"/>
        <w:spacing w:after="0" w:line="240" w:lineRule="auto"/>
        <w:rPr>
          <w:rFonts w:ascii="Times New Roman" w:eastAsia="Times New Roman" w:hAnsi="Times New Roman" w:cs="Times New Roman"/>
          <w:sz w:val="28"/>
          <w:szCs w:val="28"/>
          <w:lang w:eastAsia="ar-SA"/>
        </w:rPr>
      </w:pPr>
    </w:p>
    <w:p w:rsidR="00D52B3B" w:rsidRPr="00D52B3B" w:rsidRDefault="00D52B3B" w:rsidP="00D52B3B">
      <w:pPr>
        <w:spacing w:after="0" w:line="240" w:lineRule="auto"/>
        <w:jc w:val="center"/>
        <w:rPr>
          <w:rFonts w:ascii="Times New Roman" w:eastAsia="Times New Roman" w:hAnsi="Times New Roman" w:cs="Times New Roman"/>
          <w:b/>
          <w:sz w:val="28"/>
          <w:szCs w:val="28"/>
          <w:lang w:eastAsia="ru-RU"/>
        </w:rPr>
      </w:pPr>
    </w:p>
    <w:p w:rsidR="00D52B3B" w:rsidRPr="00D52B3B" w:rsidRDefault="00D52B3B" w:rsidP="00D52B3B">
      <w:pPr>
        <w:spacing w:after="0" w:line="240" w:lineRule="auto"/>
        <w:jc w:val="center"/>
        <w:rPr>
          <w:rFonts w:ascii="Times New Roman" w:eastAsia="Times New Roman" w:hAnsi="Times New Roman" w:cs="Times New Roman"/>
          <w:b/>
          <w:sz w:val="28"/>
          <w:szCs w:val="28"/>
          <w:lang w:eastAsia="ru-RU"/>
        </w:rPr>
      </w:pPr>
    </w:p>
    <w:p w:rsidR="00D52B3B" w:rsidRPr="00D52B3B" w:rsidRDefault="00D52B3B" w:rsidP="00D52B3B">
      <w:pPr>
        <w:spacing w:after="0" w:line="240" w:lineRule="auto"/>
        <w:jc w:val="center"/>
        <w:rPr>
          <w:rFonts w:ascii="Times New Roman" w:eastAsia="Times New Roman" w:hAnsi="Times New Roman" w:cs="Times New Roman"/>
          <w:b/>
          <w:sz w:val="28"/>
          <w:szCs w:val="28"/>
          <w:lang w:eastAsia="ru-RU"/>
        </w:rPr>
      </w:pPr>
    </w:p>
    <w:p w:rsidR="00D52B3B" w:rsidRPr="00D52B3B" w:rsidRDefault="00D52B3B" w:rsidP="00D52B3B">
      <w:pPr>
        <w:tabs>
          <w:tab w:val="left" w:pos="11160"/>
        </w:tabs>
        <w:spacing w:after="0" w:line="240" w:lineRule="auto"/>
        <w:jc w:val="center"/>
        <w:outlineLvl w:val="0"/>
        <w:rPr>
          <w:rFonts w:ascii="Arial" w:eastAsia="Times New Roman" w:hAnsi="Arial" w:cs="Arial"/>
          <w:b/>
          <w:caps/>
          <w:sz w:val="24"/>
          <w:szCs w:val="24"/>
          <w:lang w:eastAsia="ru-RU"/>
        </w:rPr>
      </w:pPr>
    </w:p>
    <w:p w:rsidR="00D52B3B" w:rsidRPr="00D52B3B" w:rsidRDefault="00D52B3B" w:rsidP="00D52B3B">
      <w:pPr>
        <w:tabs>
          <w:tab w:val="left" w:pos="11160"/>
        </w:tabs>
        <w:spacing w:after="0" w:line="240" w:lineRule="auto"/>
        <w:jc w:val="center"/>
        <w:outlineLvl w:val="0"/>
        <w:rPr>
          <w:rFonts w:ascii="Times New Roman" w:eastAsia="Times New Roman" w:hAnsi="Times New Roman" w:cs="Times New Roman"/>
          <w:b/>
          <w:caps/>
          <w:sz w:val="28"/>
          <w:szCs w:val="28"/>
          <w:lang w:eastAsia="ru-RU"/>
        </w:rPr>
      </w:pPr>
      <w:r w:rsidRPr="00D52B3B">
        <w:rPr>
          <w:rFonts w:ascii="Times New Roman" w:eastAsia="Times New Roman" w:hAnsi="Times New Roman" w:cs="Times New Roman"/>
          <w:b/>
          <w:caps/>
          <w:sz w:val="28"/>
          <w:szCs w:val="28"/>
          <w:lang w:eastAsia="ru-RU"/>
        </w:rPr>
        <w:t>Оборудование, используемое при  выполненияи лабораторных работ по физике</w:t>
      </w:r>
      <w:r>
        <w:rPr>
          <w:rFonts w:ascii="Times New Roman" w:eastAsia="Times New Roman" w:hAnsi="Times New Roman" w:cs="Times New Roman"/>
          <w:b/>
          <w:caps/>
          <w:sz w:val="28"/>
          <w:szCs w:val="28"/>
          <w:lang w:eastAsia="ru-RU"/>
        </w:rPr>
        <w:t xml:space="preserve"> 7 класс</w:t>
      </w:r>
    </w:p>
    <w:p w:rsidR="00D52B3B" w:rsidRPr="00D52B3B" w:rsidRDefault="00D52B3B" w:rsidP="00D52B3B">
      <w:pPr>
        <w:tabs>
          <w:tab w:val="left" w:pos="11160"/>
        </w:tabs>
        <w:spacing w:after="0" w:line="240" w:lineRule="auto"/>
        <w:jc w:val="center"/>
        <w:outlineLvl w:val="0"/>
        <w:rPr>
          <w:rFonts w:ascii="Times New Roman" w:eastAsia="Times New Roman" w:hAnsi="Times New Roman" w:cs="Times New Roman"/>
          <w:caps/>
          <w:sz w:val="28"/>
          <w:szCs w:val="28"/>
          <w:lang w:eastAsia="ru-RU"/>
        </w:rPr>
      </w:pPr>
      <w:r w:rsidRPr="00D52B3B">
        <w:rPr>
          <w:rFonts w:ascii="Times New Roman" w:eastAsia="Times New Roman" w:hAnsi="Times New Roman" w:cs="Times New Roman"/>
          <w:caps/>
          <w:sz w:val="28"/>
          <w:szCs w:val="28"/>
          <w:lang w:eastAsia="ru-RU"/>
        </w:rPr>
        <w:t>(согласно инструктивно-методическому письму)</w:t>
      </w:r>
    </w:p>
    <w:p w:rsidR="00D52B3B" w:rsidRPr="00D52B3B" w:rsidRDefault="00D52B3B" w:rsidP="00D52B3B">
      <w:pPr>
        <w:tabs>
          <w:tab w:val="left" w:pos="11160"/>
        </w:tabs>
        <w:spacing w:after="0" w:line="240" w:lineRule="auto"/>
        <w:outlineLvl w:val="0"/>
        <w:rPr>
          <w:rFonts w:ascii="Times New Roman" w:eastAsia="Times New Roman" w:hAnsi="Times New Roman" w:cs="Times New Roman"/>
          <w:b/>
          <w:i/>
          <w:caps/>
          <w:sz w:val="28"/>
          <w:szCs w:val="28"/>
          <w:lang w:eastAsia="ru-RU"/>
        </w:rPr>
      </w:pPr>
    </w:p>
    <w:tbl>
      <w:tblPr>
        <w:tblW w:w="5307"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4"/>
        <w:gridCol w:w="9250"/>
      </w:tblGrid>
      <w:tr w:rsidR="00D52B3B" w:rsidRPr="00D52B3B" w:rsidTr="00D52B3B">
        <w:tc>
          <w:tcPr>
            <w:tcW w:w="2053" w:type="pct"/>
          </w:tcPr>
          <w:p w:rsidR="00D52B3B" w:rsidRPr="00D52B3B" w:rsidRDefault="00D52B3B" w:rsidP="00D52B3B">
            <w:pPr>
              <w:spacing w:after="0" w:line="240" w:lineRule="auto"/>
              <w:jc w:val="center"/>
              <w:rPr>
                <w:rFonts w:ascii="Times New Roman" w:eastAsia="Times New Roman" w:hAnsi="Times New Roman" w:cs="Times New Roman"/>
                <w:b/>
                <w:sz w:val="28"/>
                <w:szCs w:val="28"/>
                <w:lang w:eastAsia="ru-RU"/>
              </w:rPr>
            </w:pPr>
            <w:r w:rsidRPr="00D52B3B">
              <w:rPr>
                <w:rFonts w:ascii="Times New Roman" w:eastAsia="Times New Roman" w:hAnsi="Times New Roman" w:cs="Times New Roman"/>
                <w:b/>
                <w:sz w:val="28"/>
                <w:szCs w:val="28"/>
                <w:lang w:eastAsia="ru-RU"/>
              </w:rPr>
              <w:t>Темы лабораторных работ</w:t>
            </w:r>
          </w:p>
        </w:tc>
        <w:tc>
          <w:tcPr>
            <w:tcW w:w="2947" w:type="pct"/>
          </w:tcPr>
          <w:p w:rsidR="00D52B3B" w:rsidRPr="00D52B3B" w:rsidRDefault="00D52B3B" w:rsidP="00D52B3B">
            <w:pPr>
              <w:spacing w:after="0" w:line="240" w:lineRule="auto"/>
              <w:jc w:val="center"/>
              <w:rPr>
                <w:rFonts w:ascii="Times New Roman" w:eastAsia="Times New Roman" w:hAnsi="Times New Roman" w:cs="Times New Roman"/>
                <w:b/>
                <w:sz w:val="28"/>
                <w:szCs w:val="28"/>
                <w:lang w:eastAsia="ru-RU"/>
              </w:rPr>
            </w:pPr>
            <w:r w:rsidRPr="00D52B3B">
              <w:rPr>
                <w:rFonts w:ascii="Times New Roman" w:eastAsia="Times New Roman" w:hAnsi="Times New Roman" w:cs="Times New Roman"/>
                <w:b/>
                <w:sz w:val="28"/>
                <w:szCs w:val="28"/>
                <w:lang w:eastAsia="ru-RU"/>
              </w:rPr>
              <w:t>Необходимый минимум</w:t>
            </w:r>
          </w:p>
          <w:p w:rsidR="00D52B3B" w:rsidRPr="00D52B3B" w:rsidRDefault="00D52B3B" w:rsidP="00D52B3B">
            <w:pPr>
              <w:spacing w:after="0" w:line="240" w:lineRule="auto"/>
              <w:jc w:val="center"/>
              <w:rPr>
                <w:rFonts w:ascii="Times New Roman" w:eastAsia="Times New Roman" w:hAnsi="Times New Roman" w:cs="Times New Roman"/>
                <w:b/>
                <w:sz w:val="28"/>
                <w:szCs w:val="28"/>
                <w:lang w:eastAsia="ru-RU"/>
              </w:rPr>
            </w:pPr>
            <w:r w:rsidRPr="00D52B3B">
              <w:rPr>
                <w:rFonts w:ascii="Times New Roman" w:eastAsia="Times New Roman" w:hAnsi="Times New Roman" w:cs="Times New Roman"/>
                <w:b/>
                <w:sz w:val="28"/>
                <w:szCs w:val="28"/>
                <w:lang w:eastAsia="ru-RU"/>
              </w:rPr>
              <w:t>(в расчете 1 комплект на 2 чел.)</w:t>
            </w:r>
          </w:p>
        </w:tc>
      </w:tr>
      <w:tr w:rsidR="00D52B3B" w:rsidRPr="00D52B3B" w:rsidTr="00D52B3B">
        <w:tc>
          <w:tcPr>
            <w:tcW w:w="2053" w:type="pct"/>
          </w:tcPr>
          <w:p w:rsidR="00D52B3B" w:rsidRPr="00D52B3B" w:rsidRDefault="00D52B3B" w:rsidP="00D52B3B">
            <w:pPr>
              <w:spacing w:after="0" w:line="240" w:lineRule="auto"/>
              <w:rPr>
                <w:rFonts w:ascii="Times New Roman" w:eastAsia="Times New Roman" w:hAnsi="Times New Roman" w:cs="Times New Roman"/>
                <w:sz w:val="28"/>
                <w:szCs w:val="28"/>
                <w:lang w:eastAsia="ru-RU"/>
              </w:rPr>
            </w:pPr>
            <w:r w:rsidRPr="00D52B3B">
              <w:rPr>
                <w:rFonts w:ascii="Times New Roman" w:eastAsia="Times New Roman" w:hAnsi="Times New Roman" w:cs="Times New Roman"/>
                <w:sz w:val="28"/>
                <w:szCs w:val="28"/>
                <w:lang w:eastAsia="ru-RU"/>
              </w:rPr>
              <w:t>Определение цены деления измерительного прибора.</w:t>
            </w:r>
          </w:p>
          <w:p w:rsidR="00D52B3B" w:rsidRPr="00D52B3B" w:rsidRDefault="00D52B3B" w:rsidP="00D52B3B">
            <w:pPr>
              <w:spacing w:after="0" w:line="240" w:lineRule="auto"/>
              <w:rPr>
                <w:rFonts w:ascii="Times New Roman" w:eastAsia="Times New Roman" w:hAnsi="Times New Roman" w:cs="Times New Roman"/>
                <w:sz w:val="28"/>
                <w:szCs w:val="28"/>
                <w:lang w:eastAsia="ru-RU"/>
              </w:rPr>
            </w:pPr>
          </w:p>
        </w:tc>
        <w:tc>
          <w:tcPr>
            <w:tcW w:w="2947" w:type="pct"/>
          </w:tcPr>
          <w:p w:rsidR="00D52B3B" w:rsidRPr="00D52B3B" w:rsidRDefault="00D52B3B" w:rsidP="00D52B3B">
            <w:pPr>
              <w:spacing w:after="0" w:line="240" w:lineRule="auto"/>
              <w:rPr>
                <w:rFonts w:ascii="Times New Roman" w:eastAsia="Times New Roman" w:hAnsi="Times New Roman" w:cs="Times New Roman"/>
                <w:sz w:val="28"/>
                <w:szCs w:val="28"/>
                <w:lang w:eastAsia="ru-RU"/>
              </w:rPr>
            </w:pPr>
            <w:r w:rsidRPr="00D52B3B">
              <w:rPr>
                <w:rFonts w:ascii="Times New Roman" w:eastAsia="Times New Roman" w:hAnsi="Times New Roman" w:cs="Times New Roman"/>
                <w:sz w:val="28"/>
                <w:szCs w:val="28"/>
                <w:lang w:eastAsia="ru-RU"/>
              </w:rPr>
              <w:t>· Измерительный цилиндр (мензурка) –1 · Небольшая колба – 1</w:t>
            </w:r>
          </w:p>
          <w:p w:rsidR="00D52B3B" w:rsidRPr="00D52B3B" w:rsidRDefault="00D52B3B" w:rsidP="00D52B3B">
            <w:pPr>
              <w:spacing w:after="0" w:line="240" w:lineRule="auto"/>
              <w:rPr>
                <w:rFonts w:ascii="Times New Roman" w:eastAsia="Times New Roman" w:hAnsi="Times New Roman" w:cs="Times New Roman"/>
                <w:sz w:val="28"/>
                <w:szCs w:val="28"/>
                <w:lang w:eastAsia="ru-RU"/>
              </w:rPr>
            </w:pPr>
            <w:r w:rsidRPr="00D52B3B">
              <w:rPr>
                <w:rFonts w:ascii="Times New Roman" w:eastAsia="Times New Roman" w:hAnsi="Times New Roman" w:cs="Times New Roman"/>
                <w:sz w:val="28"/>
                <w:szCs w:val="28"/>
                <w:lang w:eastAsia="ru-RU"/>
              </w:rPr>
              <w:t>· Три сосуда небольшого объёма</w:t>
            </w:r>
          </w:p>
          <w:p w:rsidR="00D52B3B" w:rsidRPr="00D52B3B" w:rsidRDefault="00D52B3B" w:rsidP="00D52B3B">
            <w:pPr>
              <w:spacing w:after="0" w:line="240" w:lineRule="auto"/>
              <w:rPr>
                <w:rFonts w:ascii="Times New Roman" w:eastAsia="Times New Roman" w:hAnsi="Times New Roman" w:cs="Times New Roman"/>
                <w:sz w:val="28"/>
                <w:szCs w:val="28"/>
                <w:lang w:eastAsia="ru-RU"/>
              </w:rPr>
            </w:pPr>
            <w:r w:rsidRPr="00D52B3B">
              <w:rPr>
                <w:rFonts w:ascii="Times New Roman" w:eastAsia="Times New Roman" w:hAnsi="Times New Roman" w:cs="Times New Roman"/>
                <w:sz w:val="28"/>
                <w:szCs w:val="28"/>
                <w:lang w:eastAsia="ru-RU"/>
              </w:rPr>
              <w:t>· Стакан с водой – 1</w:t>
            </w:r>
          </w:p>
        </w:tc>
      </w:tr>
      <w:tr w:rsidR="00D52B3B" w:rsidRPr="00D52B3B" w:rsidTr="00D52B3B">
        <w:tc>
          <w:tcPr>
            <w:tcW w:w="2053" w:type="pct"/>
          </w:tcPr>
          <w:p w:rsidR="00D52B3B" w:rsidRPr="00D52B3B" w:rsidRDefault="00D52B3B" w:rsidP="00D52B3B">
            <w:pPr>
              <w:spacing w:after="0" w:line="240" w:lineRule="auto"/>
              <w:rPr>
                <w:rFonts w:ascii="Times New Roman" w:eastAsia="Times New Roman" w:hAnsi="Times New Roman" w:cs="Times New Roman"/>
                <w:sz w:val="28"/>
                <w:szCs w:val="28"/>
                <w:lang w:eastAsia="ru-RU"/>
              </w:rPr>
            </w:pPr>
            <w:r w:rsidRPr="00D52B3B">
              <w:rPr>
                <w:rFonts w:ascii="Times New Roman" w:eastAsia="Times New Roman" w:hAnsi="Times New Roman" w:cs="Times New Roman"/>
                <w:sz w:val="28"/>
                <w:szCs w:val="28"/>
                <w:lang w:eastAsia="ru-RU"/>
              </w:rPr>
              <w:t>Определение размеров малых тел.</w:t>
            </w:r>
          </w:p>
          <w:p w:rsidR="00D52B3B" w:rsidRPr="00D52B3B" w:rsidRDefault="00D52B3B" w:rsidP="00D52B3B">
            <w:pPr>
              <w:spacing w:after="0" w:line="240" w:lineRule="auto"/>
              <w:rPr>
                <w:rFonts w:ascii="Times New Roman" w:eastAsia="Times New Roman" w:hAnsi="Times New Roman" w:cs="Times New Roman"/>
                <w:sz w:val="28"/>
                <w:szCs w:val="28"/>
                <w:lang w:eastAsia="ru-RU"/>
              </w:rPr>
            </w:pPr>
          </w:p>
          <w:p w:rsidR="00D52B3B" w:rsidRPr="00D52B3B" w:rsidRDefault="00D52B3B" w:rsidP="00D52B3B">
            <w:pPr>
              <w:spacing w:after="0" w:line="240" w:lineRule="auto"/>
              <w:rPr>
                <w:rFonts w:ascii="Times New Roman" w:eastAsia="Times New Roman" w:hAnsi="Times New Roman" w:cs="Times New Roman"/>
                <w:sz w:val="28"/>
                <w:szCs w:val="28"/>
                <w:lang w:eastAsia="ru-RU"/>
              </w:rPr>
            </w:pPr>
          </w:p>
        </w:tc>
        <w:tc>
          <w:tcPr>
            <w:tcW w:w="2947" w:type="pct"/>
          </w:tcPr>
          <w:p w:rsidR="00D52B3B" w:rsidRPr="00D52B3B" w:rsidRDefault="00D52B3B" w:rsidP="00D52B3B">
            <w:pPr>
              <w:spacing w:after="0" w:line="240" w:lineRule="auto"/>
              <w:rPr>
                <w:rFonts w:ascii="Times New Roman" w:eastAsia="Times New Roman" w:hAnsi="Times New Roman" w:cs="Times New Roman"/>
                <w:sz w:val="28"/>
                <w:szCs w:val="28"/>
                <w:lang w:eastAsia="ru-RU"/>
              </w:rPr>
            </w:pPr>
            <w:r w:rsidRPr="00D52B3B">
              <w:rPr>
                <w:rFonts w:ascii="Times New Roman" w:eastAsia="Times New Roman" w:hAnsi="Times New Roman" w:cs="Times New Roman"/>
                <w:sz w:val="28"/>
                <w:szCs w:val="28"/>
                <w:lang w:eastAsia="ru-RU"/>
              </w:rPr>
              <w:lastRenderedPageBreak/>
              <w:t>· Линейка – 1</w:t>
            </w:r>
          </w:p>
          <w:p w:rsidR="00D52B3B" w:rsidRPr="00D52B3B" w:rsidRDefault="00D52B3B" w:rsidP="00D52B3B">
            <w:pPr>
              <w:spacing w:after="0" w:line="240" w:lineRule="auto"/>
              <w:rPr>
                <w:rFonts w:ascii="Times New Roman" w:eastAsia="Times New Roman" w:hAnsi="Times New Roman" w:cs="Times New Roman"/>
                <w:sz w:val="28"/>
                <w:szCs w:val="28"/>
                <w:lang w:eastAsia="ru-RU"/>
              </w:rPr>
            </w:pPr>
            <w:r w:rsidRPr="00D52B3B">
              <w:rPr>
                <w:rFonts w:ascii="Times New Roman" w:eastAsia="Times New Roman" w:hAnsi="Times New Roman" w:cs="Times New Roman"/>
                <w:sz w:val="28"/>
                <w:szCs w:val="28"/>
                <w:lang w:eastAsia="ru-RU"/>
              </w:rPr>
              <w:lastRenderedPageBreak/>
              <w:t xml:space="preserve">· Дробь (горох, пшено) – 1 </w:t>
            </w:r>
          </w:p>
          <w:p w:rsidR="00D52B3B" w:rsidRPr="00D52B3B" w:rsidRDefault="00D52B3B" w:rsidP="00D52B3B">
            <w:pPr>
              <w:spacing w:after="0" w:line="240" w:lineRule="auto"/>
              <w:rPr>
                <w:rFonts w:ascii="Times New Roman" w:eastAsia="Times New Roman" w:hAnsi="Times New Roman" w:cs="Times New Roman"/>
                <w:sz w:val="28"/>
                <w:szCs w:val="28"/>
                <w:lang w:eastAsia="ru-RU"/>
              </w:rPr>
            </w:pPr>
            <w:r w:rsidRPr="00D52B3B">
              <w:rPr>
                <w:rFonts w:ascii="Times New Roman" w:eastAsia="Times New Roman" w:hAnsi="Times New Roman" w:cs="Times New Roman"/>
                <w:sz w:val="28"/>
                <w:szCs w:val="28"/>
                <w:lang w:eastAsia="ru-RU"/>
              </w:rPr>
              <w:t>· Иголка – 1</w:t>
            </w:r>
          </w:p>
        </w:tc>
      </w:tr>
      <w:tr w:rsidR="00D52B3B" w:rsidRPr="00D52B3B" w:rsidTr="00D52B3B">
        <w:tc>
          <w:tcPr>
            <w:tcW w:w="2053" w:type="pct"/>
          </w:tcPr>
          <w:p w:rsidR="00D52B3B" w:rsidRPr="00D52B3B" w:rsidRDefault="00D52B3B" w:rsidP="00D52B3B">
            <w:pPr>
              <w:spacing w:after="0" w:line="240" w:lineRule="auto"/>
              <w:rPr>
                <w:rFonts w:ascii="Times New Roman" w:eastAsia="Times New Roman" w:hAnsi="Times New Roman" w:cs="Times New Roman"/>
                <w:sz w:val="28"/>
                <w:szCs w:val="28"/>
                <w:lang w:eastAsia="ru-RU"/>
              </w:rPr>
            </w:pPr>
            <w:r w:rsidRPr="00D52B3B">
              <w:rPr>
                <w:rFonts w:ascii="Times New Roman" w:eastAsia="Times New Roman" w:hAnsi="Times New Roman" w:cs="Times New Roman"/>
                <w:sz w:val="28"/>
                <w:szCs w:val="28"/>
                <w:lang w:eastAsia="ru-RU"/>
              </w:rPr>
              <w:lastRenderedPageBreak/>
              <w:t>Измерение массы тела на рычажных весах.</w:t>
            </w:r>
          </w:p>
        </w:tc>
        <w:tc>
          <w:tcPr>
            <w:tcW w:w="2947" w:type="pct"/>
          </w:tcPr>
          <w:p w:rsidR="00D52B3B" w:rsidRPr="00D52B3B" w:rsidRDefault="00D52B3B" w:rsidP="00D52B3B">
            <w:pPr>
              <w:spacing w:after="0" w:line="240" w:lineRule="auto"/>
              <w:rPr>
                <w:rFonts w:ascii="Times New Roman" w:eastAsia="Times New Roman" w:hAnsi="Times New Roman" w:cs="Times New Roman"/>
                <w:sz w:val="28"/>
                <w:szCs w:val="28"/>
                <w:lang w:eastAsia="ru-RU"/>
              </w:rPr>
            </w:pPr>
            <w:r w:rsidRPr="00D52B3B">
              <w:rPr>
                <w:rFonts w:ascii="Times New Roman" w:eastAsia="Times New Roman" w:hAnsi="Times New Roman" w:cs="Times New Roman"/>
                <w:sz w:val="28"/>
                <w:szCs w:val="28"/>
                <w:lang w:eastAsia="ru-RU"/>
              </w:rPr>
              <w:t xml:space="preserve">· Весы с разновесами – 1 </w:t>
            </w:r>
          </w:p>
          <w:p w:rsidR="00D52B3B" w:rsidRPr="00D52B3B" w:rsidRDefault="00D52B3B" w:rsidP="00D52B3B">
            <w:pPr>
              <w:spacing w:after="0" w:line="240" w:lineRule="auto"/>
              <w:rPr>
                <w:rFonts w:ascii="Times New Roman" w:eastAsia="Times New Roman" w:hAnsi="Times New Roman" w:cs="Times New Roman"/>
                <w:sz w:val="28"/>
                <w:szCs w:val="28"/>
                <w:lang w:eastAsia="ru-RU"/>
              </w:rPr>
            </w:pPr>
            <w:r w:rsidRPr="00D52B3B">
              <w:rPr>
                <w:rFonts w:ascii="Times New Roman" w:eastAsia="Times New Roman" w:hAnsi="Times New Roman" w:cs="Times New Roman"/>
                <w:sz w:val="28"/>
                <w:szCs w:val="28"/>
                <w:lang w:eastAsia="ru-RU"/>
              </w:rPr>
              <w:t>· Тела разной массы – 3</w:t>
            </w:r>
          </w:p>
        </w:tc>
      </w:tr>
      <w:tr w:rsidR="00D52B3B" w:rsidRPr="00D52B3B" w:rsidTr="00D52B3B">
        <w:tc>
          <w:tcPr>
            <w:tcW w:w="2053" w:type="pct"/>
          </w:tcPr>
          <w:p w:rsidR="00D52B3B" w:rsidRPr="00D52B3B" w:rsidRDefault="00D52B3B" w:rsidP="00D52B3B">
            <w:pPr>
              <w:spacing w:after="0" w:line="240" w:lineRule="auto"/>
              <w:rPr>
                <w:rFonts w:ascii="Times New Roman" w:eastAsia="Times New Roman" w:hAnsi="Times New Roman" w:cs="Times New Roman"/>
                <w:sz w:val="28"/>
                <w:szCs w:val="28"/>
                <w:lang w:eastAsia="ru-RU"/>
              </w:rPr>
            </w:pPr>
            <w:r w:rsidRPr="00D52B3B">
              <w:rPr>
                <w:rFonts w:ascii="Times New Roman" w:eastAsia="Times New Roman" w:hAnsi="Times New Roman" w:cs="Times New Roman"/>
                <w:sz w:val="28"/>
                <w:szCs w:val="28"/>
                <w:lang w:eastAsia="ru-RU"/>
              </w:rPr>
              <w:t>Измерение объема тела.</w:t>
            </w:r>
          </w:p>
          <w:p w:rsidR="00D52B3B" w:rsidRPr="00D52B3B" w:rsidRDefault="00D52B3B" w:rsidP="00D52B3B">
            <w:pPr>
              <w:spacing w:after="0" w:line="240" w:lineRule="auto"/>
              <w:rPr>
                <w:rFonts w:ascii="Times New Roman" w:eastAsia="Times New Roman" w:hAnsi="Times New Roman" w:cs="Times New Roman"/>
                <w:sz w:val="28"/>
                <w:szCs w:val="28"/>
                <w:lang w:eastAsia="ru-RU"/>
              </w:rPr>
            </w:pPr>
          </w:p>
        </w:tc>
        <w:tc>
          <w:tcPr>
            <w:tcW w:w="2947" w:type="pct"/>
          </w:tcPr>
          <w:p w:rsidR="00D52B3B" w:rsidRPr="00D52B3B" w:rsidRDefault="00D52B3B" w:rsidP="00D52B3B">
            <w:pPr>
              <w:spacing w:after="0" w:line="240" w:lineRule="auto"/>
              <w:rPr>
                <w:rFonts w:ascii="Times New Roman" w:eastAsia="Times New Roman" w:hAnsi="Times New Roman" w:cs="Times New Roman"/>
                <w:sz w:val="28"/>
                <w:szCs w:val="28"/>
                <w:lang w:eastAsia="ru-RU"/>
              </w:rPr>
            </w:pPr>
            <w:r w:rsidRPr="00D52B3B">
              <w:rPr>
                <w:rFonts w:ascii="Times New Roman" w:eastAsia="Times New Roman" w:hAnsi="Times New Roman" w:cs="Times New Roman"/>
                <w:sz w:val="28"/>
                <w:szCs w:val="28"/>
                <w:lang w:eastAsia="ru-RU"/>
              </w:rPr>
              <w:t>· Мензурка – 1</w:t>
            </w:r>
          </w:p>
          <w:p w:rsidR="00D52B3B" w:rsidRPr="00D52B3B" w:rsidRDefault="00D52B3B" w:rsidP="00D52B3B">
            <w:pPr>
              <w:spacing w:after="0" w:line="240" w:lineRule="auto"/>
              <w:rPr>
                <w:rFonts w:ascii="Times New Roman" w:eastAsia="Times New Roman" w:hAnsi="Times New Roman" w:cs="Times New Roman"/>
                <w:sz w:val="28"/>
                <w:szCs w:val="28"/>
                <w:lang w:eastAsia="ru-RU"/>
              </w:rPr>
            </w:pPr>
            <w:r w:rsidRPr="00D52B3B">
              <w:rPr>
                <w:rFonts w:ascii="Times New Roman" w:eastAsia="Times New Roman" w:hAnsi="Times New Roman" w:cs="Times New Roman"/>
                <w:sz w:val="28"/>
                <w:szCs w:val="28"/>
                <w:lang w:eastAsia="ru-RU"/>
              </w:rPr>
              <w:t>· Нитка – 1</w:t>
            </w:r>
          </w:p>
          <w:p w:rsidR="00D52B3B" w:rsidRPr="00D52B3B" w:rsidRDefault="00D52B3B" w:rsidP="00D52B3B">
            <w:pPr>
              <w:spacing w:after="0" w:line="240" w:lineRule="auto"/>
              <w:rPr>
                <w:rFonts w:ascii="Times New Roman" w:eastAsia="Times New Roman" w:hAnsi="Times New Roman" w:cs="Times New Roman"/>
                <w:sz w:val="28"/>
                <w:szCs w:val="28"/>
                <w:lang w:eastAsia="ru-RU"/>
              </w:rPr>
            </w:pPr>
            <w:r w:rsidRPr="00D52B3B">
              <w:rPr>
                <w:rFonts w:ascii="Times New Roman" w:eastAsia="Times New Roman" w:hAnsi="Times New Roman" w:cs="Times New Roman"/>
                <w:sz w:val="28"/>
                <w:szCs w:val="28"/>
                <w:lang w:eastAsia="ru-RU"/>
              </w:rPr>
              <w:t>· Тела неправильной формы небольшого объема – 3</w:t>
            </w:r>
          </w:p>
        </w:tc>
      </w:tr>
      <w:tr w:rsidR="00D52B3B" w:rsidRPr="00D52B3B" w:rsidTr="00D52B3B">
        <w:tc>
          <w:tcPr>
            <w:tcW w:w="2053" w:type="pct"/>
          </w:tcPr>
          <w:p w:rsidR="00D52B3B" w:rsidRPr="00D52B3B" w:rsidRDefault="00D52B3B" w:rsidP="00D52B3B">
            <w:pPr>
              <w:spacing w:after="0" w:line="240" w:lineRule="auto"/>
              <w:rPr>
                <w:rFonts w:ascii="Times New Roman" w:eastAsia="Times New Roman" w:hAnsi="Times New Roman" w:cs="Times New Roman"/>
                <w:sz w:val="28"/>
                <w:szCs w:val="28"/>
                <w:lang w:eastAsia="ru-RU"/>
              </w:rPr>
            </w:pPr>
            <w:r w:rsidRPr="00D52B3B">
              <w:rPr>
                <w:rFonts w:ascii="Times New Roman" w:eastAsia="Times New Roman" w:hAnsi="Times New Roman" w:cs="Times New Roman"/>
                <w:sz w:val="28"/>
                <w:szCs w:val="28"/>
                <w:lang w:eastAsia="ru-RU"/>
              </w:rPr>
              <w:t>Определение плотности вещества твердого тела.</w:t>
            </w:r>
          </w:p>
          <w:p w:rsidR="00D52B3B" w:rsidRPr="00D52B3B" w:rsidRDefault="00D52B3B" w:rsidP="00D52B3B">
            <w:pPr>
              <w:spacing w:after="0" w:line="240" w:lineRule="auto"/>
              <w:rPr>
                <w:rFonts w:ascii="Times New Roman" w:eastAsia="Times New Roman" w:hAnsi="Times New Roman" w:cs="Times New Roman"/>
                <w:sz w:val="28"/>
                <w:szCs w:val="28"/>
                <w:lang w:eastAsia="ru-RU"/>
              </w:rPr>
            </w:pPr>
          </w:p>
        </w:tc>
        <w:tc>
          <w:tcPr>
            <w:tcW w:w="2947" w:type="pct"/>
          </w:tcPr>
          <w:p w:rsidR="00D52B3B" w:rsidRPr="00D52B3B" w:rsidRDefault="00D52B3B" w:rsidP="00D52B3B">
            <w:pPr>
              <w:spacing w:after="0" w:line="240" w:lineRule="auto"/>
              <w:rPr>
                <w:rFonts w:ascii="Times New Roman" w:eastAsia="Times New Roman" w:hAnsi="Times New Roman" w:cs="Times New Roman"/>
                <w:sz w:val="28"/>
                <w:szCs w:val="28"/>
                <w:lang w:eastAsia="ru-RU"/>
              </w:rPr>
            </w:pPr>
            <w:r w:rsidRPr="00D52B3B">
              <w:rPr>
                <w:rFonts w:ascii="Times New Roman" w:eastAsia="Times New Roman" w:hAnsi="Times New Roman" w:cs="Times New Roman"/>
                <w:sz w:val="28"/>
                <w:szCs w:val="28"/>
                <w:lang w:eastAsia="ru-RU"/>
              </w:rPr>
              <w:t>· Весы с разновесами – 1</w:t>
            </w:r>
          </w:p>
          <w:p w:rsidR="00D52B3B" w:rsidRPr="00D52B3B" w:rsidRDefault="00D52B3B" w:rsidP="00D52B3B">
            <w:pPr>
              <w:spacing w:after="0" w:line="240" w:lineRule="auto"/>
              <w:rPr>
                <w:rFonts w:ascii="Times New Roman" w:eastAsia="Times New Roman" w:hAnsi="Times New Roman" w:cs="Times New Roman"/>
                <w:sz w:val="28"/>
                <w:szCs w:val="28"/>
                <w:lang w:eastAsia="ru-RU"/>
              </w:rPr>
            </w:pPr>
            <w:r w:rsidRPr="00D52B3B">
              <w:rPr>
                <w:rFonts w:ascii="Times New Roman" w:eastAsia="Times New Roman" w:hAnsi="Times New Roman" w:cs="Times New Roman"/>
                <w:sz w:val="28"/>
                <w:szCs w:val="28"/>
                <w:lang w:eastAsia="ru-RU"/>
              </w:rPr>
              <w:t xml:space="preserve">· Мензурка – 1 </w:t>
            </w:r>
          </w:p>
          <w:p w:rsidR="00D52B3B" w:rsidRPr="00D52B3B" w:rsidRDefault="00D52B3B" w:rsidP="00D52B3B">
            <w:pPr>
              <w:spacing w:after="0" w:line="240" w:lineRule="auto"/>
              <w:rPr>
                <w:rFonts w:ascii="Times New Roman" w:eastAsia="Times New Roman" w:hAnsi="Times New Roman" w:cs="Times New Roman"/>
                <w:sz w:val="28"/>
                <w:szCs w:val="28"/>
                <w:lang w:eastAsia="ru-RU"/>
              </w:rPr>
            </w:pPr>
            <w:r w:rsidRPr="00D52B3B">
              <w:rPr>
                <w:rFonts w:ascii="Times New Roman" w:eastAsia="Times New Roman" w:hAnsi="Times New Roman" w:cs="Times New Roman"/>
                <w:sz w:val="28"/>
                <w:szCs w:val="28"/>
                <w:lang w:eastAsia="ru-RU"/>
              </w:rPr>
              <w:t>· Твердое тело, плотность которого · надо определить – 1</w:t>
            </w:r>
          </w:p>
        </w:tc>
      </w:tr>
      <w:tr w:rsidR="00D52B3B" w:rsidRPr="00D52B3B" w:rsidTr="00D52B3B">
        <w:tc>
          <w:tcPr>
            <w:tcW w:w="2053" w:type="pct"/>
          </w:tcPr>
          <w:p w:rsidR="00D52B3B" w:rsidRPr="00D52B3B" w:rsidRDefault="00D52B3B" w:rsidP="00D52B3B">
            <w:pPr>
              <w:spacing w:after="0" w:line="240" w:lineRule="auto"/>
              <w:rPr>
                <w:rFonts w:ascii="Times New Roman" w:eastAsia="Times New Roman" w:hAnsi="Times New Roman" w:cs="Times New Roman"/>
                <w:sz w:val="28"/>
                <w:szCs w:val="28"/>
                <w:lang w:eastAsia="ru-RU"/>
              </w:rPr>
            </w:pPr>
            <w:proofErr w:type="spellStart"/>
            <w:r w:rsidRPr="00D52B3B">
              <w:rPr>
                <w:rFonts w:ascii="Times New Roman" w:eastAsia="Times New Roman" w:hAnsi="Times New Roman" w:cs="Times New Roman"/>
                <w:sz w:val="28"/>
                <w:szCs w:val="28"/>
                <w:lang w:eastAsia="ru-RU"/>
              </w:rPr>
              <w:t>Градуирование</w:t>
            </w:r>
            <w:proofErr w:type="spellEnd"/>
            <w:r w:rsidRPr="00D52B3B">
              <w:rPr>
                <w:rFonts w:ascii="Times New Roman" w:eastAsia="Times New Roman" w:hAnsi="Times New Roman" w:cs="Times New Roman"/>
                <w:sz w:val="28"/>
                <w:szCs w:val="28"/>
                <w:lang w:eastAsia="ru-RU"/>
              </w:rPr>
              <w:t xml:space="preserve"> пружины и измерение сил динамометром.</w:t>
            </w:r>
          </w:p>
          <w:p w:rsidR="00D52B3B" w:rsidRPr="00D52B3B" w:rsidRDefault="00D52B3B" w:rsidP="00D52B3B">
            <w:pPr>
              <w:spacing w:after="0" w:line="240" w:lineRule="auto"/>
              <w:rPr>
                <w:rFonts w:ascii="Times New Roman" w:eastAsia="Times New Roman" w:hAnsi="Times New Roman" w:cs="Times New Roman"/>
                <w:sz w:val="28"/>
                <w:szCs w:val="28"/>
                <w:lang w:eastAsia="ru-RU"/>
              </w:rPr>
            </w:pPr>
          </w:p>
        </w:tc>
        <w:tc>
          <w:tcPr>
            <w:tcW w:w="2947" w:type="pct"/>
          </w:tcPr>
          <w:p w:rsidR="00D52B3B" w:rsidRPr="00D52B3B" w:rsidRDefault="00D52B3B" w:rsidP="00D52B3B">
            <w:pPr>
              <w:spacing w:after="0" w:line="240" w:lineRule="auto"/>
              <w:rPr>
                <w:rFonts w:ascii="Times New Roman" w:eastAsia="Times New Roman" w:hAnsi="Times New Roman" w:cs="Times New Roman"/>
                <w:sz w:val="28"/>
                <w:szCs w:val="28"/>
                <w:lang w:eastAsia="ru-RU"/>
              </w:rPr>
            </w:pPr>
            <w:r w:rsidRPr="00D52B3B">
              <w:rPr>
                <w:rFonts w:ascii="Times New Roman" w:eastAsia="Times New Roman" w:hAnsi="Times New Roman" w:cs="Times New Roman"/>
                <w:sz w:val="28"/>
                <w:szCs w:val="28"/>
                <w:lang w:eastAsia="ru-RU"/>
              </w:rPr>
              <w:t>· динамометр – 1</w:t>
            </w:r>
          </w:p>
          <w:p w:rsidR="00D52B3B" w:rsidRPr="00D52B3B" w:rsidRDefault="00D52B3B" w:rsidP="00D52B3B">
            <w:pPr>
              <w:spacing w:after="0" w:line="240" w:lineRule="auto"/>
              <w:rPr>
                <w:rFonts w:ascii="Times New Roman" w:eastAsia="Times New Roman" w:hAnsi="Times New Roman" w:cs="Times New Roman"/>
                <w:sz w:val="28"/>
                <w:szCs w:val="28"/>
                <w:lang w:eastAsia="ru-RU"/>
              </w:rPr>
            </w:pPr>
            <w:r w:rsidRPr="00D52B3B">
              <w:rPr>
                <w:rFonts w:ascii="Times New Roman" w:eastAsia="Times New Roman" w:hAnsi="Times New Roman" w:cs="Times New Roman"/>
                <w:sz w:val="28"/>
                <w:szCs w:val="28"/>
                <w:lang w:eastAsia="ru-RU"/>
              </w:rPr>
              <w:t>· грузы по 100 г – 4</w:t>
            </w:r>
          </w:p>
          <w:p w:rsidR="00D52B3B" w:rsidRPr="00D52B3B" w:rsidRDefault="00D52B3B" w:rsidP="00D52B3B">
            <w:pPr>
              <w:spacing w:after="0" w:line="240" w:lineRule="auto"/>
              <w:rPr>
                <w:rFonts w:ascii="Times New Roman" w:eastAsia="Times New Roman" w:hAnsi="Times New Roman" w:cs="Times New Roman"/>
                <w:sz w:val="28"/>
                <w:szCs w:val="28"/>
                <w:lang w:eastAsia="ru-RU"/>
              </w:rPr>
            </w:pPr>
            <w:r w:rsidRPr="00D52B3B">
              <w:rPr>
                <w:rFonts w:ascii="Times New Roman" w:eastAsia="Times New Roman" w:hAnsi="Times New Roman" w:cs="Times New Roman"/>
                <w:sz w:val="28"/>
                <w:szCs w:val="28"/>
                <w:lang w:eastAsia="ru-RU"/>
              </w:rPr>
              <w:t>· штатив с муфтой, лапкой и кольцом -1</w:t>
            </w:r>
          </w:p>
        </w:tc>
      </w:tr>
      <w:tr w:rsidR="00D52B3B" w:rsidRPr="00D52B3B" w:rsidTr="00D52B3B">
        <w:tc>
          <w:tcPr>
            <w:tcW w:w="2053" w:type="pct"/>
          </w:tcPr>
          <w:p w:rsidR="00D52B3B" w:rsidRPr="00D52B3B" w:rsidRDefault="00D52B3B" w:rsidP="00D52B3B">
            <w:pPr>
              <w:spacing w:after="0" w:line="240" w:lineRule="auto"/>
              <w:rPr>
                <w:rFonts w:ascii="Times New Roman" w:eastAsia="Times New Roman" w:hAnsi="Times New Roman" w:cs="Times New Roman"/>
                <w:sz w:val="28"/>
                <w:szCs w:val="28"/>
                <w:lang w:eastAsia="ru-RU"/>
              </w:rPr>
            </w:pPr>
            <w:r w:rsidRPr="00D52B3B">
              <w:rPr>
                <w:rFonts w:ascii="Times New Roman" w:eastAsia="Times New Roman" w:hAnsi="Times New Roman" w:cs="Times New Roman"/>
                <w:sz w:val="28"/>
                <w:szCs w:val="28"/>
                <w:lang w:eastAsia="ru-RU"/>
              </w:rPr>
              <w:t>Измерение коэффициента трения скольжения.</w:t>
            </w:r>
          </w:p>
          <w:p w:rsidR="00D52B3B" w:rsidRPr="00D52B3B" w:rsidRDefault="00D52B3B" w:rsidP="00D52B3B">
            <w:pPr>
              <w:spacing w:after="0" w:line="240" w:lineRule="auto"/>
              <w:rPr>
                <w:rFonts w:ascii="Times New Roman" w:eastAsia="Times New Roman" w:hAnsi="Times New Roman" w:cs="Times New Roman"/>
                <w:sz w:val="28"/>
                <w:szCs w:val="28"/>
                <w:lang w:eastAsia="ru-RU"/>
              </w:rPr>
            </w:pPr>
          </w:p>
          <w:p w:rsidR="00D52B3B" w:rsidRPr="00D52B3B" w:rsidRDefault="00D52B3B" w:rsidP="00D52B3B">
            <w:pPr>
              <w:spacing w:after="0" w:line="240" w:lineRule="auto"/>
              <w:rPr>
                <w:rFonts w:ascii="Times New Roman" w:eastAsia="Times New Roman" w:hAnsi="Times New Roman" w:cs="Times New Roman"/>
                <w:sz w:val="28"/>
                <w:szCs w:val="28"/>
                <w:lang w:eastAsia="ru-RU"/>
              </w:rPr>
            </w:pPr>
          </w:p>
        </w:tc>
        <w:tc>
          <w:tcPr>
            <w:tcW w:w="2947" w:type="pct"/>
          </w:tcPr>
          <w:p w:rsidR="00D52B3B" w:rsidRPr="00D52B3B" w:rsidRDefault="00D52B3B" w:rsidP="00D52B3B">
            <w:pPr>
              <w:spacing w:after="0" w:line="240" w:lineRule="auto"/>
              <w:rPr>
                <w:rFonts w:ascii="Times New Roman" w:eastAsia="Times New Roman" w:hAnsi="Times New Roman" w:cs="Times New Roman"/>
                <w:sz w:val="28"/>
                <w:szCs w:val="28"/>
                <w:lang w:eastAsia="ru-RU"/>
              </w:rPr>
            </w:pPr>
            <w:r w:rsidRPr="00D52B3B">
              <w:rPr>
                <w:rFonts w:ascii="Times New Roman" w:eastAsia="Times New Roman" w:hAnsi="Times New Roman" w:cs="Times New Roman"/>
                <w:sz w:val="28"/>
                <w:szCs w:val="28"/>
                <w:lang w:eastAsia="ru-RU"/>
              </w:rPr>
              <w:t>· Деревянный брусок – 1· Динамометр – 1</w:t>
            </w:r>
          </w:p>
          <w:p w:rsidR="00D52B3B" w:rsidRPr="00D52B3B" w:rsidRDefault="00D52B3B" w:rsidP="00D52B3B">
            <w:pPr>
              <w:spacing w:after="0" w:line="240" w:lineRule="auto"/>
              <w:rPr>
                <w:rFonts w:ascii="Times New Roman" w:eastAsia="Times New Roman" w:hAnsi="Times New Roman" w:cs="Times New Roman"/>
                <w:sz w:val="28"/>
                <w:szCs w:val="28"/>
                <w:lang w:eastAsia="ru-RU"/>
              </w:rPr>
            </w:pPr>
            <w:r w:rsidRPr="00D52B3B">
              <w:rPr>
                <w:rFonts w:ascii="Times New Roman" w:eastAsia="Times New Roman" w:hAnsi="Times New Roman" w:cs="Times New Roman"/>
                <w:sz w:val="28"/>
                <w:szCs w:val="28"/>
                <w:lang w:eastAsia="ru-RU"/>
              </w:rPr>
              <w:t>· Линейка – 1</w:t>
            </w:r>
          </w:p>
          <w:p w:rsidR="00D52B3B" w:rsidRPr="00D52B3B" w:rsidRDefault="00D52B3B" w:rsidP="00D52B3B">
            <w:pPr>
              <w:spacing w:after="0" w:line="240" w:lineRule="auto"/>
              <w:rPr>
                <w:rFonts w:ascii="Times New Roman" w:eastAsia="Times New Roman" w:hAnsi="Times New Roman" w:cs="Times New Roman"/>
                <w:sz w:val="28"/>
                <w:szCs w:val="28"/>
                <w:lang w:eastAsia="ru-RU"/>
              </w:rPr>
            </w:pPr>
            <w:r w:rsidRPr="00D52B3B">
              <w:rPr>
                <w:rFonts w:ascii="Times New Roman" w:eastAsia="Times New Roman" w:hAnsi="Times New Roman" w:cs="Times New Roman"/>
                <w:sz w:val="28"/>
                <w:szCs w:val="28"/>
                <w:lang w:eastAsia="ru-RU"/>
              </w:rPr>
              <w:t>· Набор грузов – 1</w:t>
            </w:r>
          </w:p>
        </w:tc>
      </w:tr>
      <w:tr w:rsidR="00D52B3B" w:rsidRPr="00D52B3B" w:rsidTr="00D52B3B">
        <w:trPr>
          <w:trHeight w:val="907"/>
        </w:trPr>
        <w:tc>
          <w:tcPr>
            <w:tcW w:w="2053" w:type="pct"/>
          </w:tcPr>
          <w:p w:rsidR="00D52B3B" w:rsidRPr="00D52B3B" w:rsidRDefault="00D52B3B" w:rsidP="00D52B3B">
            <w:pPr>
              <w:spacing w:after="0" w:line="240" w:lineRule="auto"/>
              <w:rPr>
                <w:rFonts w:ascii="Times New Roman" w:eastAsia="Times New Roman" w:hAnsi="Times New Roman" w:cs="Times New Roman"/>
                <w:sz w:val="28"/>
                <w:szCs w:val="28"/>
                <w:lang w:eastAsia="ru-RU"/>
              </w:rPr>
            </w:pPr>
            <w:r w:rsidRPr="00D52B3B">
              <w:rPr>
                <w:rFonts w:ascii="Times New Roman" w:eastAsia="Times New Roman" w:hAnsi="Times New Roman" w:cs="Times New Roman"/>
                <w:sz w:val="28"/>
                <w:szCs w:val="28"/>
                <w:lang w:eastAsia="ru-RU"/>
              </w:rPr>
              <w:t>Определение выталкивающей силы, действующей на погруженное в жидкость тело.</w:t>
            </w:r>
          </w:p>
          <w:p w:rsidR="00D52B3B" w:rsidRPr="00D52B3B" w:rsidRDefault="00D52B3B" w:rsidP="00D52B3B">
            <w:pPr>
              <w:spacing w:after="0" w:line="240" w:lineRule="auto"/>
              <w:rPr>
                <w:rFonts w:ascii="Times New Roman" w:eastAsia="Times New Roman" w:hAnsi="Times New Roman" w:cs="Times New Roman"/>
                <w:sz w:val="28"/>
                <w:szCs w:val="28"/>
                <w:lang w:eastAsia="ru-RU"/>
              </w:rPr>
            </w:pPr>
          </w:p>
        </w:tc>
        <w:tc>
          <w:tcPr>
            <w:tcW w:w="2947" w:type="pct"/>
          </w:tcPr>
          <w:p w:rsidR="00D52B3B" w:rsidRPr="00D52B3B" w:rsidRDefault="00D52B3B" w:rsidP="00D52B3B">
            <w:pPr>
              <w:spacing w:after="0" w:line="240" w:lineRule="auto"/>
              <w:rPr>
                <w:rFonts w:ascii="Times New Roman" w:eastAsia="Times New Roman" w:hAnsi="Times New Roman" w:cs="Times New Roman"/>
                <w:sz w:val="28"/>
                <w:szCs w:val="28"/>
                <w:lang w:eastAsia="ru-RU"/>
              </w:rPr>
            </w:pPr>
            <w:r w:rsidRPr="00D52B3B">
              <w:rPr>
                <w:rFonts w:ascii="Times New Roman" w:eastAsia="Times New Roman" w:hAnsi="Times New Roman" w:cs="Times New Roman"/>
                <w:sz w:val="28"/>
                <w:szCs w:val="28"/>
                <w:lang w:eastAsia="ru-RU"/>
              </w:rPr>
              <w:t xml:space="preserve">· Динамометр – 1Тела разного объема – 2 </w:t>
            </w:r>
          </w:p>
          <w:p w:rsidR="00D52B3B" w:rsidRPr="00D52B3B" w:rsidRDefault="00D52B3B" w:rsidP="00D52B3B">
            <w:pPr>
              <w:spacing w:after="0" w:line="240" w:lineRule="auto"/>
              <w:rPr>
                <w:rFonts w:ascii="Times New Roman" w:eastAsia="Times New Roman" w:hAnsi="Times New Roman" w:cs="Times New Roman"/>
                <w:sz w:val="28"/>
                <w:szCs w:val="28"/>
                <w:lang w:eastAsia="ru-RU"/>
              </w:rPr>
            </w:pPr>
            <w:r w:rsidRPr="00D52B3B">
              <w:rPr>
                <w:rFonts w:ascii="Times New Roman" w:eastAsia="Times New Roman" w:hAnsi="Times New Roman" w:cs="Times New Roman"/>
                <w:sz w:val="28"/>
                <w:szCs w:val="28"/>
                <w:lang w:eastAsia="ru-RU"/>
              </w:rPr>
              <w:t>· Стакан – 2· Штатив с муфтой – 1</w:t>
            </w:r>
          </w:p>
          <w:p w:rsidR="00D52B3B" w:rsidRPr="00D52B3B" w:rsidRDefault="00D52B3B" w:rsidP="00D52B3B">
            <w:pPr>
              <w:spacing w:after="0" w:line="240" w:lineRule="auto"/>
              <w:rPr>
                <w:rFonts w:ascii="Times New Roman" w:eastAsia="Times New Roman" w:hAnsi="Times New Roman" w:cs="Times New Roman"/>
                <w:sz w:val="28"/>
                <w:szCs w:val="28"/>
                <w:lang w:eastAsia="ru-RU"/>
              </w:rPr>
            </w:pPr>
            <w:r w:rsidRPr="00D52B3B">
              <w:rPr>
                <w:rFonts w:ascii="Times New Roman" w:eastAsia="Times New Roman" w:hAnsi="Times New Roman" w:cs="Times New Roman"/>
                <w:sz w:val="28"/>
                <w:szCs w:val="28"/>
                <w:lang w:eastAsia="ru-RU"/>
              </w:rPr>
              <w:t>· Лапкой и кольцом – 1</w:t>
            </w:r>
          </w:p>
        </w:tc>
      </w:tr>
      <w:tr w:rsidR="00D52B3B" w:rsidRPr="00D52B3B" w:rsidTr="00D52B3B">
        <w:tc>
          <w:tcPr>
            <w:tcW w:w="2053" w:type="pct"/>
          </w:tcPr>
          <w:p w:rsidR="00D52B3B" w:rsidRPr="00D52B3B" w:rsidRDefault="00D52B3B" w:rsidP="00D52B3B">
            <w:pPr>
              <w:spacing w:after="0" w:line="240" w:lineRule="auto"/>
              <w:rPr>
                <w:rFonts w:ascii="Times New Roman" w:eastAsia="Times New Roman" w:hAnsi="Times New Roman" w:cs="Times New Roman"/>
                <w:sz w:val="28"/>
                <w:szCs w:val="28"/>
                <w:lang w:eastAsia="ru-RU"/>
              </w:rPr>
            </w:pPr>
            <w:r w:rsidRPr="00D52B3B">
              <w:rPr>
                <w:rFonts w:ascii="Times New Roman" w:eastAsia="Times New Roman" w:hAnsi="Times New Roman" w:cs="Times New Roman"/>
                <w:sz w:val="28"/>
                <w:szCs w:val="28"/>
                <w:lang w:eastAsia="ru-RU"/>
              </w:rPr>
              <w:t>Выяснение условий плавания тела в жидкости.</w:t>
            </w:r>
          </w:p>
          <w:p w:rsidR="00D52B3B" w:rsidRPr="00D52B3B" w:rsidRDefault="00D52B3B" w:rsidP="00D52B3B">
            <w:pPr>
              <w:spacing w:after="0" w:line="240" w:lineRule="auto"/>
              <w:rPr>
                <w:rFonts w:ascii="Times New Roman" w:eastAsia="Times New Roman" w:hAnsi="Times New Roman" w:cs="Times New Roman"/>
                <w:sz w:val="28"/>
                <w:szCs w:val="28"/>
                <w:lang w:eastAsia="ru-RU"/>
              </w:rPr>
            </w:pPr>
          </w:p>
        </w:tc>
        <w:tc>
          <w:tcPr>
            <w:tcW w:w="2947" w:type="pct"/>
          </w:tcPr>
          <w:p w:rsidR="00D52B3B" w:rsidRPr="00D52B3B" w:rsidRDefault="00D52B3B" w:rsidP="00D52B3B">
            <w:pPr>
              <w:spacing w:after="0" w:line="240" w:lineRule="auto"/>
              <w:rPr>
                <w:rFonts w:ascii="Times New Roman" w:eastAsia="Times New Roman" w:hAnsi="Times New Roman" w:cs="Times New Roman"/>
                <w:sz w:val="28"/>
                <w:szCs w:val="28"/>
                <w:lang w:eastAsia="ru-RU"/>
              </w:rPr>
            </w:pPr>
            <w:r w:rsidRPr="00D52B3B">
              <w:rPr>
                <w:rFonts w:ascii="Times New Roman" w:eastAsia="Times New Roman" w:hAnsi="Times New Roman" w:cs="Times New Roman"/>
                <w:sz w:val="28"/>
                <w:szCs w:val="28"/>
                <w:lang w:eastAsia="ru-RU"/>
              </w:rPr>
              <w:t>· Весы с разновесами – 1· Пробирка-поплавок с пробкой – 1</w:t>
            </w:r>
          </w:p>
          <w:p w:rsidR="00D52B3B" w:rsidRPr="00D52B3B" w:rsidRDefault="00D52B3B" w:rsidP="00D52B3B">
            <w:pPr>
              <w:spacing w:after="0" w:line="240" w:lineRule="auto"/>
              <w:rPr>
                <w:rFonts w:ascii="Times New Roman" w:eastAsia="Times New Roman" w:hAnsi="Times New Roman" w:cs="Times New Roman"/>
                <w:sz w:val="28"/>
                <w:szCs w:val="28"/>
                <w:lang w:eastAsia="ru-RU"/>
              </w:rPr>
            </w:pPr>
            <w:r w:rsidRPr="00D52B3B">
              <w:rPr>
                <w:rFonts w:ascii="Times New Roman" w:eastAsia="Times New Roman" w:hAnsi="Times New Roman" w:cs="Times New Roman"/>
                <w:sz w:val="28"/>
                <w:szCs w:val="28"/>
                <w:lang w:eastAsia="ru-RU"/>
              </w:rPr>
              <w:t>· Мензурка – 1</w:t>
            </w:r>
          </w:p>
          <w:p w:rsidR="00D52B3B" w:rsidRPr="00D52B3B" w:rsidRDefault="00D52B3B" w:rsidP="00D52B3B">
            <w:pPr>
              <w:spacing w:after="0" w:line="240" w:lineRule="auto"/>
              <w:rPr>
                <w:rFonts w:ascii="Times New Roman" w:eastAsia="Times New Roman" w:hAnsi="Times New Roman" w:cs="Times New Roman"/>
                <w:sz w:val="28"/>
                <w:szCs w:val="28"/>
                <w:lang w:eastAsia="ru-RU"/>
              </w:rPr>
            </w:pPr>
            <w:r w:rsidRPr="00D52B3B">
              <w:rPr>
                <w:rFonts w:ascii="Times New Roman" w:eastAsia="Times New Roman" w:hAnsi="Times New Roman" w:cs="Times New Roman"/>
                <w:sz w:val="28"/>
                <w:szCs w:val="28"/>
                <w:lang w:eastAsia="ru-RU"/>
              </w:rPr>
              <w:t>· Сухой песок – 1</w:t>
            </w:r>
          </w:p>
        </w:tc>
      </w:tr>
      <w:tr w:rsidR="00D52B3B" w:rsidRPr="00D52B3B" w:rsidTr="00D52B3B">
        <w:tc>
          <w:tcPr>
            <w:tcW w:w="2053" w:type="pct"/>
          </w:tcPr>
          <w:p w:rsidR="00D52B3B" w:rsidRPr="00D52B3B" w:rsidRDefault="00D52B3B" w:rsidP="00D52B3B">
            <w:pPr>
              <w:spacing w:after="0" w:line="240" w:lineRule="auto"/>
              <w:rPr>
                <w:rFonts w:ascii="Times New Roman" w:eastAsia="Times New Roman" w:hAnsi="Times New Roman" w:cs="Times New Roman"/>
                <w:sz w:val="28"/>
                <w:szCs w:val="28"/>
                <w:lang w:eastAsia="ru-RU"/>
              </w:rPr>
            </w:pPr>
            <w:r w:rsidRPr="00D52B3B">
              <w:rPr>
                <w:rFonts w:ascii="Times New Roman" w:eastAsia="Times New Roman" w:hAnsi="Times New Roman" w:cs="Times New Roman"/>
                <w:sz w:val="28"/>
                <w:szCs w:val="28"/>
                <w:lang w:eastAsia="ru-RU"/>
              </w:rPr>
              <w:t>Выяснение условия равновесия рычага.</w:t>
            </w:r>
          </w:p>
          <w:p w:rsidR="00D52B3B" w:rsidRPr="00D52B3B" w:rsidRDefault="00D52B3B" w:rsidP="00D52B3B">
            <w:pPr>
              <w:spacing w:after="0" w:line="240" w:lineRule="auto"/>
              <w:rPr>
                <w:rFonts w:ascii="Times New Roman" w:eastAsia="Times New Roman" w:hAnsi="Times New Roman" w:cs="Times New Roman"/>
                <w:sz w:val="28"/>
                <w:szCs w:val="28"/>
                <w:lang w:eastAsia="ru-RU"/>
              </w:rPr>
            </w:pPr>
          </w:p>
        </w:tc>
        <w:tc>
          <w:tcPr>
            <w:tcW w:w="2947" w:type="pct"/>
          </w:tcPr>
          <w:p w:rsidR="00D52B3B" w:rsidRPr="00D52B3B" w:rsidRDefault="00D52B3B" w:rsidP="00D52B3B">
            <w:pPr>
              <w:spacing w:after="0" w:line="240" w:lineRule="auto"/>
              <w:rPr>
                <w:rFonts w:ascii="Times New Roman" w:eastAsia="Times New Roman" w:hAnsi="Times New Roman" w:cs="Times New Roman"/>
                <w:sz w:val="28"/>
                <w:szCs w:val="28"/>
                <w:lang w:eastAsia="ru-RU"/>
              </w:rPr>
            </w:pPr>
            <w:r w:rsidRPr="00D52B3B">
              <w:rPr>
                <w:rFonts w:ascii="Times New Roman" w:eastAsia="Times New Roman" w:hAnsi="Times New Roman" w:cs="Times New Roman"/>
                <w:sz w:val="28"/>
                <w:szCs w:val="28"/>
                <w:lang w:eastAsia="ru-RU"/>
              </w:rPr>
              <w:t>· Рычаг на штативе – 1 Набор грузов – 1</w:t>
            </w:r>
          </w:p>
          <w:p w:rsidR="00D52B3B" w:rsidRPr="00D52B3B" w:rsidRDefault="00D52B3B" w:rsidP="00D52B3B">
            <w:pPr>
              <w:spacing w:after="0" w:line="240" w:lineRule="auto"/>
              <w:rPr>
                <w:rFonts w:ascii="Times New Roman" w:eastAsia="Times New Roman" w:hAnsi="Times New Roman" w:cs="Times New Roman"/>
                <w:sz w:val="28"/>
                <w:szCs w:val="28"/>
                <w:lang w:eastAsia="ru-RU"/>
              </w:rPr>
            </w:pPr>
            <w:r w:rsidRPr="00D52B3B">
              <w:rPr>
                <w:rFonts w:ascii="Times New Roman" w:eastAsia="Times New Roman" w:hAnsi="Times New Roman" w:cs="Times New Roman"/>
                <w:sz w:val="28"/>
                <w:szCs w:val="28"/>
                <w:lang w:eastAsia="ru-RU"/>
              </w:rPr>
              <w:t>· Линейка -1</w:t>
            </w:r>
          </w:p>
          <w:p w:rsidR="00D52B3B" w:rsidRPr="00D52B3B" w:rsidRDefault="00D52B3B" w:rsidP="00D52B3B">
            <w:pPr>
              <w:spacing w:after="0" w:line="240" w:lineRule="auto"/>
              <w:rPr>
                <w:rFonts w:ascii="Times New Roman" w:eastAsia="Times New Roman" w:hAnsi="Times New Roman" w:cs="Times New Roman"/>
                <w:sz w:val="28"/>
                <w:szCs w:val="28"/>
                <w:lang w:eastAsia="ru-RU"/>
              </w:rPr>
            </w:pPr>
            <w:r w:rsidRPr="00D52B3B">
              <w:rPr>
                <w:rFonts w:ascii="Times New Roman" w:eastAsia="Times New Roman" w:hAnsi="Times New Roman" w:cs="Times New Roman"/>
                <w:sz w:val="28"/>
                <w:szCs w:val="28"/>
                <w:lang w:eastAsia="ru-RU"/>
              </w:rPr>
              <w:t xml:space="preserve">· </w:t>
            </w:r>
            <w:proofErr w:type="spellStart"/>
            <w:r w:rsidRPr="00D52B3B">
              <w:rPr>
                <w:rFonts w:ascii="Times New Roman" w:eastAsia="Times New Roman" w:hAnsi="Times New Roman" w:cs="Times New Roman"/>
                <w:sz w:val="28"/>
                <w:szCs w:val="28"/>
                <w:lang w:eastAsia="ru-RU"/>
              </w:rPr>
              <w:t>Линамометр</w:t>
            </w:r>
            <w:proofErr w:type="spellEnd"/>
            <w:r w:rsidRPr="00D52B3B">
              <w:rPr>
                <w:rFonts w:ascii="Times New Roman" w:eastAsia="Times New Roman" w:hAnsi="Times New Roman" w:cs="Times New Roman"/>
                <w:sz w:val="28"/>
                <w:szCs w:val="28"/>
                <w:lang w:eastAsia="ru-RU"/>
              </w:rPr>
              <w:t xml:space="preserve"> – 1</w:t>
            </w:r>
          </w:p>
        </w:tc>
      </w:tr>
      <w:tr w:rsidR="00D52B3B" w:rsidRPr="00D52B3B" w:rsidTr="00D52B3B">
        <w:tc>
          <w:tcPr>
            <w:tcW w:w="2053" w:type="pct"/>
          </w:tcPr>
          <w:p w:rsidR="00D52B3B" w:rsidRPr="00D52B3B" w:rsidRDefault="00D52B3B" w:rsidP="00D52B3B">
            <w:pPr>
              <w:spacing w:after="0" w:line="240" w:lineRule="auto"/>
              <w:rPr>
                <w:rFonts w:ascii="Times New Roman" w:eastAsia="Times New Roman" w:hAnsi="Times New Roman" w:cs="Times New Roman"/>
                <w:sz w:val="28"/>
                <w:szCs w:val="28"/>
                <w:lang w:eastAsia="ru-RU"/>
              </w:rPr>
            </w:pPr>
            <w:r w:rsidRPr="00D52B3B">
              <w:rPr>
                <w:rFonts w:ascii="Times New Roman" w:eastAsia="Times New Roman" w:hAnsi="Times New Roman" w:cs="Times New Roman"/>
                <w:sz w:val="28"/>
                <w:szCs w:val="28"/>
                <w:lang w:eastAsia="ru-RU"/>
              </w:rPr>
              <w:t>Определение КПД при подъеме тела  по наклонной плоскости.</w:t>
            </w:r>
          </w:p>
          <w:p w:rsidR="00D52B3B" w:rsidRPr="00D52B3B" w:rsidRDefault="00D52B3B" w:rsidP="00D52B3B">
            <w:pPr>
              <w:spacing w:after="0" w:line="240" w:lineRule="auto"/>
              <w:rPr>
                <w:rFonts w:ascii="Times New Roman" w:eastAsia="Times New Roman" w:hAnsi="Times New Roman" w:cs="Times New Roman"/>
                <w:sz w:val="28"/>
                <w:szCs w:val="28"/>
                <w:lang w:eastAsia="ru-RU"/>
              </w:rPr>
            </w:pPr>
          </w:p>
        </w:tc>
        <w:tc>
          <w:tcPr>
            <w:tcW w:w="2947" w:type="pct"/>
          </w:tcPr>
          <w:p w:rsidR="00D52B3B" w:rsidRPr="00D52B3B" w:rsidRDefault="00D52B3B" w:rsidP="00D52B3B">
            <w:pPr>
              <w:spacing w:after="0" w:line="240" w:lineRule="auto"/>
              <w:rPr>
                <w:rFonts w:ascii="Times New Roman" w:eastAsia="Times New Roman" w:hAnsi="Times New Roman" w:cs="Times New Roman"/>
                <w:sz w:val="28"/>
                <w:szCs w:val="28"/>
                <w:lang w:eastAsia="ru-RU"/>
              </w:rPr>
            </w:pPr>
            <w:r w:rsidRPr="00D52B3B">
              <w:rPr>
                <w:rFonts w:ascii="Times New Roman" w:eastAsia="Times New Roman" w:hAnsi="Times New Roman" w:cs="Times New Roman"/>
                <w:sz w:val="28"/>
                <w:szCs w:val="28"/>
                <w:lang w:eastAsia="ru-RU"/>
              </w:rPr>
              <w:t>· Доска – 1· Брусок – 1</w:t>
            </w:r>
          </w:p>
          <w:p w:rsidR="00D52B3B" w:rsidRPr="00D52B3B" w:rsidRDefault="00D52B3B" w:rsidP="00D52B3B">
            <w:pPr>
              <w:spacing w:after="0" w:line="240" w:lineRule="auto"/>
              <w:rPr>
                <w:rFonts w:ascii="Times New Roman" w:eastAsia="Times New Roman" w:hAnsi="Times New Roman" w:cs="Times New Roman"/>
                <w:sz w:val="28"/>
                <w:szCs w:val="28"/>
                <w:lang w:eastAsia="ru-RU"/>
              </w:rPr>
            </w:pPr>
            <w:r w:rsidRPr="00D52B3B">
              <w:rPr>
                <w:rFonts w:ascii="Times New Roman" w:eastAsia="Times New Roman" w:hAnsi="Times New Roman" w:cs="Times New Roman"/>
                <w:sz w:val="28"/>
                <w:szCs w:val="28"/>
                <w:lang w:eastAsia="ru-RU"/>
              </w:rPr>
              <w:t>· Динамометр – 1</w:t>
            </w:r>
          </w:p>
          <w:p w:rsidR="00D52B3B" w:rsidRPr="00D52B3B" w:rsidRDefault="00D52B3B" w:rsidP="00D52B3B">
            <w:pPr>
              <w:spacing w:after="0" w:line="240" w:lineRule="auto"/>
              <w:rPr>
                <w:rFonts w:ascii="Times New Roman" w:eastAsia="Times New Roman" w:hAnsi="Times New Roman" w:cs="Times New Roman"/>
                <w:sz w:val="28"/>
                <w:szCs w:val="28"/>
                <w:lang w:eastAsia="ru-RU"/>
              </w:rPr>
            </w:pPr>
            <w:r w:rsidRPr="00D52B3B">
              <w:rPr>
                <w:rFonts w:ascii="Times New Roman" w:eastAsia="Times New Roman" w:hAnsi="Times New Roman" w:cs="Times New Roman"/>
                <w:sz w:val="28"/>
                <w:szCs w:val="28"/>
                <w:lang w:eastAsia="ru-RU"/>
              </w:rPr>
              <w:t>· Измерительная лента (линейка) – 1</w:t>
            </w:r>
          </w:p>
          <w:p w:rsidR="00D52B3B" w:rsidRPr="00D52B3B" w:rsidRDefault="00D52B3B" w:rsidP="00D52B3B">
            <w:pPr>
              <w:spacing w:after="0" w:line="240" w:lineRule="auto"/>
              <w:rPr>
                <w:rFonts w:ascii="Times New Roman" w:eastAsia="Times New Roman" w:hAnsi="Times New Roman" w:cs="Times New Roman"/>
                <w:sz w:val="28"/>
                <w:szCs w:val="28"/>
                <w:lang w:eastAsia="ru-RU"/>
              </w:rPr>
            </w:pPr>
            <w:r w:rsidRPr="00D52B3B">
              <w:rPr>
                <w:rFonts w:ascii="Times New Roman" w:eastAsia="Times New Roman" w:hAnsi="Times New Roman" w:cs="Times New Roman"/>
                <w:sz w:val="28"/>
                <w:szCs w:val="28"/>
                <w:lang w:eastAsia="ru-RU"/>
              </w:rPr>
              <w:lastRenderedPageBreak/>
              <w:t>· Штатив с муфтой и лапкой – 1</w:t>
            </w:r>
          </w:p>
        </w:tc>
      </w:tr>
    </w:tbl>
    <w:p w:rsidR="00D52B3B" w:rsidRPr="00D52B3B" w:rsidRDefault="00D52B3B" w:rsidP="00D52B3B">
      <w:pPr>
        <w:spacing w:after="0" w:line="240" w:lineRule="auto"/>
        <w:rPr>
          <w:rFonts w:ascii="Times New Roman" w:eastAsia="Times New Roman" w:hAnsi="Times New Roman" w:cs="Times New Roman"/>
          <w:b/>
          <w:bCs/>
          <w:iCs/>
          <w:sz w:val="28"/>
          <w:szCs w:val="28"/>
          <w:lang w:eastAsia="ru-RU"/>
        </w:rPr>
      </w:pPr>
    </w:p>
    <w:p w:rsidR="000E57C7" w:rsidRPr="00D52B3B" w:rsidRDefault="000E57C7" w:rsidP="00E16861">
      <w:pPr>
        <w:jc w:val="center"/>
        <w:rPr>
          <w:rFonts w:ascii="Times New Roman" w:eastAsia="Times New Roman" w:hAnsi="Times New Roman" w:cs="Times New Roman"/>
          <w:b/>
          <w:sz w:val="28"/>
          <w:szCs w:val="28"/>
          <w:lang w:eastAsia="ar-SA"/>
        </w:rPr>
      </w:pPr>
    </w:p>
    <w:p w:rsidR="00D52B3B" w:rsidRPr="00D52B3B" w:rsidRDefault="00D52B3B" w:rsidP="00D52B3B">
      <w:pPr>
        <w:rPr>
          <w:rFonts w:ascii="Times New Roman" w:eastAsia="Calibri" w:hAnsi="Times New Roman" w:cs="Times New Roman"/>
        </w:rPr>
      </w:pPr>
    </w:p>
    <w:p w:rsidR="00D52B3B" w:rsidRPr="00D52B3B" w:rsidRDefault="00D52B3B" w:rsidP="00D52B3B">
      <w:pPr>
        <w:tabs>
          <w:tab w:val="left" w:pos="11160"/>
        </w:tabs>
        <w:spacing w:after="0" w:line="240" w:lineRule="auto"/>
        <w:jc w:val="center"/>
        <w:outlineLvl w:val="0"/>
        <w:rPr>
          <w:rFonts w:ascii="Times New Roman" w:eastAsia="Times New Roman" w:hAnsi="Times New Roman" w:cs="Times New Roman"/>
          <w:b/>
          <w:caps/>
          <w:sz w:val="28"/>
          <w:szCs w:val="28"/>
          <w:lang w:eastAsia="ja-JP" w:bidi="hi-IN"/>
        </w:rPr>
      </w:pPr>
      <w:r w:rsidRPr="00D52B3B">
        <w:rPr>
          <w:rFonts w:ascii="Times New Roman" w:eastAsia="Times New Roman" w:hAnsi="Times New Roman" w:cs="Times New Roman"/>
          <w:b/>
          <w:caps/>
          <w:sz w:val="28"/>
          <w:szCs w:val="28"/>
          <w:lang w:eastAsia="ja-JP" w:bidi="hi-IN"/>
        </w:rPr>
        <w:t>Оборудование, используемое при  выполненияи лабораторных работ по физике 8 класс</w:t>
      </w:r>
    </w:p>
    <w:p w:rsidR="00D52B3B" w:rsidRPr="00D52B3B" w:rsidRDefault="00D52B3B" w:rsidP="00D52B3B">
      <w:pPr>
        <w:tabs>
          <w:tab w:val="left" w:pos="11160"/>
        </w:tabs>
        <w:spacing w:after="0" w:line="240" w:lineRule="auto"/>
        <w:jc w:val="center"/>
        <w:outlineLvl w:val="0"/>
        <w:rPr>
          <w:rFonts w:ascii="Times New Roman" w:eastAsia="Times New Roman" w:hAnsi="Times New Roman" w:cs="Times New Roman"/>
          <w:caps/>
          <w:sz w:val="28"/>
          <w:szCs w:val="28"/>
          <w:lang w:eastAsia="ja-JP" w:bidi="hi-IN"/>
        </w:rPr>
      </w:pPr>
      <w:r w:rsidRPr="00D52B3B">
        <w:rPr>
          <w:rFonts w:ascii="Times New Roman" w:eastAsia="Times New Roman" w:hAnsi="Times New Roman" w:cs="Times New Roman"/>
          <w:caps/>
          <w:sz w:val="28"/>
          <w:szCs w:val="28"/>
          <w:lang w:eastAsia="ja-JP" w:bidi="hi-IN"/>
        </w:rPr>
        <w:t>(согласно инструктивно-методическому письму)</w:t>
      </w:r>
    </w:p>
    <w:p w:rsidR="00D52B3B" w:rsidRPr="00D52B3B" w:rsidRDefault="00D52B3B" w:rsidP="00D52B3B">
      <w:pPr>
        <w:spacing w:after="0" w:line="240" w:lineRule="auto"/>
        <w:rPr>
          <w:rFonts w:ascii="Times New Roman" w:eastAsia="Times New Roman" w:hAnsi="Times New Roman" w:cs="Times New Roman"/>
          <w:sz w:val="28"/>
          <w:szCs w:val="28"/>
          <w:lang w:eastAsia="ja-JP" w:bidi="hi-IN"/>
        </w:rPr>
      </w:pPr>
      <w:r w:rsidRPr="00D52B3B">
        <w:rPr>
          <w:rFonts w:ascii="Times New Roman" w:eastAsia="Times New Roman" w:hAnsi="Times New Roman" w:cs="Times New Roman"/>
          <w:sz w:val="28"/>
          <w:szCs w:val="28"/>
          <w:lang w:eastAsia="ja-JP" w:bidi="hi-IN"/>
        </w:rPr>
        <w:t xml:space="preserve"> </w:t>
      </w:r>
    </w:p>
    <w:tbl>
      <w:tblPr>
        <w:tblW w:w="46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5"/>
        <w:gridCol w:w="8220"/>
      </w:tblGrid>
      <w:tr w:rsidR="00D52B3B" w:rsidRPr="00D52B3B" w:rsidTr="00D52B3B">
        <w:tc>
          <w:tcPr>
            <w:tcW w:w="2027" w:type="pct"/>
          </w:tcPr>
          <w:p w:rsidR="00D52B3B" w:rsidRPr="00D52B3B" w:rsidRDefault="00D52B3B" w:rsidP="00D52B3B">
            <w:pPr>
              <w:spacing w:after="0" w:line="240" w:lineRule="auto"/>
              <w:jc w:val="center"/>
              <w:rPr>
                <w:rFonts w:ascii="Times New Roman" w:eastAsia="Times New Roman" w:hAnsi="Times New Roman" w:cs="Times New Roman"/>
                <w:sz w:val="28"/>
                <w:szCs w:val="28"/>
                <w:lang w:eastAsia="ru-RU"/>
              </w:rPr>
            </w:pPr>
            <w:r w:rsidRPr="00D52B3B">
              <w:rPr>
                <w:rFonts w:ascii="Times New Roman" w:eastAsia="Times New Roman" w:hAnsi="Times New Roman" w:cs="Times New Roman"/>
                <w:b/>
                <w:sz w:val="28"/>
                <w:szCs w:val="28"/>
                <w:lang w:eastAsia="ja-JP" w:bidi="hi-IN"/>
              </w:rPr>
              <w:t>Темы лабораторных работ</w:t>
            </w:r>
          </w:p>
        </w:tc>
        <w:tc>
          <w:tcPr>
            <w:tcW w:w="2973" w:type="pct"/>
          </w:tcPr>
          <w:p w:rsidR="00D52B3B" w:rsidRPr="00D52B3B" w:rsidRDefault="00D52B3B" w:rsidP="00D52B3B">
            <w:pPr>
              <w:spacing w:after="0" w:line="240" w:lineRule="auto"/>
              <w:jc w:val="center"/>
              <w:rPr>
                <w:rFonts w:ascii="Times New Roman" w:eastAsia="Times New Roman" w:hAnsi="Times New Roman" w:cs="Times New Roman"/>
                <w:b/>
                <w:sz w:val="28"/>
                <w:szCs w:val="28"/>
                <w:lang w:eastAsia="ja-JP" w:bidi="hi-IN"/>
              </w:rPr>
            </w:pPr>
            <w:r w:rsidRPr="00D52B3B">
              <w:rPr>
                <w:rFonts w:ascii="Times New Roman" w:eastAsia="Times New Roman" w:hAnsi="Times New Roman" w:cs="Times New Roman"/>
                <w:b/>
                <w:sz w:val="28"/>
                <w:szCs w:val="28"/>
                <w:lang w:eastAsia="ja-JP" w:bidi="hi-IN"/>
              </w:rPr>
              <w:t>Необходимый минимум</w:t>
            </w:r>
          </w:p>
          <w:p w:rsidR="00D52B3B" w:rsidRPr="00D52B3B" w:rsidRDefault="00D52B3B" w:rsidP="00D52B3B">
            <w:pPr>
              <w:spacing w:after="0" w:line="240" w:lineRule="auto"/>
              <w:jc w:val="center"/>
              <w:rPr>
                <w:rFonts w:ascii="Times New Roman" w:eastAsia="Times New Roman" w:hAnsi="Times New Roman" w:cs="Times New Roman"/>
                <w:sz w:val="28"/>
                <w:szCs w:val="28"/>
                <w:lang w:eastAsia="ru-RU"/>
              </w:rPr>
            </w:pPr>
            <w:r w:rsidRPr="00D52B3B">
              <w:rPr>
                <w:rFonts w:ascii="Times New Roman" w:eastAsia="Times New Roman" w:hAnsi="Times New Roman" w:cs="Times New Roman"/>
                <w:b/>
                <w:sz w:val="28"/>
                <w:szCs w:val="28"/>
                <w:lang w:eastAsia="ja-JP" w:bidi="hi-IN"/>
              </w:rPr>
              <w:t>(в расчете 1 комплект на 2 чел.)</w:t>
            </w:r>
          </w:p>
        </w:tc>
      </w:tr>
      <w:tr w:rsidR="00D52B3B" w:rsidRPr="00D52B3B" w:rsidTr="00D52B3B">
        <w:tc>
          <w:tcPr>
            <w:tcW w:w="2027" w:type="pct"/>
          </w:tcPr>
          <w:p w:rsidR="00D52B3B" w:rsidRPr="00D52B3B" w:rsidRDefault="00D52B3B" w:rsidP="00D52B3B">
            <w:pPr>
              <w:spacing w:after="0" w:line="240" w:lineRule="auto"/>
              <w:rPr>
                <w:rFonts w:ascii="Times New Roman" w:eastAsia="Times New Roman" w:hAnsi="Times New Roman" w:cs="Times New Roman"/>
                <w:sz w:val="28"/>
                <w:szCs w:val="28"/>
                <w:lang w:eastAsia="ru-RU"/>
              </w:rPr>
            </w:pPr>
            <w:r w:rsidRPr="00D52B3B">
              <w:rPr>
                <w:rFonts w:ascii="Times New Roman" w:eastAsia="Times New Roman" w:hAnsi="Times New Roman" w:cs="Times New Roman"/>
                <w:sz w:val="28"/>
                <w:szCs w:val="28"/>
                <w:lang w:eastAsia="ru-RU"/>
              </w:rPr>
              <w:t>Сравнение количества теплоты при смешивании воды разной температуры.</w:t>
            </w:r>
          </w:p>
        </w:tc>
        <w:tc>
          <w:tcPr>
            <w:tcW w:w="2973" w:type="pct"/>
          </w:tcPr>
          <w:p w:rsidR="00D52B3B" w:rsidRPr="00D52B3B" w:rsidRDefault="00D52B3B" w:rsidP="00D52B3B">
            <w:pPr>
              <w:spacing w:after="0" w:line="240" w:lineRule="auto"/>
              <w:rPr>
                <w:rFonts w:ascii="Times New Roman" w:eastAsia="Times New Roman" w:hAnsi="Times New Roman" w:cs="Times New Roman"/>
                <w:sz w:val="28"/>
                <w:szCs w:val="28"/>
                <w:lang w:eastAsia="ru-RU"/>
              </w:rPr>
            </w:pPr>
            <w:r w:rsidRPr="00D52B3B">
              <w:rPr>
                <w:rFonts w:ascii="Times New Roman" w:eastAsia="Times New Roman" w:hAnsi="Times New Roman" w:cs="Times New Roman"/>
                <w:sz w:val="28"/>
                <w:szCs w:val="28"/>
                <w:lang w:eastAsia="ru-RU"/>
              </w:rPr>
              <w:t xml:space="preserve">· Калориметр –1     · Мензурка –1   · Термометр –1 </w:t>
            </w:r>
          </w:p>
          <w:p w:rsidR="00D52B3B" w:rsidRPr="00D52B3B" w:rsidRDefault="00D52B3B" w:rsidP="00D52B3B">
            <w:pPr>
              <w:spacing w:after="0" w:line="240" w:lineRule="auto"/>
              <w:rPr>
                <w:rFonts w:ascii="Times New Roman" w:eastAsia="Times New Roman" w:hAnsi="Times New Roman" w:cs="Times New Roman"/>
                <w:sz w:val="28"/>
                <w:szCs w:val="28"/>
                <w:lang w:eastAsia="ru-RU"/>
              </w:rPr>
            </w:pPr>
            <w:r w:rsidRPr="00D52B3B">
              <w:rPr>
                <w:rFonts w:ascii="Times New Roman" w:eastAsia="Times New Roman" w:hAnsi="Times New Roman" w:cs="Times New Roman"/>
                <w:sz w:val="28"/>
                <w:szCs w:val="28"/>
                <w:lang w:eastAsia="ru-RU"/>
              </w:rPr>
              <w:t xml:space="preserve">· Стакан с горячей водой –1 · Стакан с холодной водой –1 </w:t>
            </w:r>
          </w:p>
        </w:tc>
      </w:tr>
      <w:tr w:rsidR="00D52B3B" w:rsidRPr="00D52B3B" w:rsidTr="00D52B3B">
        <w:tc>
          <w:tcPr>
            <w:tcW w:w="2027" w:type="pct"/>
          </w:tcPr>
          <w:p w:rsidR="00D52B3B" w:rsidRPr="00D52B3B" w:rsidRDefault="00D52B3B" w:rsidP="00D52B3B">
            <w:pPr>
              <w:spacing w:after="0" w:line="240" w:lineRule="auto"/>
              <w:rPr>
                <w:rFonts w:ascii="Times New Roman" w:eastAsia="Times New Roman" w:hAnsi="Times New Roman" w:cs="Times New Roman"/>
                <w:sz w:val="28"/>
                <w:szCs w:val="28"/>
                <w:lang w:eastAsia="ru-RU"/>
              </w:rPr>
            </w:pPr>
            <w:r w:rsidRPr="00D52B3B">
              <w:rPr>
                <w:rFonts w:ascii="Times New Roman" w:eastAsia="Times New Roman" w:hAnsi="Times New Roman" w:cs="Times New Roman"/>
                <w:sz w:val="28"/>
                <w:szCs w:val="28"/>
                <w:lang w:eastAsia="ru-RU"/>
              </w:rPr>
              <w:t xml:space="preserve">Измерение удельной теплоемкости твердого тела. </w:t>
            </w:r>
          </w:p>
          <w:p w:rsidR="00D52B3B" w:rsidRPr="00D52B3B" w:rsidRDefault="00D52B3B" w:rsidP="00D52B3B">
            <w:pPr>
              <w:spacing w:after="0" w:line="240" w:lineRule="auto"/>
              <w:rPr>
                <w:rFonts w:ascii="Times New Roman" w:eastAsia="Times New Roman" w:hAnsi="Times New Roman" w:cs="Times New Roman"/>
                <w:sz w:val="28"/>
                <w:szCs w:val="28"/>
                <w:lang w:eastAsia="ru-RU"/>
              </w:rPr>
            </w:pPr>
          </w:p>
        </w:tc>
        <w:tc>
          <w:tcPr>
            <w:tcW w:w="2973" w:type="pct"/>
          </w:tcPr>
          <w:p w:rsidR="00D52B3B" w:rsidRPr="00D52B3B" w:rsidRDefault="00D52B3B" w:rsidP="00D52B3B">
            <w:pPr>
              <w:spacing w:after="0" w:line="240" w:lineRule="auto"/>
              <w:rPr>
                <w:rFonts w:ascii="Times New Roman" w:eastAsia="Times New Roman" w:hAnsi="Times New Roman" w:cs="Times New Roman"/>
                <w:sz w:val="28"/>
                <w:szCs w:val="28"/>
                <w:lang w:eastAsia="ru-RU"/>
              </w:rPr>
            </w:pPr>
            <w:r w:rsidRPr="00D52B3B">
              <w:rPr>
                <w:rFonts w:ascii="Times New Roman" w:eastAsia="Times New Roman" w:hAnsi="Times New Roman" w:cs="Times New Roman"/>
                <w:sz w:val="28"/>
                <w:szCs w:val="28"/>
                <w:lang w:eastAsia="ru-RU"/>
              </w:rPr>
              <w:t>· Металлическое тело на нити -1    · Калориметр -1</w:t>
            </w:r>
          </w:p>
          <w:p w:rsidR="00D52B3B" w:rsidRPr="00D52B3B" w:rsidRDefault="00D52B3B" w:rsidP="00D52B3B">
            <w:pPr>
              <w:spacing w:after="0" w:line="240" w:lineRule="auto"/>
              <w:rPr>
                <w:rFonts w:ascii="Times New Roman" w:eastAsia="Times New Roman" w:hAnsi="Times New Roman" w:cs="Times New Roman"/>
                <w:sz w:val="28"/>
                <w:szCs w:val="28"/>
                <w:lang w:eastAsia="ru-RU"/>
              </w:rPr>
            </w:pPr>
            <w:r w:rsidRPr="00D52B3B">
              <w:rPr>
                <w:rFonts w:ascii="Times New Roman" w:eastAsia="Times New Roman" w:hAnsi="Times New Roman" w:cs="Times New Roman"/>
                <w:sz w:val="28"/>
                <w:szCs w:val="28"/>
                <w:lang w:eastAsia="ru-RU"/>
              </w:rPr>
              <w:t xml:space="preserve">· Стакан с холодной водой -1           · Весы, разновес -1          </w:t>
            </w:r>
          </w:p>
          <w:p w:rsidR="00D52B3B" w:rsidRPr="00D52B3B" w:rsidRDefault="00D52B3B" w:rsidP="00D52B3B">
            <w:pPr>
              <w:spacing w:after="0" w:line="240" w:lineRule="auto"/>
              <w:rPr>
                <w:rFonts w:ascii="Times New Roman" w:eastAsia="Times New Roman" w:hAnsi="Times New Roman" w:cs="Times New Roman"/>
                <w:sz w:val="28"/>
                <w:szCs w:val="28"/>
                <w:lang w:eastAsia="ru-RU"/>
              </w:rPr>
            </w:pPr>
            <w:r w:rsidRPr="00D52B3B">
              <w:rPr>
                <w:rFonts w:ascii="Times New Roman" w:eastAsia="Times New Roman" w:hAnsi="Times New Roman" w:cs="Times New Roman"/>
                <w:sz w:val="28"/>
                <w:szCs w:val="28"/>
                <w:lang w:eastAsia="ru-RU"/>
              </w:rPr>
              <w:t>· Сосуд с горячей водой -1                     · Термометр -1</w:t>
            </w:r>
          </w:p>
        </w:tc>
      </w:tr>
      <w:tr w:rsidR="00D52B3B" w:rsidRPr="00D52B3B" w:rsidTr="00D52B3B">
        <w:trPr>
          <w:trHeight w:val="760"/>
        </w:trPr>
        <w:tc>
          <w:tcPr>
            <w:tcW w:w="2027" w:type="pct"/>
          </w:tcPr>
          <w:p w:rsidR="00D52B3B" w:rsidRPr="00D52B3B" w:rsidRDefault="00D52B3B" w:rsidP="00D52B3B">
            <w:pPr>
              <w:spacing w:after="0" w:line="240" w:lineRule="auto"/>
              <w:rPr>
                <w:rFonts w:ascii="Times New Roman" w:eastAsia="Times New Roman" w:hAnsi="Times New Roman" w:cs="Times New Roman"/>
                <w:sz w:val="28"/>
                <w:szCs w:val="28"/>
                <w:lang w:eastAsia="ru-RU"/>
              </w:rPr>
            </w:pPr>
            <w:r w:rsidRPr="00D52B3B">
              <w:rPr>
                <w:rFonts w:ascii="Times New Roman" w:eastAsia="Times New Roman" w:hAnsi="Times New Roman" w:cs="Times New Roman"/>
                <w:sz w:val="28"/>
                <w:szCs w:val="28"/>
                <w:lang w:eastAsia="ru-RU"/>
              </w:rPr>
              <w:t>Измерение относительной влажности воздуха.</w:t>
            </w:r>
          </w:p>
          <w:p w:rsidR="00D52B3B" w:rsidRPr="00D52B3B" w:rsidRDefault="00D52B3B" w:rsidP="00D52B3B">
            <w:pPr>
              <w:spacing w:after="0" w:line="240" w:lineRule="auto"/>
              <w:rPr>
                <w:rFonts w:ascii="Times New Roman" w:eastAsia="Times New Roman" w:hAnsi="Times New Roman" w:cs="Times New Roman"/>
                <w:sz w:val="28"/>
                <w:szCs w:val="28"/>
                <w:lang w:eastAsia="ru-RU"/>
              </w:rPr>
            </w:pPr>
          </w:p>
        </w:tc>
        <w:tc>
          <w:tcPr>
            <w:tcW w:w="2973" w:type="pct"/>
          </w:tcPr>
          <w:p w:rsidR="00D52B3B" w:rsidRPr="00D52B3B" w:rsidRDefault="00D52B3B" w:rsidP="00D52B3B">
            <w:pPr>
              <w:spacing w:after="0" w:line="240" w:lineRule="auto"/>
              <w:jc w:val="both"/>
              <w:rPr>
                <w:rFonts w:ascii="Times New Roman" w:eastAsia="Times New Roman" w:hAnsi="Times New Roman" w:cs="Times New Roman"/>
                <w:sz w:val="28"/>
                <w:szCs w:val="28"/>
                <w:lang w:eastAsia="ru-RU"/>
              </w:rPr>
            </w:pPr>
            <w:r w:rsidRPr="00D52B3B">
              <w:rPr>
                <w:rFonts w:ascii="Times New Roman" w:eastAsia="Times New Roman" w:hAnsi="Times New Roman" w:cs="Times New Roman"/>
                <w:sz w:val="28"/>
                <w:szCs w:val="28"/>
                <w:lang w:eastAsia="ru-RU"/>
              </w:rPr>
              <w:t>· Термометр -1             · Кусочек ваты -1</w:t>
            </w:r>
          </w:p>
          <w:p w:rsidR="00D52B3B" w:rsidRPr="00D52B3B" w:rsidRDefault="00D52B3B" w:rsidP="00D52B3B">
            <w:pPr>
              <w:spacing w:after="0" w:line="240" w:lineRule="auto"/>
              <w:jc w:val="both"/>
              <w:rPr>
                <w:rFonts w:ascii="Times New Roman" w:eastAsia="Times New Roman" w:hAnsi="Times New Roman" w:cs="Times New Roman"/>
                <w:sz w:val="28"/>
                <w:szCs w:val="28"/>
                <w:lang w:eastAsia="ru-RU"/>
              </w:rPr>
            </w:pPr>
            <w:r w:rsidRPr="00D52B3B">
              <w:rPr>
                <w:rFonts w:ascii="Times New Roman" w:eastAsia="Times New Roman" w:hAnsi="Times New Roman" w:cs="Times New Roman"/>
                <w:sz w:val="28"/>
                <w:szCs w:val="28"/>
                <w:lang w:eastAsia="ru-RU"/>
              </w:rPr>
              <w:t>· Стакан с водой -1     · Психрометрическая таблица -1</w:t>
            </w:r>
          </w:p>
        </w:tc>
      </w:tr>
      <w:tr w:rsidR="00D52B3B" w:rsidRPr="00D52B3B" w:rsidTr="00D52B3B">
        <w:trPr>
          <w:trHeight w:val="774"/>
        </w:trPr>
        <w:tc>
          <w:tcPr>
            <w:tcW w:w="2027" w:type="pct"/>
          </w:tcPr>
          <w:p w:rsidR="00D52B3B" w:rsidRPr="00D52B3B" w:rsidRDefault="00D52B3B" w:rsidP="00D52B3B">
            <w:pPr>
              <w:spacing w:after="0" w:line="240" w:lineRule="auto"/>
              <w:rPr>
                <w:rFonts w:ascii="Times New Roman" w:eastAsia="Times New Roman" w:hAnsi="Times New Roman" w:cs="Times New Roman"/>
                <w:sz w:val="28"/>
                <w:szCs w:val="28"/>
                <w:lang w:eastAsia="ru-RU"/>
              </w:rPr>
            </w:pPr>
            <w:r w:rsidRPr="00D52B3B">
              <w:rPr>
                <w:rFonts w:ascii="Times New Roman" w:eastAsia="Times New Roman" w:hAnsi="Times New Roman" w:cs="Times New Roman"/>
                <w:sz w:val="28"/>
                <w:szCs w:val="28"/>
                <w:lang w:eastAsia="ru-RU"/>
              </w:rPr>
              <w:t>Сборка электрической цепи и измерение силы тока в ее различных участках.</w:t>
            </w:r>
          </w:p>
        </w:tc>
        <w:tc>
          <w:tcPr>
            <w:tcW w:w="2973" w:type="pct"/>
          </w:tcPr>
          <w:p w:rsidR="00D52B3B" w:rsidRPr="00D52B3B" w:rsidRDefault="00D52B3B" w:rsidP="00D52B3B">
            <w:pPr>
              <w:spacing w:after="0" w:line="240" w:lineRule="auto"/>
              <w:jc w:val="both"/>
              <w:rPr>
                <w:rFonts w:ascii="Times New Roman" w:eastAsia="Times New Roman" w:hAnsi="Times New Roman" w:cs="Times New Roman"/>
                <w:sz w:val="28"/>
                <w:szCs w:val="28"/>
                <w:lang w:eastAsia="ru-RU"/>
              </w:rPr>
            </w:pPr>
            <w:r w:rsidRPr="00D52B3B">
              <w:rPr>
                <w:rFonts w:ascii="Times New Roman" w:eastAsia="Times New Roman" w:hAnsi="Times New Roman" w:cs="Times New Roman"/>
                <w:sz w:val="28"/>
                <w:szCs w:val="28"/>
                <w:lang w:eastAsia="ru-RU"/>
              </w:rPr>
              <w:t>· Источник питания (4,5 В) -1  · Амперметр -1  · Ключ -1</w:t>
            </w:r>
          </w:p>
          <w:p w:rsidR="00D52B3B" w:rsidRPr="00D52B3B" w:rsidRDefault="00D52B3B" w:rsidP="00D52B3B">
            <w:pPr>
              <w:spacing w:after="0" w:line="240" w:lineRule="auto"/>
              <w:jc w:val="both"/>
              <w:rPr>
                <w:rFonts w:ascii="Times New Roman" w:eastAsia="Times New Roman" w:hAnsi="Times New Roman" w:cs="Times New Roman"/>
                <w:sz w:val="28"/>
                <w:szCs w:val="28"/>
                <w:lang w:eastAsia="ru-RU"/>
              </w:rPr>
            </w:pPr>
            <w:r w:rsidRPr="00D52B3B">
              <w:rPr>
                <w:rFonts w:ascii="Times New Roman" w:eastAsia="Times New Roman" w:hAnsi="Times New Roman" w:cs="Times New Roman"/>
                <w:sz w:val="28"/>
                <w:szCs w:val="28"/>
                <w:lang w:eastAsia="ru-RU"/>
              </w:rPr>
              <w:t xml:space="preserve">· Электрическая лампочка -1    · Соединительные провода -1 </w:t>
            </w:r>
          </w:p>
        </w:tc>
      </w:tr>
      <w:tr w:rsidR="00D52B3B" w:rsidRPr="00D52B3B" w:rsidTr="00D52B3B">
        <w:tc>
          <w:tcPr>
            <w:tcW w:w="2027" w:type="pct"/>
          </w:tcPr>
          <w:p w:rsidR="00D52B3B" w:rsidRPr="00D52B3B" w:rsidRDefault="00D52B3B" w:rsidP="00D52B3B">
            <w:pPr>
              <w:spacing w:after="0" w:line="240" w:lineRule="auto"/>
              <w:rPr>
                <w:rFonts w:ascii="Times New Roman" w:eastAsia="Times New Roman" w:hAnsi="Times New Roman" w:cs="Times New Roman"/>
                <w:sz w:val="28"/>
                <w:szCs w:val="28"/>
                <w:lang w:eastAsia="ru-RU"/>
              </w:rPr>
            </w:pPr>
            <w:r w:rsidRPr="00D52B3B">
              <w:rPr>
                <w:rFonts w:ascii="Times New Roman" w:eastAsia="Times New Roman" w:hAnsi="Times New Roman" w:cs="Times New Roman"/>
                <w:sz w:val="28"/>
                <w:szCs w:val="28"/>
                <w:lang w:eastAsia="ru-RU"/>
              </w:rPr>
              <w:t>Измерение напряжения на различных участках электрической цепи.</w:t>
            </w:r>
          </w:p>
        </w:tc>
        <w:tc>
          <w:tcPr>
            <w:tcW w:w="2973" w:type="pct"/>
          </w:tcPr>
          <w:p w:rsidR="00D52B3B" w:rsidRPr="00D52B3B" w:rsidRDefault="00D52B3B" w:rsidP="00D52B3B">
            <w:pPr>
              <w:spacing w:after="0" w:line="240" w:lineRule="auto"/>
              <w:jc w:val="both"/>
              <w:rPr>
                <w:rFonts w:ascii="Times New Roman" w:eastAsia="Times New Roman" w:hAnsi="Times New Roman" w:cs="Times New Roman"/>
                <w:sz w:val="28"/>
                <w:szCs w:val="28"/>
                <w:lang w:eastAsia="ru-RU"/>
              </w:rPr>
            </w:pPr>
            <w:r w:rsidRPr="00D52B3B">
              <w:rPr>
                <w:rFonts w:ascii="Times New Roman" w:eastAsia="Times New Roman" w:hAnsi="Times New Roman" w:cs="Times New Roman"/>
                <w:sz w:val="28"/>
                <w:szCs w:val="28"/>
                <w:lang w:eastAsia="ru-RU"/>
              </w:rPr>
              <w:t xml:space="preserve">·Источник питания (4,5 В) -1 · Ключ -1· Амперметр -1· Вольтметр -1             </w:t>
            </w:r>
          </w:p>
          <w:p w:rsidR="00D52B3B" w:rsidRPr="00D52B3B" w:rsidRDefault="00D52B3B" w:rsidP="00D52B3B">
            <w:pPr>
              <w:spacing w:after="0" w:line="240" w:lineRule="auto"/>
              <w:jc w:val="both"/>
              <w:rPr>
                <w:rFonts w:ascii="Times New Roman" w:eastAsia="Times New Roman" w:hAnsi="Times New Roman" w:cs="Times New Roman"/>
                <w:sz w:val="28"/>
                <w:szCs w:val="28"/>
                <w:lang w:eastAsia="ru-RU"/>
              </w:rPr>
            </w:pPr>
            <w:r w:rsidRPr="00D52B3B">
              <w:rPr>
                <w:rFonts w:ascii="Times New Roman" w:eastAsia="Times New Roman" w:hAnsi="Times New Roman" w:cs="Times New Roman"/>
                <w:sz w:val="28"/>
                <w:szCs w:val="28"/>
                <w:lang w:eastAsia="ru-RU"/>
              </w:rPr>
              <w:t xml:space="preserve">· Две лампочки на подставке -1     Соединительные провода -1  </w:t>
            </w:r>
          </w:p>
        </w:tc>
      </w:tr>
      <w:tr w:rsidR="00D52B3B" w:rsidRPr="00D52B3B" w:rsidTr="00D52B3B">
        <w:tc>
          <w:tcPr>
            <w:tcW w:w="2027" w:type="pct"/>
          </w:tcPr>
          <w:p w:rsidR="00D52B3B" w:rsidRPr="00D52B3B" w:rsidRDefault="00D52B3B" w:rsidP="00D52B3B">
            <w:pPr>
              <w:spacing w:after="0" w:line="240" w:lineRule="auto"/>
              <w:rPr>
                <w:rFonts w:ascii="Times New Roman" w:eastAsia="Times New Roman" w:hAnsi="Times New Roman" w:cs="Times New Roman"/>
                <w:sz w:val="28"/>
                <w:szCs w:val="28"/>
                <w:lang w:eastAsia="ru-RU"/>
              </w:rPr>
            </w:pPr>
            <w:r w:rsidRPr="00D52B3B">
              <w:rPr>
                <w:rFonts w:ascii="Times New Roman" w:eastAsia="Times New Roman" w:hAnsi="Times New Roman" w:cs="Times New Roman"/>
                <w:sz w:val="28"/>
                <w:szCs w:val="28"/>
                <w:lang w:eastAsia="ru-RU"/>
              </w:rPr>
              <w:t>Регулирование силы тока реостатом.</w:t>
            </w:r>
          </w:p>
        </w:tc>
        <w:tc>
          <w:tcPr>
            <w:tcW w:w="2973" w:type="pct"/>
          </w:tcPr>
          <w:p w:rsidR="00D52B3B" w:rsidRPr="00D52B3B" w:rsidRDefault="00D52B3B" w:rsidP="00D52B3B">
            <w:pPr>
              <w:spacing w:after="0" w:line="240" w:lineRule="auto"/>
              <w:jc w:val="both"/>
              <w:rPr>
                <w:rFonts w:ascii="Times New Roman" w:eastAsia="Times New Roman" w:hAnsi="Times New Roman" w:cs="Times New Roman"/>
                <w:sz w:val="28"/>
                <w:szCs w:val="28"/>
                <w:lang w:eastAsia="ru-RU"/>
              </w:rPr>
            </w:pPr>
            <w:r w:rsidRPr="00D52B3B">
              <w:rPr>
                <w:rFonts w:ascii="Times New Roman" w:eastAsia="Times New Roman" w:hAnsi="Times New Roman" w:cs="Times New Roman"/>
                <w:sz w:val="28"/>
                <w:szCs w:val="28"/>
                <w:lang w:eastAsia="ru-RU"/>
              </w:rPr>
              <w:t>· Источник питания (4,5 В) -1    · Реостат -1</w:t>
            </w:r>
          </w:p>
          <w:p w:rsidR="00D52B3B" w:rsidRPr="00D52B3B" w:rsidRDefault="00D52B3B" w:rsidP="00D52B3B">
            <w:pPr>
              <w:spacing w:after="0" w:line="240" w:lineRule="auto"/>
              <w:jc w:val="both"/>
              <w:rPr>
                <w:rFonts w:ascii="Times New Roman" w:eastAsia="Times New Roman" w:hAnsi="Times New Roman" w:cs="Times New Roman"/>
                <w:sz w:val="28"/>
                <w:szCs w:val="28"/>
                <w:lang w:eastAsia="ru-RU"/>
              </w:rPr>
            </w:pPr>
            <w:r w:rsidRPr="00D52B3B">
              <w:rPr>
                <w:rFonts w:ascii="Times New Roman" w:eastAsia="Times New Roman" w:hAnsi="Times New Roman" w:cs="Times New Roman"/>
                <w:sz w:val="28"/>
                <w:szCs w:val="28"/>
                <w:lang w:eastAsia="ru-RU"/>
              </w:rPr>
              <w:t>· Амперметр -1       · Ключ -1  · Соединительные провода -1</w:t>
            </w:r>
          </w:p>
        </w:tc>
      </w:tr>
      <w:tr w:rsidR="00D52B3B" w:rsidRPr="00D52B3B" w:rsidTr="00D52B3B">
        <w:tc>
          <w:tcPr>
            <w:tcW w:w="2027" w:type="pct"/>
          </w:tcPr>
          <w:p w:rsidR="00D52B3B" w:rsidRPr="00D52B3B" w:rsidRDefault="00D52B3B" w:rsidP="00D52B3B">
            <w:pPr>
              <w:spacing w:after="0" w:line="240" w:lineRule="auto"/>
              <w:rPr>
                <w:rFonts w:ascii="Times New Roman" w:eastAsia="Times New Roman" w:hAnsi="Times New Roman" w:cs="Times New Roman"/>
                <w:sz w:val="28"/>
                <w:szCs w:val="28"/>
                <w:lang w:eastAsia="ru-RU"/>
              </w:rPr>
            </w:pPr>
            <w:r w:rsidRPr="00D52B3B">
              <w:rPr>
                <w:rFonts w:ascii="Times New Roman" w:eastAsia="Times New Roman" w:hAnsi="Times New Roman" w:cs="Times New Roman"/>
                <w:sz w:val="28"/>
                <w:szCs w:val="28"/>
                <w:lang w:eastAsia="ru-RU"/>
              </w:rPr>
              <w:t>Измерение сопротивления проводника при помощи амперметра и вольтметра.</w:t>
            </w:r>
          </w:p>
        </w:tc>
        <w:tc>
          <w:tcPr>
            <w:tcW w:w="2973" w:type="pct"/>
          </w:tcPr>
          <w:p w:rsidR="00D52B3B" w:rsidRPr="00D52B3B" w:rsidRDefault="00D52B3B" w:rsidP="00D52B3B">
            <w:pPr>
              <w:spacing w:after="0" w:line="240" w:lineRule="auto"/>
              <w:jc w:val="both"/>
              <w:rPr>
                <w:rFonts w:ascii="Times New Roman" w:eastAsia="Times New Roman" w:hAnsi="Times New Roman" w:cs="Times New Roman"/>
                <w:sz w:val="28"/>
                <w:szCs w:val="28"/>
                <w:lang w:eastAsia="ru-RU"/>
              </w:rPr>
            </w:pPr>
            <w:r w:rsidRPr="00D52B3B">
              <w:rPr>
                <w:rFonts w:ascii="Times New Roman" w:eastAsia="Times New Roman" w:hAnsi="Times New Roman" w:cs="Times New Roman"/>
                <w:sz w:val="28"/>
                <w:szCs w:val="28"/>
                <w:lang w:eastAsia="ru-RU"/>
              </w:rPr>
              <w:t xml:space="preserve">Источник питания (4,5 В) -1  · Реостат -1· Вольтметр -1· Резистор -1   </w:t>
            </w:r>
          </w:p>
          <w:p w:rsidR="00D52B3B" w:rsidRPr="00D52B3B" w:rsidRDefault="00D52B3B" w:rsidP="00D52B3B">
            <w:pPr>
              <w:spacing w:after="0" w:line="240" w:lineRule="auto"/>
              <w:jc w:val="both"/>
              <w:rPr>
                <w:rFonts w:ascii="Times New Roman" w:eastAsia="Times New Roman" w:hAnsi="Times New Roman" w:cs="Times New Roman"/>
                <w:sz w:val="28"/>
                <w:szCs w:val="28"/>
                <w:lang w:eastAsia="ru-RU"/>
              </w:rPr>
            </w:pPr>
            <w:r w:rsidRPr="00D52B3B">
              <w:rPr>
                <w:rFonts w:ascii="Times New Roman" w:eastAsia="Times New Roman" w:hAnsi="Times New Roman" w:cs="Times New Roman"/>
                <w:sz w:val="28"/>
                <w:szCs w:val="28"/>
                <w:lang w:eastAsia="ru-RU"/>
              </w:rPr>
              <w:lastRenderedPageBreak/>
              <w:t xml:space="preserve"> Ключ -1   · Амперметр -1  · Соединительные провода -1  </w:t>
            </w:r>
          </w:p>
        </w:tc>
      </w:tr>
      <w:tr w:rsidR="00D52B3B" w:rsidRPr="00D52B3B" w:rsidTr="00D52B3B">
        <w:tc>
          <w:tcPr>
            <w:tcW w:w="2027" w:type="pct"/>
          </w:tcPr>
          <w:p w:rsidR="00D52B3B" w:rsidRPr="00D52B3B" w:rsidRDefault="00D52B3B" w:rsidP="00D52B3B">
            <w:pPr>
              <w:spacing w:after="0" w:line="240" w:lineRule="auto"/>
              <w:rPr>
                <w:rFonts w:ascii="Times New Roman" w:eastAsia="Times New Roman" w:hAnsi="Times New Roman" w:cs="Times New Roman"/>
                <w:sz w:val="28"/>
                <w:szCs w:val="28"/>
                <w:lang w:eastAsia="ru-RU"/>
              </w:rPr>
            </w:pPr>
            <w:r w:rsidRPr="00D52B3B">
              <w:rPr>
                <w:rFonts w:ascii="Times New Roman" w:eastAsia="Times New Roman" w:hAnsi="Times New Roman" w:cs="Times New Roman"/>
                <w:sz w:val="28"/>
                <w:szCs w:val="28"/>
                <w:lang w:eastAsia="ru-RU"/>
              </w:rPr>
              <w:lastRenderedPageBreak/>
              <w:t>Измерение мощности и работы тока в электрической лампе.</w:t>
            </w:r>
          </w:p>
          <w:p w:rsidR="00D52B3B" w:rsidRPr="00D52B3B" w:rsidRDefault="00D52B3B" w:rsidP="00D52B3B">
            <w:pPr>
              <w:spacing w:after="0" w:line="240" w:lineRule="auto"/>
              <w:rPr>
                <w:rFonts w:ascii="Times New Roman" w:eastAsia="Times New Roman" w:hAnsi="Times New Roman" w:cs="Times New Roman"/>
                <w:sz w:val="28"/>
                <w:szCs w:val="28"/>
                <w:lang w:eastAsia="ru-RU"/>
              </w:rPr>
            </w:pPr>
          </w:p>
        </w:tc>
        <w:tc>
          <w:tcPr>
            <w:tcW w:w="2973" w:type="pct"/>
          </w:tcPr>
          <w:p w:rsidR="00D52B3B" w:rsidRPr="00D52B3B" w:rsidRDefault="00D52B3B" w:rsidP="00D52B3B">
            <w:pPr>
              <w:spacing w:after="0" w:line="240" w:lineRule="auto"/>
              <w:rPr>
                <w:rFonts w:ascii="Times New Roman" w:eastAsia="Times New Roman" w:hAnsi="Times New Roman" w:cs="Times New Roman"/>
                <w:sz w:val="28"/>
                <w:szCs w:val="28"/>
                <w:lang w:eastAsia="ru-RU"/>
              </w:rPr>
            </w:pPr>
            <w:r w:rsidRPr="00D52B3B">
              <w:rPr>
                <w:rFonts w:ascii="Times New Roman" w:eastAsia="Times New Roman" w:hAnsi="Times New Roman" w:cs="Times New Roman"/>
                <w:sz w:val="28"/>
                <w:szCs w:val="28"/>
                <w:lang w:eastAsia="ru-RU"/>
              </w:rPr>
              <w:t>· Источник питания (4,5 В) -1 · Реостат -1  · Ключ -1</w:t>
            </w:r>
          </w:p>
          <w:p w:rsidR="00D52B3B" w:rsidRPr="00D52B3B" w:rsidRDefault="00D52B3B" w:rsidP="00D52B3B">
            <w:pPr>
              <w:spacing w:after="0" w:line="240" w:lineRule="auto"/>
              <w:rPr>
                <w:rFonts w:ascii="Times New Roman" w:eastAsia="Times New Roman" w:hAnsi="Times New Roman" w:cs="Times New Roman"/>
                <w:sz w:val="28"/>
                <w:szCs w:val="28"/>
                <w:lang w:eastAsia="ru-RU"/>
              </w:rPr>
            </w:pPr>
            <w:r w:rsidRPr="00D52B3B">
              <w:rPr>
                <w:rFonts w:ascii="Times New Roman" w:eastAsia="Times New Roman" w:hAnsi="Times New Roman" w:cs="Times New Roman"/>
                <w:sz w:val="28"/>
                <w:szCs w:val="28"/>
                <w:lang w:eastAsia="ru-RU"/>
              </w:rPr>
              <w:t>Амперметр – 1  · Вольтметр -1· Соединительные провода -1</w:t>
            </w:r>
          </w:p>
          <w:p w:rsidR="00D52B3B" w:rsidRPr="00D52B3B" w:rsidRDefault="00D52B3B" w:rsidP="00D52B3B">
            <w:pPr>
              <w:spacing w:after="0" w:line="240" w:lineRule="auto"/>
              <w:rPr>
                <w:rFonts w:ascii="Times New Roman" w:eastAsia="Times New Roman" w:hAnsi="Times New Roman" w:cs="Times New Roman"/>
                <w:sz w:val="28"/>
                <w:szCs w:val="28"/>
                <w:lang w:eastAsia="ru-RU"/>
              </w:rPr>
            </w:pPr>
            <w:r w:rsidRPr="00D52B3B">
              <w:rPr>
                <w:rFonts w:ascii="Times New Roman" w:eastAsia="Times New Roman" w:hAnsi="Times New Roman" w:cs="Times New Roman"/>
                <w:sz w:val="28"/>
                <w:szCs w:val="28"/>
                <w:lang w:eastAsia="ru-RU"/>
              </w:rPr>
              <w:t>· Электрическая лампа на подставке -1</w:t>
            </w:r>
          </w:p>
        </w:tc>
      </w:tr>
      <w:tr w:rsidR="00D52B3B" w:rsidRPr="00D52B3B" w:rsidTr="00D52B3B">
        <w:tc>
          <w:tcPr>
            <w:tcW w:w="2027" w:type="pct"/>
          </w:tcPr>
          <w:p w:rsidR="00D52B3B" w:rsidRPr="00D52B3B" w:rsidRDefault="00D52B3B" w:rsidP="00D52B3B">
            <w:pPr>
              <w:spacing w:after="0" w:line="240" w:lineRule="auto"/>
              <w:rPr>
                <w:rFonts w:ascii="Times New Roman" w:eastAsia="Times New Roman" w:hAnsi="Times New Roman" w:cs="Times New Roman"/>
                <w:sz w:val="28"/>
                <w:szCs w:val="28"/>
                <w:lang w:eastAsia="ru-RU"/>
              </w:rPr>
            </w:pPr>
            <w:r w:rsidRPr="00D52B3B">
              <w:rPr>
                <w:rFonts w:ascii="Times New Roman" w:eastAsia="Times New Roman" w:hAnsi="Times New Roman" w:cs="Times New Roman"/>
                <w:sz w:val="28"/>
                <w:szCs w:val="28"/>
                <w:lang w:eastAsia="ru-RU"/>
              </w:rPr>
              <w:t>Сборка электромагнита и испытание его действия.</w:t>
            </w:r>
          </w:p>
          <w:p w:rsidR="00D52B3B" w:rsidRPr="00D52B3B" w:rsidRDefault="00D52B3B" w:rsidP="00D52B3B">
            <w:pPr>
              <w:spacing w:after="0" w:line="240" w:lineRule="auto"/>
              <w:rPr>
                <w:rFonts w:ascii="Times New Roman" w:eastAsia="Times New Roman" w:hAnsi="Times New Roman" w:cs="Times New Roman"/>
                <w:sz w:val="28"/>
                <w:szCs w:val="28"/>
                <w:lang w:eastAsia="ru-RU"/>
              </w:rPr>
            </w:pPr>
          </w:p>
        </w:tc>
        <w:tc>
          <w:tcPr>
            <w:tcW w:w="2973" w:type="pct"/>
          </w:tcPr>
          <w:p w:rsidR="00D52B3B" w:rsidRPr="00D52B3B" w:rsidRDefault="00D52B3B" w:rsidP="00D52B3B">
            <w:pPr>
              <w:spacing w:after="0" w:line="240" w:lineRule="auto"/>
              <w:rPr>
                <w:rFonts w:ascii="Times New Roman" w:eastAsia="Times New Roman" w:hAnsi="Times New Roman" w:cs="Times New Roman"/>
                <w:sz w:val="28"/>
                <w:szCs w:val="28"/>
                <w:lang w:eastAsia="ru-RU"/>
              </w:rPr>
            </w:pPr>
            <w:r w:rsidRPr="00D52B3B">
              <w:rPr>
                <w:rFonts w:ascii="Times New Roman" w:eastAsia="Times New Roman" w:hAnsi="Times New Roman" w:cs="Times New Roman"/>
                <w:sz w:val="28"/>
                <w:szCs w:val="28"/>
                <w:lang w:eastAsia="ru-RU"/>
              </w:rPr>
              <w:t>· Источник питания (4,5 В) -1· Реостат -1· Ключ -1</w:t>
            </w:r>
          </w:p>
          <w:p w:rsidR="00D52B3B" w:rsidRPr="00D52B3B" w:rsidRDefault="00D52B3B" w:rsidP="00D52B3B">
            <w:pPr>
              <w:spacing w:after="0" w:line="240" w:lineRule="auto"/>
              <w:rPr>
                <w:rFonts w:ascii="Times New Roman" w:eastAsia="Times New Roman" w:hAnsi="Times New Roman" w:cs="Times New Roman"/>
                <w:sz w:val="28"/>
                <w:szCs w:val="28"/>
                <w:lang w:eastAsia="ru-RU"/>
              </w:rPr>
            </w:pPr>
            <w:r w:rsidRPr="00D52B3B">
              <w:rPr>
                <w:rFonts w:ascii="Times New Roman" w:eastAsia="Times New Roman" w:hAnsi="Times New Roman" w:cs="Times New Roman"/>
                <w:sz w:val="28"/>
                <w:szCs w:val="28"/>
                <w:lang w:eastAsia="ru-RU"/>
              </w:rPr>
              <w:t>· Соединительные провода -1· Магнитная стрелка -1</w:t>
            </w:r>
          </w:p>
          <w:p w:rsidR="00D52B3B" w:rsidRPr="00D52B3B" w:rsidRDefault="00D52B3B" w:rsidP="00D52B3B">
            <w:pPr>
              <w:spacing w:after="0" w:line="240" w:lineRule="auto"/>
              <w:rPr>
                <w:rFonts w:ascii="Times New Roman" w:eastAsia="Times New Roman" w:hAnsi="Times New Roman" w:cs="Times New Roman"/>
                <w:sz w:val="28"/>
                <w:szCs w:val="28"/>
                <w:lang w:eastAsia="ru-RU"/>
              </w:rPr>
            </w:pPr>
            <w:r w:rsidRPr="00D52B3B">
              <w:rPr>
                <w:rFonts w:ascii="Times New Roman" w:eastAsia="Times New Roman" w:hAnsi="Times New Roman" w:cs="Times New Roman"/>
                <w:sz w:val="28"/>
                <w:szCs w:val="28"/>
                <w:lang w:eastAsia="ru-RU"/>
              </w:rPr>
              <w:t>· Детали для сборки электромагнита -1</w:t>
            </w:r>
          </w:p>
        </w:tc>
      </w:tr>
      <w:tr w:rsidR="00D52B3B" w:rsidRPr="00D52B3B" w:rsidTr="00D52B3B">
        <w:tc>
          <w:tcPr>
            <w:tcW w:w="2027" w:type="pct"/>
          </w:tcPr>
          <w:p w:rsidR="00D52B3B" w:rsidRPr="00D52B3B" w:rsidRDefault="00D52B3B" w:rsidP="00D52B3B">
            <w:pPr>
              <w:spacing w:after="0" w:line="240" w:lineRule="auto"/>
              <w:rPr>
                <w:rFonts w:ascii="Times New Roman" w:eastAsia="Times New Roman" w:hAnsi="Times New Roman" w:cs="Times New Roman"/>
                <w:sz w:val="28"/>
                <w:szCs w:val="28"/>
                <w:lang w:eastAsia="ru-RU"/>
              </w:rPr>
            </w:pPr>
            <w:r w:rsidRPr="00D52B3B">
              <w:rPr>
                <w:rFonts w:ascii="Times New Roman" w:eastAsia="Times New Roman" w:hAnsi="Times New Roman" w:cs="Times New Roman"/>
                <w:sz w:val="28"/>
                <w:szCs w:val="28"/>
                <w:lang w:eastAsia="ru-RU"/>
              </w:rPr>
              <w:t>Изучение работы электрического двигателя постоянного тока.</w:t>
            </w:r>
          </w:p>
        </w:tc>
        <w:tc>
          <w:tcPr>
            <w:tcW w:w="2973" w:type="pct"/>
          </w:tcPr>
          <w:p w:rsidR="00D52B3B" w:rsidRPr="00D52B3B" w:rsidRDefault="00D52B3B" w:rsidP="00D52B3B">
            <w:pPr>
              <w:spacing w:after="0" w:line="240" w:lineRule="auto"/>
              <w:rPr>
                <w:rFonts w:ascii="Times New Roman" w:eastAsia="Times New Roman" w:hAnsi="Times New Roman" w:cs="Times New Roman"/>
                <w:sz w:val="28"/>
                <w:szCs w:val="28"/>
                <w:lang w:eastAsia="ru-RU"/>
              </w:rPr>
            </w:pPr>
            <w:r w:rsidRPr="00D52B3B">
              <w:rPr>
                <w:rFonts w:ascii="Times New Roman" w:eastAsia="Times New Roman" w:hAnsi="Times New Roman" w:cs="Times New Roman"/>
                <w:sz w:val="28"/>
                <w:szCs w:val="28"/>
                <w:lang w:eastAsia="ru-RU"/>
              </w:rPr>
              <w:t>· Модель электродвигателя -1· Реостат -1· Ключ -1</w:t>
            </w:r>
          </w:p>
          <w:p w:rsidR="00D52B3B" w:rsidRPr="00D52B3B" w:rsidRDefault="00D52B3B" w:rsidP="00D52B3B">
            <w:pPr>
              <w:spacing w:after="0" w:line="240" w:lineRule="auto"/>
              <w:rPr>
                <w:rFonts w:ascii="Times New Roman" w:eastAsia="Times New Roman" w:hAnsi="Times New Roman" w:cs="Times New Roman"/>
                <w:sz w:val="28"/>
                <w:szCs w:val="28"/>
                <w:lang w:eastAsia="ru-RU"/>
              </w:rPr>
            </w:pPr>
            <w:r w:rsidRPr="00D52B3B">
              <w:rPr>
                <w:rFonts w:ascii="Times New Roman" w:eastAsia="Times New Roman" w:hAnsi="Times New Roman" w:cs="Times New Roman"/>
                <w:sz w:val="28"/>
                <w:szCs w:val="28"/>
                <w:lang w:eastAsia="ru-RU"/>
              </w:rPr>
              <w:t>· Источник питания (4,5 В) -1· Соединительные провода -1</w:t>
            </w:r>
          </w:p>
        </w:tc>
      </w:tr>
      <w:tr w:rsidR="00D52B3B" w:rsidRPr="00D52B3B" w:rsidTr="00D52B3B">
        <w:tc>
          <w:tcPr>
            <w:tcW w:w="2027" w:type="pct"/>
          </w:tcPr>
          <w:p w:rsidR="00D52B3B" w:rsidRPr="00D52B3B" w:rsidRDefault="00D52B3B" w:rsidP="00D52B3B">
            <w:pPr>
              <w:spacing w:after="0" w:line="240" w:lineRule="auto"/>
              <w:rPr>
                <w:rFonts w:ascii="Times New Roman" w:eastAsia="Times New Roman" w:hAnsi="Times New Roman" w:cs="Times New Roman"/>
                <w:sz w:val="28"/>
                <w:szCs w:val="28"/>
                <w:lang w:eastAsia="ru-RU"/>
              </w:rPr>
            </w:pPr>
            <w:r w:rsidRPr="00D52B3B">
              <w:rPr>
                <w:rFonts w:ascii="Times New Roman" w:eastAsia="Times New Roman" w:hAnsi="Times New Roman" w:cs="Times New Roman"/>
                <w:sz w:val="28"/>
                <w:szCs w:val="28"/>
                <w:lang w:eastAsia="ru-RU"/>
              </w:rPr>
              <w:t>Изучение  изображения, даваемого линзой.</w:t>
            </w:r>
          </w:p>
          <w:p w:rsidR="00D52B3B" w:rsidRPr="00D52B3B" w:rsidRDefault="00D52B3B" w:rsidP="00D52B3B">
            <w:pPr>
              <w:spacing w:after="0" w:line="240" w:lineRule="auto"/>
              <w:rPr>
                <w:rFonts w:ascii="Times New Roman" w:eastAsia="Times New Roman" w:hAnsi="Times New Roman" w:cs="Times New Roman"/>
                <w:sz w:val="28"/>
                <w:szCs w:val="28"/>
                <w:lang w:eastAsia="ru-RU"/>
              </w:rPr>
            </w:pPr>
          </w:p>
        </w:tc>
        <w:tc>
          <w:tcPr>
            <w:tcW w:w="2973" w:type="pct"/>
          </w:tcPr>
          <w:p w:rsidR="00D52B3B" w:rsidRPr="00D52B3B" w:rsidRDefault="00D52B3B" w:rsidP="00D52B3B">
            <w:pPr>
              <w:spacing w:after="0" w:line="240" w:lineRule="auto"/>
              <w:rPr>
                <w:rFonts w:ascii="Times New Roman" w:eastAsia="Times New Roman" w:hAnsi="Times New Roman" w:cs="Times New Roman"/>
                <w:sz w:val="28"/>
                <w:szCs w:val="28"/>
                <w:lang w:eastAsia="ru-RU"/>
              </w:rPr>
            </w:pPr>
            <w:r w:rsidRPr="00D52B3B">
              <w:rPr>
                <w:rFonts w:ascii="Times New Roman" w:eastAsia="Times New Roman" w:hAnsi="Times New Roman" w:cs="Times New Roman"/>
                <w:sz w:val="28"/>
                <w:szCs w:val="28"/>
                <w:lang w:eastAsia="ru-RU"/>
              </w:rPr>
              <w:t>· Собирающая линза -1· Экран -1· Ключ -1</w:t>
            </w:r>
          </w:p>
          <w:p w:rsidR="00D52B3B" w:rsidRPr="00D52B3B" w:rsidRDefault="00D52B3B" w:rsidP="00D52B3B">
            <w:pPr>
              <w:spacing w:after="0" w:line="240" w:lineRule="auto"/>
              <w:rPr>
                <w:rFonts w:ascii="Times New Roman" w:eastAsia="Times New Roman" w:hAnsi="Times New Roman" w:cs="Times New Roman"/>
                <w:sz w:val="28"/>
                <w:szCs w:val="28"/>
                <w:lang w:eastAsia="ru-RU"/>
              </w:rPr>
            </w:pPr>
            <w:r w:rsidRPr="00D52B3B">
              <w:rPr>
                <w:rFonts w:ascii="Times New Roman" w:eastAsia="Times New Roman" w:hAnsi="Times New Roman" w:cs="Times New Roman"/>
                <w:sz w:val="28"/>
                <w:szCs w:val="28"/>
                <w:lang w:eastAsia="ru-RU"/>
              </w:rPr>
              <w:t>· Лампочка на подставке -1 Линейка -1</w:t>
            </w:r>
          </w:p>
          <w:p w:rsidR="00D52B3B" w:rsidRPr="00D52B3B" w:rsidRDefault="00D52B3B" w:rsidP="00D52B3B">
            <w:pPr>
              <w:spacing w:after="0" w:line="240" w:lineRule="auto"/>
              <w:rPr>
                <w:rFonts w:ascii="Times New Roman" w:eastAsia="Times New Roman" w:hAnsi="Times New Roman" w:cs="Times New Roman"/>
                <w:sz w:val="28"/>
                <w:szCs w:val="28"/>
                <w:lang w:eastAsia="ru-RU"/>
              </w:rPr>
            </w:pPr>
            <w:r w:rsidRPr="00D52B3B">
              <w:rPr>
                <w:rFonts w:ascii="Times New Roman" w:eastAsia="Times New Roman" w:hAnsi="Times New Roman" w:cs="Times New Roman"/>
                <w:sz w:val="28"/>
                <w:szCs w:val="28"/>
                <w:lang w:eastAsia="ru-RU"/>
              </w:rPr>
              <w:t>·Источник питания (4,5 В) -1· Соединительные провода -1</w:t>
            </w:r>
          </w:p>
        </w:tc>
      </w:tr>
    </w:tbl>
    <w:p w:rsidR="00D52B3B" w:rsidRPr="00D52B3B" w:rsidRDefault="00D52B3B" w:rsidP="00D52B3B">
      <w:pPr>
        <w:rPr>
          <w:rFonts w:ascii="Times New Roman" w:eastAsia="Calibri" w:hAnsi="Times New Roman" w:cs="Times New Roman"/>
          <w:sz w:val="28"/>
          <w:szCs w:val="28"/>
        </w:rPr>
      </w:pPr>
    </w:p>
    <w:p w:rsidR="00D52B3B" w:rsidRPr="00D52B3B" w:rsidRDefault="00D52B3B" w:rsidP="00E16861">
      <w:pPr>
        <w:jc w:val="center"/>
        <w:rPr>
          <w:rFonts w:ascii="Times New Roman" w:eastAsia="Times New Roman" w:hAnsi="Times New Roman" w:cs="Times New Roman"/>
          <w:b/>
          <w:sz w:val="28"/>
          <w:szCs w:val="28"/>
          <w:lang w:eastAsia="ar-SA"/>
        </w:rPr>
      </w:pPr>
    </w:p>
    <w:p w:rsidR="00D52B3B" w:rsidRDefault="00D52B3B" w:rsidP="00E16861">
      <w:pPr>
        <w:jc w:val="center"/>
        <w:rPr>
          <w:rFonts w:ascii="Times New Roman" w:eastAsia="Times New Roman" w:hAnsi="Times New Roman" w:cs="Times New Roman"/>
          <w:b/>
          <w:sz w:val="28"/>
          <w:szCs w:val="28"/>
          <w:lang w:eastAsia="ar-SA"/>
        </w:rPr>
      </w:pPr>
    </w:p>
    <w:p w:rsidR="00D52B3B" w:rsidRPr="00E16861" w:rsidRDefault="00D52B3B" w:rsidP="00E16861">
      <w:pPr>
        <w:jc w:val="center"/>
        <w:rPr>
          <w:rFonts w:ascii="Times New Roman" w:eastAsia="Times New Roman" w:hAnsi="Times New Roman" w:cs="Times New Roman"/>
          <w:b/>
          <w:sz w:val="28"/>
          <w:szCs w:val="28"/>
          <w:lang w:eastAsia="ar-SA"/>
        </w:rPr>
      </w:pPr>
    </w:p>
    <w:sectPr w:rsidR="00D52B3B" w:rsidRPr="00E16861" w:rsidSect="00F1037F">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1080"/>
        </w:tabs>
        <w:ind w:left="1080" w:firstLine="0"/>
      </w:pPr>
    </w:lvl>
  </w:abstractNum>
  <w:abstractNum w:abstractNumId="1">
    <w:nsid w:val="0000000B"/>
    <w:multiLevelType w:val="singleLevel"/>
    <w:tmpl w:val="0000000B"/>
    <w:name w:val="WW8Num21"/>
    <w:lvl w:ilvl="0">
      <w:start w:val="1"/>
      <w:numFmt w:val="decimal"/>
      <w:lvlText w:val="%1)"/>
      <w:lvlJc w:val="left"/>
      <w:pPr>
        <w:tabs>
          <w:tab w:val="num" w:pos="1287"/>
        </w:tabs>
        <w:ind w:left="1287" w:hanging="360"/>
      </w:pPr>
    </w:lvl>
  </w:abstractNum>
  <w:abstractNum w:abstractNumId="2">
    <w:nsid w:val="0000000E"/>
    <w:multiLevelType w:val="singleLevel"/>
    <w:tmpl w:val="0000000E"/>
    <w:name w:val="WW8Num25"/>
    <w:lvl w:ilvl="0">
      <w:start w:val="1"/>
      <w:numFmt w:val="bullet"/>
      <w:lvlText w:val=""/>
      <w:lvlJc w:val="left"/>
      <w:pPr>
        <w:tabs>
          <w:tab w:val="num" w:pos="1800"/>
        </w:tabs>
        <w:ind w:left="1800" w:hanging="360"/>
      </w:pPr>
      <w:rPr>
        <w:rFonts w:ascii="Symbol" w:hAnsi="Symbol"/>
      </w:rPr>
    </w:lvl>
  </w:abstractNum>
  <w:abstractNum w:abstractNumId="3">
    <w:nsid w:val="0000000F"/>
    <w:multiLevelType w:val="singleLevel"/>
    <w:tmpl w:val="0000000F"/>
    <w:name w:val="WW8Num27"/>
    <w:lvl w:ilvl="0">
      <w:start w:val="1"/>
      <w:numFmt w:val="bullet"/>
      <w:lvlText w:val=""/>
      <w:lvlJc w:val="left"/>
      <w:pPr>
        <w:tabs>
          <w:tab w:val="num" w:pos="1800"/>
        </w:tabs>
        <w:ind w:left="1800" w:hanging="360"/>
      </w:pPr>
      <w:rPr>
        <w:rFonts w:ascii="Symbol" w:hAnsi="Symbol"/>
      </w:rPr>
    </w:lvl>
  </w:abstractNum>
  <w:abstractNum w:abstractNumId="4">
    <w:nsid w:val="00000012"/>
    <w:multiLevelType w:val="singleLevel"/>
    <w:tmpl w:val="00000012"/>
    <w:name w:val="WW8Num32"/>
    <w:lvl w:ilvl="0">
      <w:start w:val="1"/>
      <w:numFmt w:val="decimal"/>
      <w:lvlText w:val="%1."/>
      <w:lvlJc w:val="left"/>
      <w:pPr>
        <w:tabs>
          <w:tab w:val="num" w:pos="0"/>
        </w:tabs>
        <w:ind w:left="0" w:firstLine="0"/>
      </w:pPr>
    </w:lvl>
  </w:abstractNum>
  <w:abstractNum w:abstractNumId="5">
    <w:nsid w:val="061C1D0E"/>
    <w:multiLevelType w:val="hybridMultilevel"/>
    <w:tmpl w:val="D5383C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74B04AD"/>
    <w:multiLevelType w:val="hybridMultilevel"/>
    <w:tmpl w:val="208030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9995748"/>
    <w:multiLevelType w:val="hybridMultilevel"/>
    <w:tmpl w:val="61822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B4004D"/>
    <w:multiLevelType w:val="hybridMultilevel"/>
    <w:tmpl w:val="4B6CC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A5D31E6"/>
    <w:multiLevelType w:val="hybridMultilevel"/>
    <w:tmpl w:val="0B76148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B89292D"/>
    <w:multiLevelType w:val="hybridMultilevel"/>
    <w:tmpl w:val="B70CCA6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CC47B40"/>
    <w:multiLevelType w:val="hybridMultilevel"/>
    <w:tmpl w:val="2C529F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402FEA"/>
    <w:multiLevelType w:val="hybridMultilevel"/>
    <w:tmpl w:val="A874E3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5516FCC"/>
    <w:multiLevelType w:val="hybridMultilevel"/>
    <w:tmpl w:val="4CB651A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9B606F9"/>
    <w:multiLevelType w:val="hybridMultilevel"/>
    <w:tmpl w:val="400ED908"/>
    <w:lvl w:ilvl="0" w:tplc="04190001">
      <w:start w:val="1"/>
      <w:numFmt w:val="bullet"/>
      <w:lvlText w:val=""/>
      <w:lvlJc w:val="left"/>
      <w:pPr>
        <w:ind w:left="72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7A7DD5"/>
    <w:multiLevelType w:val="hybridMultilevel"/>
    <w:tmpl w:val="5B8A3C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23037CA"/>
    <w:multiLevelType w:val="hybridMultilevel"/>
    <w:tmpl w:val="E52EACA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31A4839"/>
    <w:multiLevelType w:val="hybridMultilevel"/>
    <w:tmpl w:val="116468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5707032"/>
    <w:multiLevelType w:val="hybridMultilevel"/>
    <w:tmpl w:val="D8C6B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5A201CC"/>
    <w:multiLevelType w:val="hybridMultilevel"/>
    <w:tmpl w:val="587030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7A926DD"/>
    <w:multiLevelType w:val="hybridMultilevel"/>
    <w:tmpl w:val="6A7A60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9777AD9"/>
    <w:multiLevelType w:val="hybridMultilevel"/>
    <w:tmpl w:val="45A2ABD0"/>
    <w:lvl w:ilvl="0" w:tplc="8E26A986">
      <w:start w:val="1"/>
      <w:numFmt w:val="decimal"/>
      <w:lvlText w:val="%1."/>
      <w:lvlJc w:val="left"/>
      <w:pPr>
        <w:tabs>
          <w:tab w:val="num" w:pos="1353"/>
        </w:tabs>
        <w:ind w:left="1353"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22">
    <w:nsid w:val="2AA001CE"/>
    <w:multiLevelType w:val="hybridMultilevel"/>
    <w:tmpl w:val="DDB624E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C1F54F4"/>
    <w:multiLevelType w:val="hybridMultilevel"/>
    <w:tmpl w:val="B3229A8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D4C70FC"/>
    <w:multiLevelType w:val="hybridMultilevel"/>
    <w:tmpl w:val="751EA00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0A143F4"/>
    <w:multiLevelType w:val="hybridMultilevel"/>
    <w:tmpl w:val="61EE787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32C03B86"/>
    <w:multiLevelType w:val="hybridMultilevel"/>
    <w:tmpl w:val="6D9E9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4474103"/>
    <w:multiLevelType w:val="hybridMultilevel"/>
    <w:tmpl w:val="0D66644C"/>
    <w:lvl w:ilvl="0" w:tplc="A22E5568">
      <w:start w:val="1"/>
      <w:numFmt w:val="decimal"/>
      <w:lvlText w:val="%1."/>
      <w:lvlJc w:val="left"/>
      <w:pPr>
        <w:ind w:left="1069" w:hanging="360"/>
      </w:pPr>
      <w:rPr>
        <w:rFonts w:eastAsia="Calibri"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36BF7357"/>
    <w:multiLevelType w:val="hybridMultilevel"/>
    <w:tmpl w:val="42E6EBC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DE418F9"/>
    <w:multiLevelType w:val="hybridMultilevel"/>
    <w:tmpl w:val="5BF8ADCA"/>
    <w:lvl w:ilvl="0" w:tplc="04190015">
      <w:start w:val="1"/>
      <w:numFmt w:val="upperLetter"/>
      <w:lvlText w:val="%1."/>
      <w:lvlJc w:val="left"/>
      <w:pPr>
        <w:ind w:left="870" w:hanging="360"/>
      </w:p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30">
    <w:nsid w:val="3E7B2BC8"/>
    <w:multiLevelType w:val="hybridMultilevel"/>
    <w:tmpl w:val="A53C60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3205DF6"/>
    <w:multiLevelType w:val="hybridMultilevel"/>
    <w:tmpl w:val="CEF4E3A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3A66716"/>
    <w:multiLevelType w:val="hybridMultilevel"/>
    <w:tmpl w:val="FAD8DFC2"/>
    <w:lvl w:ilvl="0" w:tplc="02E0A2EE">
      <w:start w:val="1"/>
      <w:numFmt w:val="decimal"/>
      <w:lvlText w:val="%1."/>
      <w:lvlJc w:val="left"/>
      <w:pPr>
        <w:ind w:left="720" w:hanging="360"/>
      </w:pPr>
      <w:rPr>
        <w:rFonts w:eastAsia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4181D34"/>
    <w:multiLevelType w:val="hybridMultilevel"/>
    <w:tmpl w:val="29AE72CE"/>
    <w:lvl w:ilvl="0" w:tplc="04190001">
      <w:start w:val="1"/>
      <w:numFmt w:val="bullet"/>
      <w:lvlText w:val=""/>
      <w:lvlJc w:val="left"/>
      <w:pPr>
        <w:ind w:left="72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51B613F"/>
    <w:multiLevelType w:val="hybridMultilevel"/>
    <w:tmpl w:val="D644A3A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E8039C"/>
    <w:multiLevelType w:val="hybridMultilevel"/>
    <w:tmpl w:val="60064FE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7D924EB"/>
    <w:multiLevelType w:val="hybridMultilevel"/>
    <w:tmpl w:val="1556F376"/>
    <w:lvl w:ilvl="0" w:tplc="FFFFFFFF">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nsid w:val="47ED07C6"/>
    <w:multiLevelType w:val="hybridMultilevel"/>
    <w:tmpl w:val="C6F414CE"/>
    <w:lvl w:ilvl="0" w:tplc="0419000D">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8">
    <w:nsid w:val="4B9673C8"/>
    <w:multiLevelType w:val="hybridMultilevel"/>
    <w:tmpl w:val="1922B4A2"/>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BF001B9"/>
    <w:multiLevelType w:val="hybridMultilevel"/>
    <w:tmpl w:val="7FA41ED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E042C32"/>
    <w:multiLevelType w:val="hybridMultilevel"/>
    <w:tmpl w:val="B192E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13770E8"/>
    <w:multiLevelType w:val="hybridMultilevel"/>
    <w:tmpl w:val="500434C8"/>
    <w:lvl w:ilvl="0" w:tplc="04190001">
      <w:start w:val="1"/>
      <w:numFmt w:val="bullet"/>
      <w:lvlText w:val=""/>
      <w:lvlJc w:val="left"/>
      <w:pPr>
        <w:ind w:left="693" w:hanging="360"/>
      </w:pPr>
      <w:rPr>
        <w:rFonts w:ascii="Symbol" w:hAnsi="Symbol" w:hint="default"/>
      </w:rPr>
    </w:lvl>
    <w:lvl w:ilvl="1" w:tplc="04190003" w:tentative="1">
      <w:start w:val="1"/>
      <w:numFmt w:val="bullet"/>
      <w:lvlText w:val="o"/>
      <w:lvlJc w:val="left"/>
      <w:pPr>
        <w:ind w:left="1413" w:hanging="360"/>
      </w:pPr>
      <w:rPr>
        <w:rFonts w:ascii="Courier New" w:hAnsi="Courier New" w:cs="Courier New" w:hint="default"/>
      </w:rPr>
    </w:lvl>
    <w:lvl w:ilvl="2" w:tplc="04190005" w:tentative="1">
      <w:start w:val="1"/>
      <w:numFmt w:val="bullet"/>
      <w:lvlText w:val=""/>
      <w:lvlJc w:val="left"/>
      <w:pPr>
        <w:ind w:left="2133" w:hanging="360"/>
      </w:pPr>
      <w:rPr>
        <w:rFonts w:ascii="Wingdings" w:hAnsi="Wingdings" w:hint="default"/>
      </w:rPr>
    </w:lvl>
    <w:lvl w:ilvl="3" w:tplc="04190001" w:tentative="1">
      <w:start w:val="1"/>
      <w:numFmt w:val="bullet"/>
      <w:lvlText w:val=""/>
      <w:lvlJc w:val="left"/>
      <w:pPr>
        <w:ind w:left="2853" w:hanging="360"/>
      </w:pPr>
      <w:rPr>
        <w:rFonts w:ascii="Symbol" w:hAnsi="Symbol" w:hint="default"/>
      </w:rPr>
    </w:lvl>
    <w:lvl w:ilvl="4" w:tplc="04190003" w:tentative="1">
      <w:start w:val="1"/>
      <w:numFmt w:val="bullet"/>
      <w:lvlText w:val="o"/>
      <w:lvlJc w:val="left"/>
      <w:pPr>
        <w:ind w:left="3573" w:hanging="360"/>
      </w:pPr>
      <w:rPr>
        <w:rFonts w:ascii="Courier New" w:hAnsi="Courier New" w:cs="Courier New" w:hint="default"/>
      </w:rPr>
    </w:lvl>
    <w:lvl w:ilvl="5" w:tplc="04190005" w:tentative="1">
      <w:start w:val="1"/>
      <w:numFmt w:val="bullet"/>
      <w:lvlText w:val=""/>
      <w:lvlJc w:val="left"/>
      <w:pPr>
        <w:ind w:left="4293" w:hanging="360"/>
      </w:pPr>
      <w:rPr>
        <w:rFonts w:ascii="Wingdings" w:hAnsi="Wingdings" w:hint="default"/>
      </w:rPr>
    </w:lvl>
    <w:lvl w:ilvl="6" w:tplc="04190001" w:tentative="1">
      <w:start w:val="1"/>
      <w:numFmt w:val="bullet"/>
      <w:lvlText w:val=""/>
      <w:lvlJc w:val="left"/>
      <w:pPr>
        <w:ind w:left="5013" w:hanging="360"/>
      </w:pPr>
      <w:rPr>
        <w:rFonts w:ascii="Symbol" w:hAnsi="Symbol" w:hint="default"/>
      </w:rPr>
    </w:lvl>
    <w:lvl w:ilvl="7" w:tplc="04190003" w:tentative="1">
      <w:start w:val="1"/>
      <w:numFmt w:val="bullet"/>
      <w:lvlText w:val="o"/>
      <w:lvlJc w:val="left"/>
      <w:pPr>
        <w:ind w:left="5733" w:hanging="360"/>
      </w:pPr>
      <w:rPr>
        <w:rFonts w:ascii="Courier New" w:hAnsi="Courier New" w:cs="Courier New" w:hint="default"/>
      </w:rPr>
    </w:lvl>
    <w:lvl w:ilvl="8" w:tplc="04190005" w:tentative="1">
      <w:start w:val="1"/>
      <w:numFmt w:val="bullet"/>
      <w:lvlText w:val=""/>
      <w:lvlJc w:val="left"/>
      <w:pPr>
        <w:ind w:left="6453" w:hanging="360"/>
      </w:pPr>
      <w:rPr>
        <w:rFonts w:ascii="Wingdings" w:hAnsi="Wingdings" w:hint="default"/>
      </w:rPr>
    </w:lvl>
  </w:abstractNum>
  <w:abstractNum w:abstractNumId="42">
    <w:nsid w:val="52387461"/>
    <w:multiLevelType w:val="hybridMultilevel"/>
    <w:tmpl w:val="F1C6C16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3D6710F"/>
    <w:multiLevelType w:val="hybridMultilevel"/>
    <w:tmpl w:val="2A3CA80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C962F30"/>
    <w:multiLevelType w:val="hybridMultilevel"/>
    <w:tmpl w:val="02BE6F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E0F2841"/>
    <w:multiLevelType w:val="hybridMultilevel"/>
    <w:tmpl w:val="F4BEBCC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FF33DA1"/>
    <w:multiLevelType w:val="hybridMultilevel"/>
    <w:tmpl w:val="2F8A4B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18B6B1C"/>
    <w:multiLevelType w:val="hybridMultilevel"/>
    <w:tmpl w:val="CC92A31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2A23BDF"/>
    <w:multiLevelType w:val="hybridMultilevel"/>
    <w:tmpl w:val="573E7C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3C305EA"/>
    <w:multiLevelType w:val="hybridMultilevel"/>
    <w:tmpl w:val="287EEE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52D4CB7"/>
    <w:multiLevelType w:val="hybridMultilevel"/>
    <w:tmpl w:val="7DAE1E9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1">
    <w:nsid w:val="6C8A3DD6"/>
    <w:multiLevelType w:val="hybridMultilevel"/>
    <w:tmpl w:val="011858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2C828ED"/>
    <w:multiLevelType w:val="hybridMultilevel"/>
    <w:tmpl w:val="82789DC2"/>
    <w:lvl w:ilvl="0" w:tplc="7FD805AC">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3">
    <w:nsid w:val="79921AAB"/>
    <w:multiLevelType w:val="hybridMultilevel"/>
    <w:tmpl w:val="8394564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7AAD0A94"/>
    <w:multiLevelType w:val="hybridMultilevel"/>
    <w:tmpl w:val="162623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C0813F9"/>
    <w:multiLevelType w:val="hybridMultilevel"/>
    <w:tmpl w:val="DC30C7BE"/>
    <w:lvl w:ilvl="0" w:tplc="04190001">
      <w:start w:val="1"/>
      <w:numFmt w:val="bullet"/>
      <w:lvlText w:val=""/>
      <w:lvlJc w:val="left"/>
      <w:pPr>
        <w:ind w:left="72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DA46289"/>
    <w:multiLevelType w:val="hybridMultilevel"/>
    <w:tmpl w:val="E1FABC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37"/>
  </w:num>
  <w:num w:numId="5">
    <w:abstractNumId w:val="53"/>
  </w:num>
  <w:num w:numId="6">
    <w:abstractNumId w:val="41"/>
  </w:num>
  <w:num w:numId="7">
    <w:abstractNumId w:val="54"/>
  </w:num>
  <w:num w:numId="8">
    <w:abstractNumId w:val="50"/>
  </w:num>
  <w:num w:numId="9">
    <w:abstractNumId w:val="30"/>
  </w:num>
  <w:num w:numId="10">
    <w:abstractNumId w:val="19"/>
  </w:num>
  <w:num w:numId="11">
    <w:abstractNumId w:val="5"/>
  </w:num>
  <w:num w:numId="12">
    <w:abstractNumId w:val="8"/>
  </w:num>
  <w:num w:numId="13">
    <w:abstractNumId w:val="26"/>
  </w:num>
  <w:num w:numId="14">
    <w:abstractNumId w:val="25"/>
  </w:num>
  <w:num w:numId="15">
    <w:abstractNumId w:val="48"/>
  </w:num>
  <w:num w:numId="16">
    <w:abstractNumId w:val="11"/>
  </w:num>
  <w:num w:numId="17">
    <w:abstractNumId w:val="18"/>
  </w:num>
  <w:num w:numId="18">
    <w:abstractNumId w:val="27"/>
  </w:num>
  <w:num w:numId="19">
    <w:abstractNumId w:val="51"/>
  </w:num>
  <w:num w:numId="20">
    <w:abstractNumId w:val="7"/>
  </w:num>
  <w:num w:numId="21">
    <w:abstractNumId w:val="20"/>
  </w:num>
  <w:num w:numId="22">
    <w:abstractNumId w:val="15"/>
  </w:num>
  <w:num w:numId="23">
    <w:abstractNumId w:val="6"/>
  </w:num>
  <w:num w:numId="24">
    <w:abstractNumId w:val="32"/>
  </w:num>
  <w:num w:numId="25">
    <w:abstractNumId w:val="14"/>
  </w:num>
  <w:num w:numId="26">
    <w:abstractNumId w:val="44"/>
  </w:num>
  <w:num w:numId="27">
    <w:abstractNumId w:val="33"/>
  </w:num>
  <w:num w:numId="28">
    <w:abstractNumId w:val="55"/>
  </w:num>
  <w:num w:numId="29">
    <w:abstractNumId w:val="40"/>
  </w:num>
  <w:num w:numId="30">
    <w:abstractNumId w:val="12"/>
  </w:num>
  <w:num w:numId="31">
    <w:abstractNumId w:val="17"/>
  </w:num>
  <w:num w:numId="32">
    <w:abstractNumId w:val="56"/>
  </w:num>
  <w:num w:numId="33">
    <w:abstractNumId w:val="49"/>
  </w:num>
  <w:num w:numId="34">
    <w:abstractNumId w:val="46"/>
  </w:num>
  <w:num w:numId="35">
    <w:abstractNumId w:val="38"/>
  </w:num>
  <w:num w:numId="36">
    <w:abstractNumId w:val="36"/>
  </w:num>
  <w:num w:numId="37">
    <w:abstractNumId w:val="0"/>
  </w:num>
  <w:num w:numId="38">
    <w:abstractNumId w:val="4"/>
  </w:num>
  <w:num w:numId="3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 w:numId="41">
    <w:abstractNumId w:val="31"/>
  </w:num>
  <w:num w:numId="42">
    <w:abstractNumId w:val="16"/>
  </w:num>
  <w:num w:numId="43">
    <w:abstractNumId w:val="29"/>
  </w:num>
  <w:num w:numId="44">
    <w:abstractNumId w:val="39"/>
  </w:num>
  <w:num w:numId="45">
    <w:abstractNumId w:val="23"/>
  </w:num>
  <w:num w:numId="46">
    <w:abstractNumId w:val="13"/>
  </w:num>
  <w:num w:numId="47">
    <w:abstractNumId w:val="22"/>
  </w:num>
  <w:num w:numId="48">
    <w:abstractNumId w:val="42"/>
  </w:num>
  <w:num w:numId="49">
    <w:abstractNumId w:val="43"/>
  </w:num>
  <w:num w:numId="50">
    <w:abstractNumId w:val="47"/>
  </w:num>
  <w:num w:numId="51">
    <w:abstractNumId w:val="10"/>
  </w:num>
  <w:num w:numId="52">
    <w:abstractNumId w:val="24"/>
  </w:num>
  <w:num w:numId="53">
    <w:abstractNumId w:val="34"/>
  </w:num>
  <w:num w:numId="54">
    <w:abstractNumId w:val="35"/>
  </w:num>
  <w:num w:numId="55">
    <w:abstractNumId w:val="45"/>
  </w:num>
  <w:num w:numId="56">
    <w:abstractNumId w:val="9"/>
  </w:num>
  <w:num w:numId="57">
    <w:abstractNumId w:val="2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127"/>
    <w:rsid w:val="00010127"/>
    <w:rsid w:val="0007064D"/>
    <w:rsid w:val="000A2637"/>
    <w:rsid w:val="000B7C39"/>
    <w:rsid w:val="000C529E"/>
    <w:rsid w:val="000D3CC9"/>
    <w:rsid w:val="000E0C76"/>
    <w:rsid w:val="000E57C7"/>
    <w:rsid w:val="00113D39"/>
    <w:rsid w:val="00130EFF"/>
    <w:rsid w:val="00137ADF"/>
    <w:rsid w:val="001472BA"/>
    <w:rsid w:val="001473A4"/>
    <w:rsid w:val="001479DE"/>
    <w:rsid w:val="001523F9"/>
    <w:rsid w:val="001708B7"/>
    <w:rsid w:val="00175A06"/>
    <w:rsid w:val="00182098"/>
    <w:rsid w:val="0019727F"/>
    <w:rsid w:val="001A42D5"/>
    <w:rsid w:val="001A61ED"/>
    <w:rsid w:val="001B5AE5"/>
    <w:rsid w:val="002026D6"/>
    <w:rsid w:val="00224661"/>
    <w:rsid w:val="002259CA"/>
    <w:rsid w:val="00255067"/>
    <w:rsid w:val="002976AE"/>
    <w:rsid w:val="002A1E65"/>
    <w:rsid w:val="002A25E3"/>
    <w:rsid w:val="002C6A3D"/>
    <w:rsid w:val="002C6B50"/>
    <w:rsid w:val="002D636F"/>
    <w:rsid w:val="002E6893"/>
    <w:rsid w:val="00321636"/>
    <w:rsid w:val="003219B0"/>
    <w:rsid w:val="00383FCD"/>
    <w:rsid w:val="003C3928"/>
    <w:rsid w:val="003F15E1"/>
    <w:rsid w:val="00400339"/>
    <w:rsid w:val="00413B76"/>
    <w:rsid w:val="004409C0"/>
    <w:rsid w:val="00456B6C"/>
    <w:rsid w:val="004572F3"/>
    <w:rsid w:val="00475ED9"/>
    <w:rsid w:val="004A0151"/>
    <w:rsid w:val="004B5E9E"/>
    <w:rsid w:val="004D01D8"/>
    <w:rsid w:val="004E0D66"/>
    <w:rsid w:val="004F0D65"/>
    <w:rsid w:val="004F1F9B"/>
    <w:rsid w:val="005471EB"/>
    <w:rsid w:val="00554AA2"/>
    <w:rsid w:val="00560D0B"/>
    <w:rsid w:val="0057073A"/>
    <w:rsid w:val="00590011"/>
    <w:rsid w:val="005959CB"/>
    <w:rsid w:val="005A310F"/>
    <w:rsid w:val="005A53C3"/>
    <w:rsid w:val="005C521C"/>
    <w:rsid w:val="005D0E63"/>
    <w:rsid w:val="00600D50"/>
    <w:rsid w:val="006032DE"/>
    <w:rsid w:val="00623D02"/>
    <w:rsid w:val="00634CF5"/>
    <w:rsid w:val="006407B0"/>
    <w:rsid w:val="00641492"/>
    <w:rsid w:val="00661E3B"/>
    <w:rsid w:val="00666100"/>
    <w:rsid w:val="006726B7"/>
    <w:rsid w:val="00673482"/>
    <w:rsid w:val="006A565A"/>
    <w:rsid w:val="006A593A"/>
    <w:rsid w:val="006B01F4"/>
    <w:rsid w:val="006D31CF"/>
    <w:rsid w:val="006D56F3"/>
    <w:rsid w:val="006E25DE"/>
    <w:rsid w:val="006E273B"/>
    <w:rsid w:val="006E4665"/>
    <w:rsid w:val="006E558B"/>
    <w:rsid w:val="006E7600"/>
    <w:rsid w:val="006F0DDE"/>
    <w:rsid w:val="007018E2"/>
    <w:rsid w:val="0073454A"/>
    <w:rsid w:val="007402B8"/>
    <w:rsid w:val="0075736B"/>
    <w:rsid w:val="0076446C"/>
    <w:rsid w:val="0076709F"/>
    <w:rsid w:val="00770554"/>
    <w:rsid w:val="00772F17"/>
    <w:rsid w:val="007747C0"/>
    <w:rsid w:val="007C1AFF"/>
    <w:rsid w:val="007D02D1"/>
    <w:rsid w:val="007E4191"/>
    <w:rsid w:val="007F321F"/>
    <w:rsid w:val="007F389E"/>
    <w:rsid w:val="007F775B"/>
    <w:rsid w:val="0080596B"/>
    <w:rsid w:val="008158EC"/>
    <w:rsid w:val="0082091D"/>
    <w:rsid w:val="00821E3A"/>
    <w:rsid w:val="008432EB"/>
    <w:rsid w:val="008819C4"/>
    <w:rsid w:val="00895AD0"/>
    <w:rsid w:val="008D1341"/>
    <w:rsid w:val="008D1754"/>
    <w:rsid w:val="008D2B28"/>
    <w:rsid w:val="008D5BFC"/>
    <w:rsid w:val="008D74D9"/>
    <w:rsid w:val="008E0A1A"/>
    <w:rsid w:val="009165CA"/>
    <w:rsid w:val="009244B5"/>
    <w:rsid w:val="00924C1A"/>
    <w:rsid w:val="0093303F"/>
    <w:rsid w:val="00936DFC"/>
    <w:rsid w:val="009478B6"/>
    <w:rsid w:val="0095231D"/>
    <w:rsid w:val="009A7885"/>
    <w:rsid w:val="009C22A0"/>
    <w:rsid w:val="009D11BD"/>
    <w:rsid w:val="009E74D8"/>
    <w:rsid w:val="00A235CF"/>
    <w:rsid w:val="00A52B60"/>
    <w:rsid w:val="00A7650A"/>
    <w:rsid w:val="00A76C75"/>
    <w:rsid w:val="00A973CB"/>
    <w:rsid w:val="00AA20A3"/>
    <w:rsid w:val="00AA644F"/>
    <w:rsid w:val="00AB680A"/>
    <w:rsid w:val="00B12160"/>
    <w:rsid w:val="00B21C96"/>
    <w:rsid w:val="00B315EC"/>
    <w:rsid w:val="00B32E28"/>
    <w:rsid w:val="00B65B21"/>
    <w:rsid w:val="00B85A23"/>
    <w:rsid w:val="00B869E7"/>
    <w:rsid w:val="00BB1C89"/>
    <w:rsid w:val="00BD619F"/>
    <w:rsid w:val="00BD7D08"/>
    <w:rsid w:val="00C15301"/>
    <w:rsid w:val="00C734F3"/>
    <w:rsid w:val="00CA07AD"/>
    <w:rsid w:val="00CA0BD7"/>
    <w:rsid w:val="00CC3512"/>
    <w:rsid w:val="00CE1217"/>
    <w:rsid w:val="00CE54C8"/>
    <w:rsid w:val="00CF047C"/>
    <w:rsid w:val="00CF59C7"/>
    <w:rsid w:val="00D2342F"/>
    <w:rsid w:val="00D41C40"/>
    <w:rsid w:val="00D476C9"/>
    <w:rsid w:val="00D52B3B"/>
    <w:rsid w:val="00D67D80"/>
    <w:rsid w:val="00D73A55"/>
    <w:rsid w:val="00DA06D6"/>
    <w:rsid w:val="00DA35D9"/>
    <w:rsid w:val="00DB76D9"/>
    <w:rsid w:val="00DE2B0B"/>
    <w:rsid w:val="00E16861"/>
    <w:rsid w:val="00E17874"/>
    <w:rsid w:val="00E20A08"/>
    <w:rsid w:val="00E218DE"/>
    <w:rsid w:val="00E24E59"/>
    <w:rsid w:val="00E253E0"/>
    <w:rsid w:val="00E30F3C"/>
    <w:rsid w:val="00E34A80"/>
    <w:rsid w:val="00E45494"/>
    <w:rsid w:val="00E57508"/>
    <w:rsid w:val="00E62F54"/>
    <w:rsid w:val="00E84E59"/>
    <w:rsid w:val="00E84F0C"/>
    <w:rsid w:val="00EA4515"/>
    <w:rsid w:val="00EB45AB"/>
    <w:rsid w:val="00EB460B"/>
    <w:rsid w:val="00EB6CE9"/>
    <w:rsid w:val="00EC62D8"/>
    <w:rsid w:val="00ED3D4C"/>
    <w:rsid w:val="00EE1C1C"/>
    <w:rsid w:val="00F1037F"/>
    <w:rsid w:val="00F24CF6"/>
    <w:rsid w:val="00F41753"/>
    <w:rsid w:val="00F51155"/>
    <w:rsid w:val="00F85284"/>
    <w:rsid w:val="00F90384"/>
    <w:rsid w:val="00FC475D"/>
    <w:rsid w:val="00FC75DD"/>
    <w:rsid w:val="00FD5B85"/>
    <w:rsid w:val="00FE2198"/>
    <w:rsid w:val="00FF3A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58EC"/>
    <w:pPr>
      <w:ind w:left="720"/>
      <w:contextualSpacing/>
    </w:pPr>
  </w:style>
  <w:style w:type="table" w:styleId="a4">
    <w:name w:val="Table Grid"/>
    <w:basedOn w:val="a1"/>
    <w:uiPriority w:val="59"/>
    <w:rsid w:val="008432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66610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661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58EC"/>
    <w:pPr>
      <w:ind w:left="720"/>
      <w:contextualSpacing/>
    </w:pPr>
  </w:style>
  <w:style w:type="table" w:styleId="a4">
    <w:name w:val="Table Grid"/>
    <w:basedOn w:val="a1"/>
    <w:uiPriority w:val="59"/>
    <w:rsid w:val="008432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66610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661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13304">
      <w:bodyDiv w:val="1"/>
      <w:marLeft w:val="0"/>
      <w:marRight w:val="0"/>
      <w:marTop w:val="0"/>
      <w:marBottom w:val="0"/>
      <w:divBdr>
        <w:top w:val="none" w:sz="0" w:space="0" w:color="auto"/>
        <w:left w:val="none" w:sz="0" w:space="0" w:color="auto"/>
        <w:bottom w:val="none" w:sz="0" w:space="0" w:color="auto"/>
        <w:right w:val="none" w:sz="0" w:space="0" w:color="auto"/>
      </w:divBdr>
    </w:div>
    <w:div w:id="632977882">
      <w:bodyDiv w:val="1"/>
      <w:marLeft w:val="0"/>
      <w:marRight w:val="0"/>
      <w:marTop w:val="0"/>
      <w:marBottom w:val="0"/>
      <w:divBdr>
        <w:top w:val="none" w:sz="0" w:space="0" w:color="auto"/>
        <w:left w:val="none" w:sz="0" w:space="0" w:color="auto"/>
        <w:bottom w:val="none" w:sz="0" w:space="0" w:color="auto"/>
        <w:right w:val="none" w:sz="0" w:space="0" w:color="auto"/>
      </w:divBdr>
    </w:div>
    <w:div w:id="1050496689">
      <w:bodyDiv w:val="1"/>
      <w:marLeft w:val="0"/>
      <w:marRight w:val="0"/>
      <w:marTop w:val="0"/>
      <w:marBottom w:val="0"/>
      <w:divBdr>
        <w:top w:val="none" w:sz="0" w:space="0" w:color="auto"/>
        <w:left w:val="none" w:sz="0" w:space="0" w:color="auto"/>
        <w:bottom w:val="none" w:sz="0" w:space="0" w:color="auto"/>
        <w:right w:val="none" w:sz="0" w:space="0" w:color="auto"/>
      </w:divBdr>
    </w:div>
    <w:div w:id="1399865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7A888-BCEA-4E0E-980B-8B34386C3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3825</TotalTime>
  <Pages>1</Pages>
  <Words>12939</Words>
  <Characters>73753</Characters>
  <Application>Microsoft Office Word</Application>
  <DocSecurity>0</DocSecurity>
  <Lines>614</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86519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51</cp:revision>
  <cp:lastPrinted>2020-09-13T11:23:00Z</cp:lastPrinted>
  <dcterms:created xsi:type="dcterms:W3CDTF">2018-07-29T21:04:00Z</dcterms:created>
  <dcterms:modified xsi:type="dcterms:W3CDTF">2020-09-27T09:02:00Z</dcterms:modified>
</cp:coreProperties>
</file>